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38" w:rsidRDefault="008F0838" w:rsidP="008F0838">
      <w:pPr>
        <w:tabs>
          <w:tab w:val="left" w:pos="6936"/>
        </w:tabs>
        <w:spacing w:after="0" w:line="240" w:lineRule="auto"/>
        <w:jc w:val="center"/>
        <w:rPr>
          <w:rFonts w:ascii="Times New Roman" w:hAnsi="Times New Roman" w:cs="Times New Roman"/>
          <w:color w:val="000000" w:themeColor="text1"/>
          <w:sz w:val="12"/>
          <w:szCs w:val="12"/>
        </w:rPr>
      </w:pPr>
    </w:p>
    <w:p w:rsidR="008F0838" w:rsidRDefault="008F0838" w:rsidP="008F0838">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A509E" w:rsidRPr="001A509E" w:rsidRDefault="00485258" w:rsidP="001A509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1A509E" w:rsidRPr="001A509E">
        <w:rPr>
          <w:rFonts w:ascii="Times New Roman" w:eastAsia="Calibri" w:hAnsi="Times New Roman" w:cs="Times New Roman"/>
          <w:sz w:val="12"/>
          <w:szCs w:val="12"/>
        </w:rPr>
        <w:t>. Постановление администрации сельского поселения Антоновка муниципального района Сергиевский Самарской области</w:t>
      </w:r>
    </w:p>
    <w:p w:rsidR="00194BEA" w:rsidRDefault="001A509E" w:rsidP="001A509E">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sidR="00E8568C">
        <w:rPr>
          <w:rFonts w:ascii="Times New Roman" w:eastAsia="Calibri" w:hAnsi="Times New Roman" w:cs="Times New Roman"/>
          <w:sz w:val="12"/>
          <w:szCs w:val="12"/>
        </w:rPr>
        <w:t>22 от 16</w:t>
      </w:r>
      <w:r>
        <w:rPr>
          <w:rFonts w:ascii="Times New Roman" w:eastAsia="Calibri" w:hAnsi="Times New Roman" w:cs="Times New Roman"/>
          <w:sz w:val="12"/>
          <w:szCs w:val="12"/>
        </w:rPr>
        <w:t xml:space="preserve"> июля</w:t>
      </w:r>
      <w:r w:rsidRPr="001A509E">
        <w:rPr>
          <w:rFonts w:ascii="Times New Roman" w:eastAsia="Calibri" w:hAnsi="Times New Roman" w:cs="Times New Roman"/>
          <w:sz w:val="12"/>
          <w:szCs w:val="12"/>
        </w:rPr>
        <w:t xml:space="preserve"> 2018г. «</w:t>
      </w:r>
      <w:r w:rsidR="00E8568C" w:rsidRPr="00E8568C">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Антоновка муниципального района Сергиевский № 39 от 25.12.2015 года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DF0C29">
        <w:rPr>
          <w:rFonts w:ascii="Times New Roman" w:eastAsia="Calibri" w:hAnsi="Times New Roman" w:cs="Times New Roman"/>
          <w:sz w:val="12"/>
          <w:szCs w:val="12"/>
        </w:rPr>
        <w:t>.</w:t>
      </w:r>
      <w:r w:rsidR="00C77042">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sidR="00C77042">
        <w:rPr>
          <w:rFonts w:ascii="Times New Roman" w:eastAsia="Calibri" w:hAnsi="Times New Roman" w:cs="Times New Roman"/>
          <w:sz w:val="12"/>
          <w:szCs w:val="12"/>
        </w:rPr>
        <w:t>…4</w:t>
      </w: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C711A8" w:rsidRPr="001A509E" w:rsidRDefault="00C711A8" w:rsidP="00C711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1A509E">
        <w:rPr>
          <w:rFonts w:ascii="Times New Roman" w:eastAsia="Calibri" w:hAnsi="Times New Roman" w:cs="Times New Roman"/>
          <w:sz w:val="12"/>
          <w:szCs w:val="12"/>
        </w:rPr>
        <w:t xml:space="preserve">. Постановление администрации сельского поселения </w:t>
      </w:r>
      <w:r w:rsidRPr="00C711A8">
        <w:rPr>
          <w:rFonts w:ascii="Times New Roman" w:eastAsia="Calibri" w:hAnsi="Times New Roman" w:cs="Times New Roman"/>
          <w:sz w:val="12"/>
          <w:szCs w:val="12"/>
        </w:rPr>
        <w:t xml:space="preserve">Верхняя Орлянка </w:t>
      </w:r>
      <w:r w:rsidRPr="001A509E">
        <w:rPr>
          <w:rFonts w:ascii="Times New Roman" w:eastAsia="Calibri" w:hAnsi="Times New Roman" w:cs="Times New Roman"/>
          <w:sz w:val="12"/>
          <w:szCs w:val="12"/>
        </w:rPr>
        <w:t>муниципального района Сергиевский Самарской области</w:t>
      </w:r>
    </w:p>
    <w:p w:rsidR="00C711A8" w:rsidRDefault="00C711A8" w:rsidP="00C711A8">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25 от 16 июля</w:t>
      </w:r>
      <w:r w:rsidRPr="001A509E">
        <w:rPr>
          <w:rFonts w:ascii="Times New Roman" w:eastAsia="Calibri" w:hAnsi="Times New Roman" w:cs="Times New Roman"/>
          <w:sz w:val="12"/>
          <w:szCs w:val="12"/>
        </w:rPr>
        <w:t xml:space="preserve"> 2018г. «</w:t>
      </w:r>
      <w:r w:rsidRPr="00C711A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39 от 31.12.2015г. «Об утверждении муниципальной программы «Благоустройство территории сельского поселения Верхняя Орлянка муниципального райо</w:t>
      </w:r>
      <w:r>
        <w:rPr>
          <w:rFonts w:ascii="Times New Roman" w:eastAsia="Calibri" w:hAnsi="Times New Roman" w:cs="Times New Roman"/>
          <w:sz w:val="12"/>
          <w:szCs w:val="12"/>
        </w:rPr>
        <w:t>на Сергиевский» на 2016-2018гг</w:t>
      </w:r>
      <w:r w:rsidRPr="00E8568C">
        <w:rPr>
          <w:rFonts w:ascii="Times New Roman" w:eastAsia="Calibri" w:hAnsi="Times New Roman" w:cs="Times New Roman"/>
          <w:sz w:val="12"/>
          <w:szCs w:val="12"/>
        </w:rPr>
        <w:t>.</w:t>
      </w:r>
      <w:r w:rsidRPr="001A509E">
        <w:rPr>
          <w:rFonts w:ascii="Times New Roman" w:eastAsia="Calibri" w:hAnsi="Times New Roman" w:cs="Times New Roman"/>
          <w:sz w:val="12"/>
          <w:szCs w:val="12"/>
        </w:rPr>
        <w:t>»</w:t>
      </w:r>
      <w:r w:rsidR="00C77042">
        <w:rPr>
          <w:rFonts w:ascii="Times New Roman" w:eastAsia="Calibri" w:hAnsi="Times New Roman" w:cs="Times New Roman"/>
          <w:sz w:val="12"/>
          <w:szCs w:val="12"/>
        </w:rPr>
        <w:t>…………..……………….………………………….4</w:t>
      </w:r>
    </w:p>
    <w:p w:rsidR="00D05950" w:rsidRDefault="00D05950" w:rsidP="006D4521">
      <w:pPr>
        <w:tabs>
          <w:tab w:val="left" w:pos="284"/>
        </w:tabs>
        <w:spacing w:after="0" w:line="240" w:lineRule="auto"/>
        <w:jc w:val="both"/>
        <w:rPr>
          <w:rFonts w:ascii="Times New Roman" w:eastAsia="Calibri" w:hAnsi="Times New Roman" w:cs="Times New Roman"/>
          <w:sz w:val="12"/>
          <w:szCs w:val="12"/>
        </w:rPr>
      </w:pPr>
    </w:p>
    <w:p w:rsidR="00C711A8" w:rsidRPr="001A509E" w:rsidRDefault="00C711A8" w:rsidP="00C711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1A509E">
        <w:rPr>
          <w:rFonts w:ascii="Times New Roman" w:eastAsia="Calibri" w:hAnsi="Times New Roman" w:cs="Times New Roman"/>
          <w:sz w:val="12"/>
          <w:szCs w:val="12"/>
        </w:rPr>
        <w:t xml:space="preserve">. Постановление администрации сельского поселения </w:t>
      </w:r>
      <w:r w:rsidRPr="00C711A8">
        <w:rPr>
          <w:rFonts w:ascii="Times New Roman" w:eastAsia="Calibri" w:hAnsi="Times New Roman" w:cs="Times New Roman"/>
          <w:sz w:val="12"/>
          <w:szCs w:val="12"/>
        </w:rPr>
        <w:t xml:space="preserve">Верхняя Орлянка </w:t>
      </w:r>
      <w:r w:rsidRPr="001A509E">
        <w:rPr>
          <w:rFonts w:ascii="Times New Roman" w:eastAsia="Calibri" w:hAnsi="Times New Roman" w:cs="Times New Roman"/>
          <w:sz w:val="12"/>
          <w:szCs w:val="12"/>
        </w:rPr>
        <w:t>муниципального района Сергиевский Самарской области</w:t>
      </w:r>
    </w:p>
    <w:p w:rsidR="00C711A8" w:rsidRDefault="00C711A8" w:rsidP="00C711A8">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26 от 16 июля</w:t>
      </w:r>
      <w:r w:rsidRPr="001A509E">
        <w:rPr>
          <w:rFonts w:ascii="Times New Roman" w:eastAsia="Calibri" w:hAnsi="Times New Roman" w:cs="Times New Roman"/>
          <w:sz w:val="12"/>
          <w:szCs w:val="12"/>
        </w:rPr>
        <w:t xml:space="preserve"> 2018г. «</w:t>
      </w:r>
      <w:r w:rsidRPr="00C711A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Верхняя Орлянка 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5</w:t>
      </w:r>
    </w:p>
    <w:p w:rsidR="00D05950" w:rsidRDefault="00D05950" w:rsidP="006D4521">
      <w:pPr>
        <w:tabs>
          <w:tab w:val="left" w:pos="284"/>
        </w:tabs>
        <w:spacing w:after="0" w:line="240" w:lineRule="auto"/>
        <w:jc w:val="both"/>
        <w:rPr>
          <w:rFonts w:ascii="Times New Roman" w:eastAsia="Calibri" w:hAnsi="Times New Roman" w:cs="Times New Roman"/>
          <w:sz w:val="12"/>
          <w:szCs w:val="12"/>
        </w:rPr>
      </w:pPr>
    </w:p>
    <w:p w:rsidR="00C711A8" w:rsidRPr="001A509E" w:rsidRDefault="00C711A8" w:rsidP="00C711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1A509E">
        <w:rPr>
          <w:rFonts w:ascii="Times New Roman" w:eastAsia="Calibri" w:hAnsi="Times New Roman" w:cs="Times New Roman"/>
          <w:sz w:val="12"/>
          <w:szCs w:val="12"/>
        </w:rPr>
        <w:t xml:space="preserve">. Постановление администрации сельского поселения </w:t>
      </w:r>
      <w:r w:rsidR="008147AD" w:rsidRPr="008147AD">
        <w:rPr>
          <w:rFonts w:ascii="Times New Roman" w:eastAsia="Calibri" w:hAnsi="Times New Roman" w:cs="Times New Roman"/>
          <w:sz w:val="12"/>
          <w:szCs w:val="12"/>
        </w:rPr>
        <w:t xml:space="preserve">Воротнее </w:t>
      </w:r>
      <w:r w:rsidRPr="001A509E">
        <w:rPr>
          <w:rFonts w:ascii="Times New Roman" w:eastAsia="Calibri" w:hAnsi="Times New Roman" w:cs="Times New Roman"/>
          <w:sz w:val="12"/>
          <w:szCs w:val="12"/>
        </w:rPr>
        <w:t>муниципального района Сергиевский Самарской области</w:t>
      </w:r>
    </w:p>
    <w:p w:rsidR="00C711A8" w:rsidRDefault="00C711A8" w:rsidP="00C711A8">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sidR="008147AD">
        <w:rPr>
          <w:rFonts w:ascii="Times New Roman" w:eastAsia="Calibri" w:hAnsi="Times New Roman" w:cs="Times New Roman"/>
          <w:sz w:val="12"/>
          <w:szCs w:val="12"/>
        </w:rPr>
        <w:t>23 от 17</w:t>
      </w:r>
      <w:r>
        <w:rPr>
          <w:rFonts w:ascii="Times New Roman" w:eastAsia="Calibri" w:hAnsi="Times New Roman" w:cs="Times New Roman"/>
          <w:sz w:val="12"/>
          <w:szCs w:val="12"/>
        </w:rPr>
        <w:t xml:space="preserve"> июля</w:t>
      </w:r>
      <w:r w:rsidRPr="001A509E">
        <w:rPr>
          <w:rFonts w:ascii="Times New Roman" w:eastAsia="Calibri" w:hAnsi="Times New Roman" w:cs="Times New Roman"/>
          <w:sz w:val="12"/>
          <w:szCs w:val="12"/>
        </w:rPr>
        <w:t xml:space="preserve"> 2018г. «</w:t>
      </w:r>
      <w:r w:rsidR="008147AD" w:rsidRPr="008147A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Воротнее муниципального района Сергиевский № 46 от 31.12.2015г.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2016-2018гг.</w:t>
      </w:r>
      <w:r w:rsidRPr="001A509E">
        <w:rPr>
          <w:rFonts w:ascii="Times New Roman" w:eastAsia="Calibri" w:hAnsi="Times New Roman" w:cs="Times New Roman"/>
          <w:sz w:val="12"/>
          <w:szCs w:val="12"/>
        </w:rPr>
        <w:t>»</w:t>
      </w:r>
      <w:r w:rsidR="00C77042">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sidR="00C77042">
        <w:rPr>
          <w:rFonts w:ascii="Times New Roman" w:eastAsia="Calibri" w:hAnsi="Times New Roman" w:cs="Times New Roman"/>
          <w:sz w:val="12"/>
          <w:szCs w:val="12"/>
        </w:rPr>
        <w:t>……5</w:t>
      </w: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8147AD" w:rsidRPr="001A509E" w:rsidRDefault="008147AD" w:rsidP="008147A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1A509E">
        <w:rPr>
          <w:rFonts w:ascii="Times New Roman" w:eastAsia="Calibri" w:hAnsi="Times New Roman" w:cs="Times New Roman"/>
          <w:sz w:val="12"/>
          <w:szCs w:val="12"/>
        </w:rPr>
        <w:t xml:space="preserve">. Постановление администрации сельского поселения </w:t>
      </w:r>
      <w:r w:rsidRPr="008147AD">
        <w:rPr>
          <w:rFonts w:ascii="Times New Roman" w:eastAsia="Calibri" w:hAnsi="Times New Roman" w:cs="Times New Roman"/>
          <w:sz w:val="12"/>
          <w:szCs w:val="12"/>
        </w:rPr>
        <w:t xml:space="preserve">Елшанка  </w:t>
      </w:r>
      <w:r w:rsidRPr="001A509E">
        <w:rPr>
          <w:rFonts w:ascii="Times New Roman" w:eastAsia="Calibri" w:hAnsi="Times New Roman" w:cs="Times New Roman"/>
          <w:sz w:val="12"/>
          <w:szCs w:val="12"/>
        </w:rPr>
        <w:t>муниципального района Сергиевский Самарской области</w:t>
      </w:r>
    </w:p>
    <w:p w:rsidR="008147AD" w:rsidRDefault="008147AD" w:rsidP="008147AD">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28 от 16 июля</w:t>
      </w:r>
      <w:r w:rsidRPr="001A509E">
        <w:rPr>
          <w:rFonts w:ascii="Times New Roman" w:eastAsia="Calibri" w:hAnsi="Times New Roman" w:cs="Times New Roman"/>
          <w:sz w:val="12"/>
          <w:szCs w:val="12"/>
        </w:rPr>
        <w:t xml:space="preserve"> 2018г. «</w:t>
      </w:r>
      <w:r w:rsidRPr="008147A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 40 от 31.12.15г. «Об утверждении муниципальной программы «Развитие сферы культуры и молодежной политики на территории сельского поселения Елшанка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6</w:t>
      </w: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8147AD" w:rsidRPr="001A509E" w:rsidRDefault="008147AD" w:rsidP="008147A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1A509E">
        <w:rPr>
          <w:rFonts w:ascii="Times New Roman" w:eastAsia="Calibri" w:hAnsi="Times New Roman" w:cs="Times New Roman"/>
          <w:sz w:val="12"/>
          <w:szCs w:val="12"/>
        </w:rPr>
        <w:t xml:space="preserve">. Постановление администрации сельского поселения </w:t>
      </w:r>
      <w:r w:rsidRPr="008147AD">
        <w:rPr>
          <w:rFonts w:ascii="Times New Roman" w:eastAsia="Calibri" w:hAnsi="Times New Roman" w:cs="Times New Roman"/>
          <w:sz w:val="12"/>
          <w:szCs w:val="12"/>
        </w:rPr>
        <w:t xml:space="preserve">Елшанка  </w:t>
      </w:r>
      <w:r w:rsidRPr="001A509E">
        <w:rPr>
          <w:rFonts w:ascii="Times New Roman" w:eastAsia="Calibri" w:hAnsi="Times New Roman" w:cs="Times New Roman"/>
          <w:sz w:val="12"/>
          <w:szCs w:val="12"/>
        </w:rPr>
        <w:t>муниципального района Сергиевский Самарской области</w:t>
      </w:r>
    </w:p>
    <w:p w:rsidR="008147AD" w:rsidRDefault="008147AD" w:rsidP="008147AD">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27 от 16 июля</w:t>
      </w:r>
      <w:r w:rsidRPr="001A509E">
        <w:rPr>
          <w:rFonts w:ascii="Times New Roman" w:eastAsia="Calibri" w:hAnsi="Times New Roman" w:cs="Times New Roman"/>
          <w:sz w:val="12"/>
          <w:szCs w:val="12"/>
        </w:rPr>
        <w:t xml:space="preserve"> 2018г. «</w:t>
      </w:r>
      <w:r w:rsidRPr="008147A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 41 от 31.12.2015г.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295A62">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6</w:t>
      </w: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8147AD" w:rsidRPr="001A509E" w:rsidRDefault="008147AD" w:rsidP="008147A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1A509E">
        <w:rPr>
          <w:rFonts w:ascii="Times New Roman" w:eastAsia="Calibri" w:hAnsi="Times New Roman" w:cs="Times New Roman"/>
          <w:sz w:val="12"/>
          <w:szCs w:val="12"/>
        </w:rPr>
        <w:t xml:space="preserve">. Постановление администрации сельского поселения </w:t>
      </w:r>
      <w:r w:rsidRPr="008147AD">
        <w:rPr>
          <w:rFonts w:ascii="Times New Roman" w:eastAsia="Calibri" w:hAnsi="Times New Roman" w:cs="Times New Roman"/>
          <w:sz w:val="12"/>
          <w:szCs w:val="12"/>
        </w:rPr>
        <w:t xml:space="preserve">Елшанка  </w:t>
      </w:r>
      <w:r w:rsidRPr="001A509E">
        <w:rPr>
          <w:rFonts w:ascii="Times New Roman" w:eastAsia="Calibri" w:hAnsi="Times New Roman" w:cs="Times New Roman"/>
          <w:sz w:val="12"/>
          <w:szCs w:val="12"/>
        </w:rPr>
        <w:t>муниципального района Сергиевский Самарской области</w:t>
      </w:r>
    </w:p>
    <w:p w:rsidR="008147AD" w:rsidRDefault="008147AD" w:rsidP="008147AD">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26 от 16 июля</w:t>
      </w:r>
      <w:r w:rsidRPr="001A509E">
        <w:rPr>
          <w:rFonts w:ascii="Times New Roman" w:eastAsia="Calibri" w:hAnsi="Times New Roman" w:cs="Times New Roman"/>
          <w:sz w:val="12"/>
          <w:szCs w:val="12"/>
        </w:rPr>
        <w:t xml:space="preserve"> 2018г. </w:t>
      </w:r>
      <w:proofErr w:type="gramStart"/>
      <w:r w:rsidRPr="001A509E">
        <w:rPr>
          <w:rFonts w:ascii="Times New Roman" w:eastAsia="Calibri" w:hAnsi="Times New Roman" w:cs="Times New Roman"/>
          <w:sz w:val="12"/>
          <w:szCs w:val="12"/>
        </w:rPr>
        <w:t>«</w:t>
      </w:r>
      <w:r w:rsidRPr="008147A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Елшанка  муниципального района Сергиевский № 44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7</w:t>
      </w:r>
      <w:proofErr w:type="gramEnd"/>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8147AD" w:rsidRPr="001A509E" w:rsidRDefault="008147AD" w:rsidP="008147A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1A509E">
        <w:rPr>
          <w:rFonts w:ascii="Times New Roman" w:eastAsia="Calibri" w:hAnsi="Times New Roman" w:cs="Times New Roman"/>
          <w:sz w:val="12"/>
          <w:szCs w:val="12"/>
        </w:rPr>
        <w:t xml:space="preserve">. Постановление администрации сельского поселения </w:t>
      </w:r>
      <w:r w:rsidRPr="008147AD">
        <w:rPr>
          <w:rFonts w:ascii="Times New Roman" w:eastAsia="Calibri" w:hAnsi="Times New Roman" w:cs="Times New Roman"/>
          <w:sz w:val="12"/>
          <w:szCs w:val="12"/>
        </w:rPr>
        <w:t xml:space="preserve">Захаркино </w:t>
      </w:r>
      <w:r w:rsidRPr="001A509E">
        <w:rPr>
          <w:rFonts w:ascii="Times New Roman" w:eastAsia="Calibri" w:hAnsi="Times New Roman" w:cs="Times New Roman"/>
          <w:sz w:val="12"/>
          <w:szCs w:val="12"/>
        </w:rPr>
        <w:t>муниципального района Сергиевский Самарской области</w:t>
      </w:r>
    </w:p>
    <w:p w:rsidR="008147AD" w:rsidRDefault="008147AD" w:rsidP="008147AD">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32 от 16 июля</w:t>
      </w:r>
      <w:r w:rsidRPr="001A509E">
        <w:rPr>
          <w:rFonts w:ascii="Times New Roman" w:eastAsia="Calibri" w:hAnsi="Times New Roman" w:cs="Times New Roman"/>
          <w:sz w:val="12"/>
          <w:szCs w:val="12"/>
        </w:rPr>
        <w:t xml:space="preserve"> 2018г. «</w:t>
      </w:r>
      <w:r w:rsidRPr="008147A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40 от 31.12.2015г. «Об утверждении муниципальной программы «Благоустройство территории сельского поселения Захаркино муниципального райо</w:t>
      </w:r>
      <w:r>
        <w:rPr>
          <w:rFonts w:ascii="Times New Roman" w:eastAsia="Calibri" w:hAnsi="Times New Roman" w:cs="Times New Roman"/>
          <w:sz w:val="12"/>
          <w:szCs w:val="12"/>
        </w:rPr>
        <w:t>на Сергиевский» на 2016-2018гг</w:t>
      </w:r>
      <w:r w:rsidRPr="008147AD">
        <w:rPr>
          <w:rFonts w:ascii="Times New Roman" w:eastAsia="Calibri" w:hAnsi="Times New Roman" w:cs="Times New Roman"/>
          <w:sz w:val="12"/>
          <w:szCs w:val="12"/>
        </w:rPr>
        <w:t>.</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295A62">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sidR="00295A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8</w:t>
      </w: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8147AD" w:rsidRPr="001A509E" w:rsidRDefault="008147AD" w:rsidP="008147A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1A509E">
        <w:rPr>
          <w:rFonts w:ascii="Times New Roman" w:eastAsia="Calibri" w:hAnsi="Times New Roman" w:cs="Times New Roman"/>
          <w:sz w:val="12"/>
          <w:szCs w:val="12"/>
        </w:rPr>
        <w:t xml:space="preserve">. Постановление администрации сельского поселения </w:t>
      </w:r>
      <w:r w:rsidRPr="008147AD">
        <w:rPr>
          <w:rFonts w:ascii="Times New Roman" w:eastAsia="Calibri" w:hAnsi="Times New Roman" w:cs="Times New Roman"/>
          <w:sz w:val="12"/>
          <w:szCs w:val="12"/>
        </w:rPr>
        <w:t xml:space="preserve">Захаркино </w:t>
      </w:r>
      <w:r w:rsidRPr="001A509E">
        <w:rPr>
          <w:rFonts w:ascii="Times New Roman" w:eastAsia="Calibri" w:hAnsi="Times New Roman" w:cs="Times New Roman"/>
          <w:sz w:val="12"/>
          <w:szCs w:val="12"/>
        </w:rPr>
        <w:t>муниципального района Сергиевский Самарской области</w:t>
      </w:r>
    </w:p>
    <w:p w:rsidR="008147AD" w:rsidRDefault="008147AD" w:rsidP="008147AD">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33 от 16 июля</w:t>
      </w:r>
      <w:r w:rsidRPr="001A509E">
        <w:rPr>
          <w:rFonts w:ascii="Times New Roman" w:eastAsia="Calibri" w:hAnsi="Times New Roman" w:cs="Times New Roman"/>
          <w:sz w:val="12"/>
          <w:szCs w:val="12"/>
        </w:rPr>
        <w:t xml:space="preserve"> 2018г. «</w:t>
      </w:r>
      <w:r w:rsidRPr="008147A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Захаркино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295A62">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8</w:t>
      </w: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8147AD" w:rsidRPr="001A509E" w:rsidRDefault="008147AD" w:rsidP="008147A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1A509E">
        <w:rPr>
          <w:rFonts w:ascii="Times New Roman" w:eastAsia="Calibri" w:hAnsi="Times New Roman" w:cs="Times New Roman"/>
          <w:sz w:val="12"/>
          <w:szCs w:val="12"/>
        </w:rPr>
        <w:t xml:space="preserve">. Постановление администрации сельского поселения </w:t>
      </w:r>
      <w:r w:rsidRPr="008147AD">
        <w:rPr>
          <w:rFonts w:ascii="Times New Roman" w:eastAsia="Calibri" w:hAnsi="Times New Roman" w:cs="Times New Roman"/>
          <w:sz w:val="12"/>
          <w:szCs w:val="12"/>
        </w:rPr>
        <w:t xml:space="preserve">Калиновка </w:t>
      </w:r>
      <w:r w:rsidRPr="001A509E">
        <w:rPr>
          <w:rFonts w:ascii="Times New Roman" w:eastAsia="Calibri" w:hAnsi="Times New Roman" w:cs="Times New Roman"/>
          <w:sz w:val="12"/>
          <w:szCs w:val="12"/>
        </w:rPr>
        <w:t>муниципального района Сергиевский Самарской области</w:t>
      </w:r>
    </w:p>
    <w:p w:rsidR="008147AD" w:rsidRDefault="008147AD" w:rsidP="008147AD">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26 от 17 июля</w:t>
      </w:r>
      <w:r w:rsidRPr="001A509E">
        <w:rPr>
          <w:rFonts w:ascii="Times New Roman" w:eastAsia="Calibri" w:hAnsi="Times New Roman" w:cs="Times New Roman"/>
          <w:sz w:val="12"/>
          <w:szCs w:val="12"/>
        </w:rPr>
        <w:t xml:space="preserve"> 2018г. «</w:t>
      </w:r>
      <w:r w:rsidRPr="008147A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40 от 31.12.2015г. «Об утверждении муниципальной программы «Благоустройство территории сельского поселения Калиновка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9</w:t>
      </w: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8147AD" w:rsidRPr="001A509E" w:rsidRDefault="008147AD" w:rsidP="008147A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1A509E">
        <w:rPr>
          <w:rFonts w:ascii="Times New Roman" w:eastAsia="Calibri" w:hAnsi="Times New Roman" w:cs="Times New Roman"/>
          <w:sz w:val="12"/>
          <w:szCs w:val="12"/>
        </w:rPr>
        <w:t xml:space="preserve">. Постановление администрации сельского поселения </w:t>
      </w:r>
      <w:r w:rsidRPr="008147AD">
        <w:rPr>
          <w:rFonts w:ascii="Times New Roman" w:eastAsia="Calibri" w:hAnsi="Times New Roman" w:cs="Times New Roman"/>
          <w:sz w:val="12"/>
          <w:szCs w:val="12"/>
        </w:rPr>
        <w:t xml:space="preserve">Калиновка </w:t>
      </w:r>
      <w:r w:rsidRPr="001A509E">
        <w:rPr>
          <w:rFonts w:ascii="Times New Roman" w:eastAsia="Calibri" w:hAnsi="Times New Roman" w:cs="Times New Roman"/>
          <w:sz w:val="12"/>
          <w:szCs w:val="12"/>
        </w:rPr>
        <w:t>муниципального района Сергиевский Самарской области</w:t>
      </w:r>
    </w:p>
    <w:p w:rsidR="008147AD" w:rsidRDefault="008147AD" w:rsidP="008147AD">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27 от 17 июля</w:t>
      </w:r>
      <w:r w:rsidRPr="001A509E">
        <w:rPr>
          <w:rFonts w:ascii="Times New Roman" w:eastAsia="Calibri" w:hAnsi="Times New Roman" w:cs="Times New Roman"/>
          <w:sz w:val="12"/>
          <w:szCs w:val="12"/>
        </w:rPr>
        <w:t xml:space="preserve"> 2018г. «</w:t>
      </w:r>
      <w:r w:rsidRPr="008147A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Калиновка муниципального района Сергиевский № 43 от 30.12.2015г. «Об утверждении муниципальной программы «Совершенствование муниципального управления  сельского поселения Калиновка муниципального рай</w:t>
      </w:r>
      <w:r>
        <w:rPr>
          <w:rFonts w:ascii="Times New Roman" w:eastAsia="Calibri" w:hAnsi="Times New Roman" w:cs="Times New Roman"/>
          <w:sz w:val="12"/>
          <w:szCs w:val="12"/>
        </w:rPr>
        <w:t>она Сергиевский» на 2016-2018гг</w:t>
      </w:r>
      <w:r w:rsidRPr="008147AD">
        <w:rPr>
          <w:rFonts w:ascii="Times New Roman" w:eastAsia="Calibri" w:hAnsi="Times New Roman" w:cs="Times New Roman"/>
          <w:sz w:val="12"/>
          <w:szCs w:val="12"/>
        </w:rPr>
        <w:t>.</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9</w:t>
      </w: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8147AD" w:rsidRPr="001A509E" w:rsidRDefault="008147AD" w:rsidP="008147A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1A509E">
        <w:rPr>
          <w:rFonts w:ascii="Times New Roman" w:eastAsia="Calibri" w:hAnsi="Times New Roman" w:cs="Times New Roman"/>
          <w:sz w:val="12"/>
          <w:szCs w:val="12"/>
        </w:rPr>
        <w:t xml:space="preserve">. Постановление администрации сельского поселения </w:t>
      </w:r>
      <w:r w:rsidRPr="008147AD">
        <w:rPr>
          <w:rFonts w:ascii="Times New Roman" w:eastAsia="Calibri" w:hAnsi="Times New Roman" w:cs="Times New Roman"/>
          <w:sz w:val="12"/>
          <w:szCs w:val="12"/>
        </w:rPr>
        <w:t xml:space="preserve">Кандабулак </w:t>
      </w:r>
      <w:r w:rsidRPr="001A509E">
        <w:rPr>
          <w:rFonts w:ascii="Times New Roman" w:eastAsia="Calibri" w:hAnsi="Times New Roman" w:cs="Times New Roman"/>
          <w:sz w:val="12"/>
          <w:szCs w:val="12"/>
        </w:rPr>
        <w:t>муниципального района Сергиевский Самарской области</w:t>
      </w:r>
    </w:p>
    <w:p w:rsidR="008147AD" w:rsidRDefault="008147AD" w:rsidP="008147AD">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23 от 17 июля</w:t>
      </w:r>
      <w:r w:rsidRPr="001A509E">
        <w:rPr>
          <w:rFonts w:ascii="Times New Roman" w:eastAsia="Calibri" w:hAnsi="Times New Roman" w:cs="Times New Roman"/>
          <w:sz w:val="12"/>
          <w:szCs w:val="12"/>
        </w:rPr>
        <w:t xml:space="preserve"> 2018г. «</w:t>
      </w:r>
      <w:r w:rsidRPr="008147AD">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10</w:t>
      </w: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8147AD" w:rsidRPr="001A509E" w:rsidRDefault="008147AD" w:rsidP="008147A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1A509E">
        <w:rPr>
          <w:rFonts w:ascii="Times New Roman" w:eastAsia="Calibri" w:hAnsi="Times New Roman" w:cs="Times New Roman"/>
          <w:sz w:val="12"/>
          <w:szCs w:val="12"/>
        </w:rPr>
        <w:t xml:space="preserve">. Постановление администрации сельского поселения </w:t>
      </w:r>
      <w:r w:rsidRPr="008147AD">
        <w:rPr>
          <w:rFonts w:ascii="Times New Roman" w:eastAsia="Calibri" w:hAnsi="Times New Roman" w:cs="Times New Roman"/>
          <w:sz w:val="12"/>
          <w:szCs w:val="12"/>
        </w:rPr>
        <w:t xml:space="preserve">Кандабулак </w:t>
      </w:r>
      <w:r w:rsidRPr="001A509E">
        <w:rPr>
          <w:rFonts w:ascii="Times New Roman" w:eastAsia="Calibri" w:hAnsi="Times New Roman" w:cs="Times New Roman"/>
          <w:sz w:val="12"/>
          <w:szCs w:val="12"/>
        </w:rPr>
        <w:t>муниципального района Сергиевский Самарской области</w:t>
      </w:r>
    </w:p>
    <w:p w:rsidR="00194BEA" w:rsidRDefault="008147AD" w:rsidP="008147AD">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sidR="00713773">
        <w:rPr>
          <w:rFonts w:ascii="Times New Roman" w:eastAsia="Calibri" w:hAnsi="Times New Roman" w:cs="Times New Roman"/>
          <w:sz w:val="12"/>
          <w:szCs w:val="12"/>
        </w:rPr>
        <w:t>24</w:t>
      </w:r>
      <w:r>
        <w:rPr>
          <w:rFonts w:ascii="Times New Roman" w:eastAsia="Calibri" w:hAnsi="Times New Roman" w:cs="Times New Roman"/>
          <w:sz w:val="12"/>
          <w:szCs w:val="12"/>
        </w:rPr>
        <w:t xml:space="preserve"> от 17 июля</w:t>
      </w:r>
      <w:r w:rsidRPr="001A509E">
        <w:rPr>
          <w:rFonts w:ascii="Times New Roman" w:eastAsia="Calibri" w:hAnsi="Times New Roman" w:cs="Times New Roman"/>
          <w:sz w:val="12"/>
          <w:szCs w:val="12"/>
        </w:rPr>
        <w:t xml:space="preserve"> 2018г. </w:t>
      </w:r>
      <w:proofErr w:type="gramStart"/>
      <w:r w:rsidRPr="001A509E">
        <w:rPr>
          <w:rFonts w:ascii="Times New Roman" w:eastAsia="Calibri" w:hAnsi="Times New Roman" w:cs="Times New Roman"/>
          <w:sz w:val="12"/>
          <w:szCs w:val="12"/>
        </w:rPr>
        <w:t>«</w:t>
      </w:r>
      <w:r w:rsidR="00713773" w:rsidRPr="0071377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46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 на 2016-2018гг.</w:t>
      </w:r>
      <w:r w:rsidRPr="001A509E">
        <w:rPr>
          <w:rFonts w:ascii="Times New Roman" w:eastAsia="Calibri" w:hAnsi="Times New Roman" w:cs="Times New Roman"/>
          <w:sz w:val="12"/>
          <w:szCs w:val="12"/>
        </w:rPr>
        <w:t>»</w:t>
      </w:r>
      <w:r w:rsidR="00713773">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sidR="00C77042">
        <w:rPr>
          <w:rFonts w:ascii="Times New Roman" w:eastAsia="Calibri" w:hAnsi="Times New Roman" w:cs="Times New Roman"/>
          <w:sz w:val="12"/>
          <w:szCs w:val="12"/>
        </w:rPr>
        <w:t>10</w:t>
      </w:r>
      <w:proofErr w:type="gramEnd"/>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713773" w:rsidRPr="001A509E" w:rsidRDefault="00713773" w:rsidP="007137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1A509E">
        <w:rPr>
          <w:rFonts w:ascii="Times New Roman" w:eastAsia="Calibri" w:hAnsi="Times New Roman" w:cs="Times New Roman"/>
          <w:sz w:val="12"/>
          <w:szCs w:val="12"/>
        </w:rPr>
        <w:t xml:space="preserve">. Постановление администрации сельского поселения </w:t>
      </w:r>
      <w:r w:rsidRPr="008147AD">
        <w:rPr>
          <w:rFonts w:ascii="Times New Roman" w:eastAsia="Calibri" w:hAnsi="Times New Roman" w:cs="Times New Roman"/>
          <w:sz w:val="12"/>
          <w:szCs w:val="12"/>
        </w:rPr>
        <w:t xml:space="preserve">Кандабулак </w:t>
      </w:r>
      <w:r w:rsidRPr="001A509E">
        <w:rPr>
          <w:rFonts w:ascii="Times New Roman" w:eastAsia="Calibri" w:hAnsi="Times New Roman" w:cs="Times New Roman"/>
          <w:sz w:val="12"/>
          <w:szCs w:val="12"/>
        </w:rPr>
        <w:t>муниципального района Сергиевский Самарской области</w:t>
      </w:r>
    </w:p>
    <w:p w:rsidR="00713773" w:rsidRDefault="00713773" w:rsidP="00713773">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25 от 17 июля</w:t>
      </w:r>
      <w:r w:rsidRPr="001A509E">
        <w:rPr>
          <w:rFonts w:ascii="Times New Roman" w:eastAsia="Calibri" w:hAnsi="Times New Roman" w:cs="Times New Roman"/>
          <w:sz w:val="12"/>
          <w:szCs w:val="12"/>
        </w:rPr>
        <w:t xml:space="preserve"> 2018г. «</w:t>
      </w:r>
      <w:r w:rsidRPr="0071377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Кандабулак муниципального района Сергиевский № 40 от 31.12.2015г. «Об утверждении муниципальной программы «Благоустройство территории сельского поселения Кандабулак муниципального райо</w:t>
      </w:r>
      <w:r>
        <w:rPr>
          <w:rFonts w:ascii="Times New Roman" w:eastAsia="Calibri" w:hAnsi="Times New Roman" w:cs="Times New Roman"/>
          <w:sz w:val="12"/>
          <w:szCs w:val="12"/>
        </w:rPr>
        <w:t>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295A62">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sidR="00295A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11</w:t>
      </w: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713773" w:rsidRPr="001A509E" w:rsidRDefault="00713773" w:rsidP="007137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1A509E">
        <w:rPr>
          <w:rFonts w:ascii="Times New Roman" w:eastAsia="Calibri" w:hAnsi="Times New Roman" w:cs="Times New Roman"/>
          <w:sz w:val="12"/>
          <w:szCs w:val="12"/>
        </w:rPr>
        <w:t xml:space="preserve">. Постановление администрации сельского поселения </w:t>
      </w:r>
      <w:r w:rsidRPr="00713773">
        <w:rPr>
          <w:rFonts w:ascii="Times New Roman" w:eastAsia="Calibri" w:hAnsi="Times New Roman" w:cs="Times New Roman"/>
          <w:sz w:val="12"/>
          <w:szCs w:val="12"/>
        </w:rPr>
        <w:t>К.-</w:t>
      </w:r>
      <w:proofErr w:type="spellStart"/>
      <w:r w:rsidRPr="00713773">
        <w:rPr>
          <w:rFonts w:ascii="Times New Roman" w:eastAsia="Calibri" w:hAnsi="Times New Roman" w:cs="Times New Roman"/>
          <w:sz w:val="12"/>
          <w:szCs w:val="12"/>
        </w:rPr>
        <w:t>Аделяково</w:t>
      </w:r>
      <w:proofErr w:type="spellEnd"/>
      <w:r w:rsidRPr="00713773">
        <w:rPr>
          <w:rFonts w:ascii="Times New Roman" w:eastAsia="Calibri" w:hAnsi="Times New Roman" w:cs="Times New Roman"/>
          <w:sz w:val="12"/>
          <w:szCs w:val="12"/>
        </w:rPr>
        <w:t xml:space="preserve"> </w:t>
      </w:r>
      <w:r w:rsidRPr="001A509E">
        <w:rPr>
          <w:rFonts w:ascii="Times New Roman" w:eastAsia="Calibri" w:hAnsi="Times New Roman" w:cs="Times New Roman"/>
          <w:sz w:val="12"/>
          <w:szCs w:val="12"/>
        </w:rPr>
        <w:t>муниципального района Сергиевский Самарской области</w:t>
      </w:r>
    </w:p>
    <w:p w:rsidR="00713773" w:rsidRDefault="00713773" w:rsidP="00713773">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24 от 16 июля</w:t>
      </w:r>
      <w:r w:rsidRPr="001A509E">
        <w:rPr>
          <w:rFonts w:ascii="Times New Roman" w:eastAsia="Calibri" w:hAnsi="Times New Roman" w:cs="Times New Roman"/>
          <w:sz w:val="12"/>
          <w:szCs w:val="12"/>
        </w:rPr>
        <w:t xml:space="preserve"> 2018г. «</w:t>
      </w:r>
      <w:r w:rsidRPr="0071377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w:t>
      </w:r>
      <w:proofErr w:type="spellStart"/>
      <w:r w:rsidRPr="00713773">
        <w:rPr>
          <w:rFonts w:ascii="Times New Roman" w:eastAsia="Calibri" w:hAnsi="Times New Roman" w:cs="Times New Roman"/>
          <w:sz w:val="12"/>
          <w:szCs w:val="12"/>
        </w:rPr>
        <w:t>Аделяково</w:t>
      </w:r>
      <w:proofErr w:type="spellEnd"/>
      <w:r w:rsidRPr="00713773">
        <w:rPr>
          <w:rFonts w:ascii="Times New Roman" w:eastAsia="Calibri" w:hAnsi="Times New Roman" w:cs="Times New Roman"/>
          <w:sz w:val="12"/>
          <w:szCs w:val="12"/>
        </w:rPr>
        <w:t xml:space="preserve"> муниципального района Сергиевский № 36 от 30.12.2015года. «Об утверждении муниципальной программы «Благоустройство территории сельского поселения К.-</w:t>
      </w:r>
      <w:proofErr w:type="spellStart"/>
      <w:r w:rsidRPr="00713773">
        <w:rPr>
          <w:rFonts w:ascii="Times New Roman" w:eastAsia="Calibri" w:hAnsi="Times New Roman" w:cs="Times New Roman"/>
          <w:sz w:val="12"/>
          <w:szCs w:val="12"/>
        </w:rPr>
        <w:t>Аделяково</w:t>
      </w:r>
      <w:proofErr w:type="spellEnd"/>
      <w:r w:rsidRPr="00713773">
        <w:rPr>
          <w:rFonts w:ascii="Times New Roman" w:eastAsia="Calibri" w:hAnsi="Times New Roman" w:cs="Times New Roman"/>
          <w:sz w:val="12"/>
          <w:szCs w:val="12"/>
        </w:rPr>
        <w:t xml:space="preserve"> муниципального райо</w:t>
      </w:r>
      <w:r>
        <w:rPr>
          <w:rFonts w:ascii="Times New Roman" w:eastAsia="Calibri" w:hAnsi="Times New Roman" w:cs="Times New Roman"/>
          <w:sz w:val="12"/>
          <w:szCs w:val="12"/>
        </w:rPr>
        <w:t>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9C6924">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sidR="009C6924">
        <w:rPr>
          <w:rFonts w:ascii="Times New Roman" w:eastAsia="Calibri" w:hAnsi="Times New Roman" w:cs="Times New Roman"/>
          <w:sz w:val="12"/>
          <w:szCs w:val="12"/>
        </w:rPr>
        <w:t>…….</w:t>
      </w:r>
      <w:r w:rsidR="00C77042">
        <w:rPr>
          <w:rFonts w:ascii="Times New Roman" w:eastAsia="Calibri" w:hAnsi="Times New Roman" w:cs="Times New Roman"/>
          <w:sz w:val="12"/>
          <w:szCs w:val="12"/>
        </w:rPr>
        <w:t>11</w:t>
      </w: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713773" w:rsidRPr="001A509E" w:rsidRDefault="00713773" w:rsidP="007137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A509E">
        <w:rPr>
          <w:rFonts w:ascii="Times New Roman" w:eastAsia="Calibri" w:hAnsi="Times New Roman" w:cs="Times New Roman"/>
          <w:sz w:val="12"/>
          <w:szCs w:val="12"/>
        </w:rPr>
        <w:t xml:space="preserve">. Постановление администрации сельского поселения </w:t>
      </w:r>
      <w:r w:rsidRPr="00713773">
        <w:rPr>
          <w:rFonts w:ascii="Times New Roman" w:eastAsia="Calibri" w:hAnsi="Times New Roman" w:cs="Times New Roman"/>
          <w:sz w:val="12"/>
          <w:szCs w:val="12"/>
        </w:rPr>
        <w:t>К.-</w:t>
      </w:r>
      <w:proofErr w:type="spellStart"/>
      <w:r w:rsidRPr="00713773">
        <w:rPr>
          <w:rFonts w:ascii="Times New Roman" w:eastAsia="Calibri" w:hAnsi="Times New Roman" w:cs="Times New Roman"/>
          <w:sz w:val="12"/>
          <w:szCs w:val="12"/>
        </w:rPr>
        <w:t>Аделяково</w:t>
      </w:r>
      <w:proofErr w:type="spellEnd"/>
      <w:r w:rsidRPr="00713773">
        <w:rPr>
          <w:rFonts w:ascii="Times New Roman" w:eastAsia="Calibri" w:hAnsi="Times New Roman" w:cs="Times New Roman"/>
          <w:sz w:val="12"/>
          <w:szCs w:val="12"/>
        </w:rPr>
        <w:t xml:space="preserve"> </w:t>
      </w:r>
      <w:r w:rsidRPr="001A509E">
        <w:rPr>
          <w:rFonts w:ascii="Times New Roman" w:eastAsia="Calibri" w:hAnsi="Times New Roman" w:cs="Times New Roman"/>
          <w:sz w:val="12"/>
          <w:szCs w:val="12"/>
        </w:rPr>
        <w:t>муниципального района Сергиевский Самарской области</w:t>
      </w:r>
    </w:p>
    <w:p w:rsidR="00713773" w:rsidRDefault="00713773" w:rsidP="00713773">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25 от 16 июля</w:t>
      </w:r>
      <w:r w:rsidRPr="001A509E">
        <w:rPr>
          <w:rFonts w:ascii="Times New Roman" w:eastAsia="Calibri" w:hAnsi="Times New Roman" w:cs="Times New Roman"/>
          <w:sz w:val="12"/>
          <w:szCs w:val="12"/>
        </w:rPr>
        <w:t xml:space="preserve"> 2018г. «</w:t>
      </w:r>
      <w:r w:rsidRPr="0071377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Кармало-Аделяково муниципального района Сергиевский № 39 от 30.12.2015г.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9C6924">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sidR="009C6924">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11</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713773" w:rsidRPr="001A509E" w:rsidRDefault="00713773" w:rsidP="007137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1A509E">
        <w:rPr>
          <w:rFonts w:ascii="Times New Roman" w:eastAsia="Calibri" w:hAnsi="Times New Roman" w:cs="Times New Roman"/>
          <w:sz w:val="12"/>
          <w:szCs w:val="12"/>
        </w:rPr>
        <w:t xml:space="preserve">. Постановление администрации сельского поселения </w:t>
      </w:r>
      <w:r w:rsidRPr="00713773">
        <w:rPr>
          <w:rFonts w:ascii="Times New Roman" w:eastAsia="Calibri" w:hAnsi="Times New Roman" w:cs="Times New Roman"/>
          <w:sz w:val="12"/>
          <w:szCs w:val="12"/>
        </w:rPr>
        <w:t xml:space="preserve">Красносельское </w:t>
      </w:r>
      <w:r w:rsidRPr="001A509E">
        <w:rPr>
          <w:rFonts w:ascii="Times New Roman" w:eastAsia="Calibri" w:hAnsi="Times New Roman" w:cs="Times New Roman"/>
          <w:sz w:val="12"/>
          <w:szCs w:val="12"/>
        </w:rPr>
        <w:t>муниципального района Сергиевский Самарской области</w:t>
      </w:r>
    </w:p>
    <w:p w:rsidR="00713773" w:rsidRDefault="00713773" w:rsidP="00713773">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28 от 18 июля</w:t>
      </w:r>
      <w:r w:rsidRPr="001A509E">
        <w:rPr>
          <w:rFonts w:ascii="Times New Roman" w:eastAsia="Calibri" w:hAnsi="Times New Roman" w:cs="Times New Roman"/>
          <w:sz w:val="12"/>
          <w:szCs w:val="12"/>
        </w:rPr>
        <w:t xml:space="preserve"> 2018г. «</w:t>
      </w:r>
      <w:r w:rsidRPr="0071377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32 от 23.09.2016г. «Об утверждении муниципальной программы «Реконструкция, ремонт и укрепление материально-технической базы учреждений сельского поселения Красносельское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9C6924">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sidR="009C6924">
        <w:rPr>
          <w:rFonts w:ascii="Times New Roman" w:eastAsia="Calibri" w:hAnsi="Times New Roman" w:cs="Times New Roman"/>
          <w:sz w:val="12"/>
          <w:szCs w:val="12"/>
        </w:rPr>
        <w:t>…</w:t>
      </w:r>
      <w:r w:rsidR="00C77042">
        <w:rPr>
          <w:rFonts w:ascii="Times New Roman" w:eastAsia="Calibri" w:hAnsi="Times New Roman" w:cs="Times New Roman"/>
          <w:sz w:val="12"/>
          <w:szCs w:val="12"/>
        </w:rPr>
        <w:t>12</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713773" w:rsidRPr="001A509E" w:rsidRDefault="00713773" w:rsidP="007137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1A509E">
        <w:rPr>
          <w:rFonts w:ascii="Times New Roman" w:eastAsia="Calibri" w:hAnsi="Times New Roman" w:cs="Times New Roman"/>
          <w:sz w:val="12"/>
          <w:szCs w:val="12"/>
        </w:rPr>
        <w:t xml:space="preserve">. Постановление администрации сельского поселения </w:t>
      </w:r>
      <w:r w:rsidRPr="00713773">
        <w:rPr>
          <w:rFonts w:ascii="Times New Roman" w:eastAsia="Calibri" w:hAnsi="Times New Roman" w:cs="Times New Roman"/>
          <w:sz w:val="12"/>
          <w:szCs w:val="12"/>
        </w:rPr>
        <w:t xml:space="preserve">Красносельское </w:t>
      </w:r>
      <w:r w:rsidRPr="001A509E">
        <w:rPr>
          <w:rFonts w:ascii="Times New Roman" w:eastAsia="Calibri" w:hAnsi="Times New Roman" w:cs="Times New Roman"/>
          <w:sz w:val="12"/>
          <w:szCs w:val="12"/>
        </w:rPr>
        <w:t>муниципального района Сергиевский Самарской области</w:t>
      </w:r>
    </w:p>
    <w:p w:rsidR="00713773" w:rsidRDefault="00713773" w:rsidP="00713773">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29 от 18 июля</w:t>
      </w:r>
      <w:r w:rsidRPr="001A509E">
        <w:rPr>
          <w:rFonts w:ascii="Times New Roman" w:eastAsia="Calibri" w:hAnsi="Times New Roman" w:cs="Times New Roman"/>
          <w:sz w:val="12"/>
          <w:szCs w:val="12"/>
        </w:rPr>
        <w:t xml:space="preserve"> 2018г. «</w:t>
      </w:r>
      <w:r w:rsidRPr="0071377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38 от 31.12.2015г. «Об утверждении муниципальной программы «Благоустройство территории сельского поселения Красносельское муниципального райо</w:t>
      </w:r>
      <w:r>
        <w:rPr>
          <w:rFonts w:ascii="Times New Roman" w:eastAsia="Calibri" w:hAnsi="Times New Roman" w:cs="Times New Roman"/>
          <w:sz w:val="12"/>
          <w:szCs w:val="12"/>
        </w:rPr>
        <w:t>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12</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713773" w:rsidRPr="001A509E" w:rsidRDefault="00713773" w:rsidP="007137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1A509E">
        <w:rPr>
          <w:rFonts w:ascii="Times New Roman" w:eastAsia="Calibri" w:hAnsi="Times New Roman" w:cs="Times New Roman"/>
          <w:sz w:val="12"/>
          <w:szCs w:val="12"/>
        </w:rPr>
        <w:t xml:space="preserve">. Постановление администрации сельского поселения </w:t>
      </w:r>
      <w:r w:rsidRPr="00713773">
        <w:rPr>
          <w:rFonts w:ascii="Times New Roman" w:eastAsia="Calibri" w:hAnsi="Times New Roman" w:cs="Times New Roman"/>
          <w:sz w:val="12"/>
          <w:szCs w:val="12"/>
        </w:rPr>
        <w:t xml:space="preserve">Красносельское </w:t>
      </w:r>
      <w:r w:rsidRPr="001A509E">
        <w:rPr>
          <w:rFonts w:ascii="Times New Roman" w:eastAsia="Calibri" w:hAnsi="Times New Roman" w:cs="Times New Roman"/>
          <w:sz w:val="12"/>
          <w:szCs w:val="12"/>
        </w:rPr>
        <w:t>муниципального района Сергиевский Самарской области</w:t>
      </w:r>
    </w:p>
    <w:p w:rsidR="00713773" w:rsidRDefault="00713773" w:rsidP="00713773">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30 от 18 июля</w:t>
      </w:r>
      <w:r w:rsidRPr="001A509E">
        <w:rPr>
          <w:rFonts w:ascii="Times New Roman" w:eastAsia="Calibri" w:hAnsi="Times New Roman" w:cs="Times New Roman"/>
          <w:sz w:val="12"/>
          <w:szCs w:val="12"/>
        </w:rPr>
        <w:t xml:space="preserve"> 2018г. «</w:t>
      </w:r>
      <w:r w:rsidRPr="0071377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41 от 31.12.2015 года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13</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713773" w:rsidRPr="001A509E" w:rsidRDefault="009C6924" w:rsidP="007137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00713773" w:rsidRPr="001A509E">
        <w:rPr>
          <w:rFonts w:ascii="Times New Roman" w:eastAsia="Calibri" w:hAnsi="Times New Roman" w:cs="Times New Roman"/>
          <w:sz w:val="12"/>
          <w:szCs w:val="12"/>
        </w:rPr>
        <w:t xml:space="preserve">. Постановление администрации сельского поселения </w:t>
      </w:r>
      <w:r w:rsidR="00713773" w:rsidRPr="00713773">
        <w:rPr>
          <w:rFonts w:ascii="Times New Roman" w:eastAsia="Calibri" w:hAnsi="Times New Roman" w:cs="Times New Roman"/>
          <w:sz w:val="12"/>
          <w:szCs w:val="12"/>
        </w:rPr>
        <w:t xml:space="preserve">Красносельское </w:t>
      </w:r>
      <w:r w:rsidR="00713773" w:rsidRPr="001A509E">
        <w:rPr>
          <w:rFonts w:ascii="Times New Roman" w:eastAsia="Calibri" w:hAnsi="Times New Roman" w:cs="Times New Roman"/>
          <w:sz w:val="12"/>
          <w:szCs w:val="12"/>
        </w:rPr>
        <w:t>муниципального района Сергиевский Самарской области</w:t>
      </w:r>
    </w:p>
    <w:p w:rsidR="00713773" w:rsidRDefault="00713773" w:rsidP="00713773">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31 от 18 июля</w:t>
      </w:r>
      <w:r w:rsidRPr="001A509E">
        <w:rPr>
          <w:rFonts w:ascii="Times New Roman" w:eastAsia="Calibri" w:hAnsi="Times New Roman" w:cs="Times New Roman"/>
          <w:sz w:val="12"/>
          <w:szCs w:val="12"/>
        </w:rPr>
        <w:t xml:space="preserve"> 2018г. </w:t>
      </w:r>
      <w:proofErr w:type="gramStart"/>
      <w:r w:rsidRPr="001A509E">
        <w:rPr>
          <w:rFonts w:ascii="Times New Roman" w:eastAsia="Calibri" w:hAnsi="Times New Roman" w:cs="Times New Roman"/>
          <w:sz w:val="12"/>
          <w:szCs w:val="12"/>
        </w:rPr>
        <w:t>«</w:t>
      </w:r>
      <w:r w:rsidRPr="00713773">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44  от 31.12.2015 года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14</w:t>
      </w:r>
      <w:proofErr w:type="gramEnd"/>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9C6924" w:rsidRPr="001A509E" w:rsidRDefault="009C6924" w:rsidP="009C69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1A509E">
        <w:rPr>
          <w:rFonts w:ascii="Times New Roman" w:eastAsia="Calibri" w:hAnsi="Times New Roman" w:cs="Times New Roman"/>
          <w:sz w:val="12"/>
          <w:szCs w:val="12"/>
        </w:rPr>
        <w:t xml:space="preserve">. Постановление администрации сельского поселения </w:t>
      </w:r>
      <w:r w:rsidRPr="009C6924">
        <w:rPr>
          <w:rFonts w:ascii="Times New Roman" w:eastAsia="Calibri" w:hAnsi="Times New Roman" w:cs="Times New Roman"/>
          <w:sz w:val="12"/>
          <w:szCs w:val="12"/>
        </w:rPr>
        <w:t xml:space="preserve">Кутузовский </w:t>
      </w:r>
      <w:r w:rsidRPr="001A509E">
        <w:rPr>
          <w:rFonts w:ascii="Times New Roman" w:eastAsia="Calibri" w:hAnsi="Times New Roman" w:cs="Times New Roman"/>
          <w:sz w:val="12"/>
          <w:szCs w:val="12"/>
        </w:rPr>
        <w:t>муниципального района Сергиевский Самарской области</w:t>
      </w:r>
    </w:p>
    <w:p w:rsidR="009C6924" w:rsidRDefault="009C6924" w:rsidP="009C6924">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24 от 16 июля</w:t>
      </w:r>
      <w:r w:rsidRPr="001A509E">
        <w:rPr>
          <w:rFonts w:ascii="Times New Roman" w:eastAsia="Calibri" w:hAnsi="Times New Roman" w:cs="Times New Roman"/>
          <w:sz w:val="12"/>
          <w:szCs w:val="12"/>
        </w:rPr>
        <w:t xml:space="preserve"> 2018г. «</w:t>
      </w:r>
      <w:r w:rsidRPr="009C692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44 от 31.12.2015г. «Об утверждении муниципальной программы «Благоустройство территории сельского поселения Кутузовский муниципального райо</w:t>
      </w:r>
      <w:r>
        <w:rPr>
          <w:rFonts w:ascii="Times New Roman" w:eastAsia="Calibri" w:hAnsi="Times New Roman" w:cs="Times New Roman"/>
          <w:sz w:val="12"/>
          <w:szCs w:val="12"/>
        </w:rPr>
        <w:t>на Сергиевский» на 2016-2018гг</w:t>
      </w:r>
      <w:r w:rsidRPr="00713773">
        <w:rPr>
          <w:rFonts w:ascii="Times New Roman" w:eastAsia="Calibri" w:hAnsi="Times New Roman" w:cs="Times New Roman"/>
          <w:sz w:val="12"/>
          <w:szCs w:val="12"/>
        </w:rPr>
        <w:t>.</w:t>
      </w:r>
      <w:r w:rsidRPr="001A509E">
        <w:rPr>
          <w:rFonts w:ascii="Times New Roman" w:eastAsia="Calibri" w:hAnsi="Times New Roman" w:cs="Times New Roman"/>
          <w:sz w:val="12"/>
          <w:szCs w:val="12"/>
        </w:rPr>
        <w:t>»</w:t>
      </w:r>
      <w:r w:rsidR="00C77042">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sidR="00C77042">
        <w:rPr>
          <w:rFonts w:ascii="Times New Roman" w:eastAsia="Calibri" w:hAnsi="Times New Roman" w:cs="Times New Roman"/>
          <w:sz w:val="12"/>
          <w:szCs w:val="12"/>
        </w:rPr>
        <w:t>…14</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9C6924" w:rsidRPr="001A509E" w:rsidRDefault="009C6924" w:rsidP="009C69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1A509E">
        <w:rPr>
          <w:rFonts w:ascii="Times New Roman" w:eastAsia="Calibri" w:hAnsi="Times New Roman" w:cs="Times New Roman"/>
          <w:sz w:val="12"/>
          <w:szCs w:val="12"/>
        </w:rPr>
        <w:t xml:space="preserve">. Постановление администрации сельского поселения </w:t>
      </w:r>
      <w:r w:rsidRPr="009C6924">
        <w:rPr>
          <w:rFonts w:ascii="Times New Roman" w:eastAsia="Calibri" w:hAnsi="Times New Roman" w:cs="Times New Roman"/>
          <w:sz w:val="12"/>
          <w:szCs w:val="12"/>
        </w:rPr>
        <w:t xml:space="preserve">Кутузовский </w:t>
      </w:r>
      <w:r w:rsidRPr="001A509E">
        <w:rPr>
          <w:rFonts w:ascii="Times New Roman" w:eastAsia="Calibri" w:hAnsi="Times New Roman" w:cs="Times New Roman"/>
          <w:sz w:val="12"/>
          <w:szCs w:val="12"/>
        </w:rPr>
        <w:t>муниципального района Сергиевский Самарской области</w:t>
      </w:r>
    </w:p>
    <w:p w:rsidR="009C6924" w:rsidRDefault="009C6924" w:rsidP="009C6924">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25 от 16 июля</w:t>
      </w:r>
      <w:r w:rsidRPr="001A509E">
        <w:rPr>
          <w:rFonts w:ascii="Times New Roman" w:eastAsia="Calibri" w:hAnsi="Times New Roman" w:cs="Times New Roman"/>
          <w:sz w:val="12"/>
          <w:szCs w:val="12"/>
        </w:rPr>
        <w:t xml:space="preserve"> 2018г. «</w:t>
      </w:r>
      <w:r w:rsidRPr="009C692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Кутузовский 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14</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9C6924" w:rsidRPr="001A509E" w:rsidRDefault="009C6924" w:rsidP="009C69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1A509E">
        <w:rPr>
          <w:rFonts w:ascii="Times New Roman" w:eastAsia="Calibri" w:hAnsi="Times New Roman" w:cs="Times New Roman"/>
          <w:sz w:val="12"/>
          <w:szCs w:val="12"/>
        </w:rPr>
        <w:t xml:space="preserve">. Постановление администрации сельского поселения </w:t>
      </w:r>
      <w:r w:rsidRPr="009C6924">
        <w:rPr>
          <w:rFonts w:ascii="Times New Roman" w:eastAsia="Calibri" w:hAnsi="Times New Roman" w:cs="Times New Roman"/>
          <w:sz w:val="12"/>
          <w:szCs w:val="12"/>
        </w:rPr>
        <w:t xml:space="preserve">Липовка </w:t>
      </w:r>
      <w:r w:rsidRPr="001A509E">
        <w:rPr>
          <w:rFonts w:ascii="Times New Roman" w:eastAsia="Calibri" w:hAnsi="Times New Roman" w:cs="Times New Roman"/>
          <w:sz w:val="12"/>
          <w:szCs w:val="12"/>
        </w:rPr>
        <w:t>муниципального района Сергиевский Самарской области</w:t>
      </w:r>
    </w:p>
    <w:p w:rsidR="009C6924" w:rsidRDefault="009C6924" w:rsidP="009C6924">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32 от 17 июля</w:t>
      </w:r>
      <w:r w:rsidRPr="001A509E">
        <w:rPr>
          <w:rFonts w:ascii="Times New Roman" w:eastAsia="Calibri" w:hAnsi="Times New Roman" w:cs="Times New Roman"/>
          <w:sz w:val="12"/>
          <w:szCs w:val="12"/>
        </w:rPr>
        <w:t xml:space="preserve"> 2018г. «</w:t>
      </w:r>
      <w:r w:rsidRPr="009C692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 40 от 31.12.2015г. «Об утверждении муниципальной программы «Благоустройство территории сельского поселения Липовка муниципального райо</w:t>
      </w:r>
      <w:r>
        <w:rPr>
          <w:rFonts w:ascii="Times New Roman" w:eastAsia="Calibri" w:hAnsi="Times New Roman" w:cs="Times New Roman"/>
          <w:sz w:val="12"/>
          <w:szCs w:val="12"/>
        </w:rPr>
        <w:t>на Сергиевский» на 2016-2018гг</w:t>
      </w:r>
      <w:r w:rsidRPr="009C6924">
        <w:rPr>
          <w:rFonts w:ascii="Times New Roman" w:eastAsia="Calibri" w:hAnsi="Times New Roman" w:cs="Times New Roman"/>
          <w:sz w:val="12"/>
          <w:szCs w:val="12"/>
        </w:rPr>
        <w:t>.</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..……………………………………………………………………………15</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9C6924" w:rsidRPr="001A509E" w:rsidRDefault="009C6924" w:rsidP="009C69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1A509E">
        <w:rPr>
          <w:rFonts w:ascii="Times New Roman" w:eastAsia="Calibri" w:hAnsi="Times New Roman" w:cs="Times New Roman"/>
          <w:sz w:val="12"/>
          <w:szCs w:val="12"/>
        </w:rPr>
        <w:t xml:space="preserve">. Постановление администрации сельского поселения </w:t>
      </w:r>
      <w:r w:rsidRPr="009C6924">
        <w:rPr>
          <w:rFonts w:ascii="Times New Roman" w:eastAsia="Calibri" w:hAnsi="Times New Roman" w:cs="Times New Roman"/>
          <w:sz w:val="12"/>
          <w:szCs w:val="12"/>
        </w:rPr>
        <w:t xml:space="preserve">Липовка </w:t>
      </w:r>
      <w:r w:rsidRPr="001A509E">
        <w:rPr>
          <w:rFonts w:ascii="Times New Roman" w:eastAsia="Calibri" w:hAnsi="Times New Roman" w:cs="Times New Roman"/>
          <w:sz w:val="12"/>
          <w:szCs w:val="12"/>
        </w:rPr>
        <w:t>муниципального района Сергиевский Самарской области</w:t>
      </w:r>
    </w:p>
    <w:p w:rsidR="009C6924" w:rsidRDefault="009C6924" w:rsidP="009C6924">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33 от 17 июля</w:t>
      </w:r>
      <w:r w:rsidRPr="001A509E">
        <w:rPr>
          <w:rFonts w:ascii="Times New Roman" w:eastAsia="Calibri" w:hAnsi="Times New Roman" w:cs="Times New Roman"/>
          <w:sz w:val="12"/>
          <w:szCs w:val="12"/>
        </w:rPr>
        <w:t xml:space="preserve"> 2018г. «</w:t>
      </w:r>
      <w:r w:rsidRPr="009C692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 48 от 31.12.2015г. «Об утверждении муниципальной программы «Реконструкция, ремонт и укрепление материально-технической базы учреждений сельского поселения Липовка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15</w:t>
      </w:r>
    </w:p>
    <w:p w:rsidR="009C6924" w:rsidRDefault="009C6924" w:rsidP="009C6924">
      <w:pPr>
        <w:tabs>
          <w:tab w:val="left" w:pos="284"/>
        </w:tabs>
        <w:spacing w:after="0" w:line="240" w:lineRule="auto"/>
        <w:ind w:firstLine="284"/>
        <w:jc w:val="both"/>
        <w:rPr>
          <w:rFonts w:ascii="Times New Roman" w:eastAsia="Calibri" w:hAnsi="Times New Roman" w:cs="Times New Roman"/>
          <w:sz w:val="12"/>
          <w:szCs w:val="12"/>
        </w:rPr>
      </w:pPr>
    </w:p>
    <w:p w:rsidR="009C6924" w:rsidRPr="001A509E" w:rsidRDefault="009C6924" w:rsidP="009C69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1A509E">
        <w:rPr>
          <w:rFonts w:ascii="Times New Roman" w:eastAsia="Calibri" w:hAnsi="Times New Roman" w:cs="Times New Roman"/>
          <w:sz w:val="12"/>
          <w:szCs w:val="12"/>
        </w:rPr>
        <w:t xml:space="preserve">. Постановление администрации сельского поселения </w:t>
      </w:r>
      <w:r w:rsidRPr="009C6924">
        <w:rPr>
          <w:rFonts w:ascii="Times New Roman" w:eastAsia="Calibri" w:hAnsi="Times New Roman" w:cs="Times New Roman"/>
          <w:sz w:val="12"/>
          <w:szCs w:val="12"/>
        </w:rPr>
        <w:t xml:space="preserve">Липовка </w:t>
      </w:r>
      <w:r w:rsidRPr="001A509E">
        <w:rPr>
          <w:rFonts w:ascii="Times New Roman" w:eastAsia="Calibri" w:hAnsi="Times New Roman" w:cs="Times New Roman"/>
          <w:sz w:val="12"/>
          <w:szCs w:val="12"/>
        </w:rPr>
        <w:t>муниципального района Сергиевский Самарской области</w:t>
      </w:r>
    </w:p>
    <w:p w:rsidR="009C6924" w:rsidRDefault="009C6924" w:rsidP="009C6924">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34 от 17 июля</w:t>
      </w:r>
      <w:r w:rsidRPr="001A509E">
        <w:rPr>
          <w:rFonts w:ascii="Times New Roman" w:eastAsia="Calibri" w:hAnsi="Times New Roman" w:cs="Times New Roman"/>
          <w:sz w:val="12"/>
          <w:szCs w:val="12"/>
        </w:rPr>
        <w:t xml:space="preserve"> 2018г. </w:t>
      </w:r>
      <w:proofErr w:type="gramStart"/>
      <w:r w:rsidRPr="001A509E">
        <w:rPr>
          <w:rFonts w:ascii="Times New Roman" w:eastAsia="Calibri" w:hAnsi="Times New Roman" w:cs="Times New Roman"/>
          <w:sz w:val="12"/>
          <w:szCs w:val="12"/>
        </w:rPr>
        <w:t>«</w:t>
      </w:r>
      <w:r w:rsidRPr="009C692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 46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16</w:t>
      </w:r>
      <w:proofErr w:type="gramEnd"/>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9C6924" w:rsidRPr="001A509E" w:rsidRDefault="009C6924" w:rsidP="009C69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1A509E">
        <w:rPr>
          <w:rFonts w:ascii="Times New Roman" w:eastAsia="Calibri" w:hAnsi="Times New Roman" w:cs="Times New Roman"/>
          <w:sz w:val="12"/>
          <w:szCs w:val="12"/>
        </w:rPr>
        <w:t xml:space="preserve">. Постановление администрации сельского поселения </w:t>
      </w:r>
      <w:r w:rsidRPr="009C6924">
        <w:rPr>
          <w:rFonts w:ascii="Times New Roman" w:eastAsia="Calibri" w:hAnsi="Times New Roman" w:cs="Times New Roman"/>
          <w:sz w:val="12"/>
          <w:szCs w:val="12"/>
        </w:rPr>
        <w:t xml:space="preserve">Липовка </w:t>
      </w:r>
      <w:r w:rsidRPr="001A509E">
        <w:rPr>
          <w:rFonts w:ascii="Times New Roman" w:eastAsia="Calibri" w:hAnsi="Times New Roman" w:cs="Times New Roman"/>
          <w:sz w:val="12"/>
          <w:szCs w:val="12"/>
        </w:rPr>
        <w:t>муниципального района Сергиевский Самарской области</w:t>
      </w:r>
    </w:p>
    <w:p w:rsidR="009C6924" w:rsidRDefault="009C6924" w:rsidP="009C6924">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35 от 17 июля</w:t>
      </w:r>
      <w:r w:rsidRPr="001A509E">
        <w:rPr>
          <w:rFonts w:ascii="Times New Roman" w:eastAsia="Calibri" w:hAnsi="Times New Roman" w:cs="Times New Roman"/>
          <w:sz w:val="12"/>
          <w:szCs w:val="12"/>
        </w:rPr>
        <w:t xml:space="preserve"> 2018г. «</w:t>
      </w:r>
      <w:r w:rsidRPr="009C692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 43 от 31.12.15г. «Об утверждении муниципальной программы «Развитие сферы культуры и молодежной политики на территории сельского поселения Липовка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16</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9C6924" w:rsidRPr="001A509E" w:rsidRDefault="009C6924" w:rsidP="009C69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1A509E">
        <w:rPr>
          <w:rFonts w:ascii="Times New Roman" w:eastAsia="Calibri" w:hAnsi="Times New Roman" w:cs="Times New Roman"/>
          <w:sz w:val="12"/>
          <w:szCs w:val="12"/>
        </w:rPr>
        <w:t xml:space="preserve">. Постановление администрации сельского поселения </w:t>
      </w:r>
      <w:r w:rsidRPr="009C6924">
        <w:rPr>
          <w:rFonts w:ascii="Times New Roman" w:eastAsia="Calibri" w:hAnsi="Times New Roman" w:cs="Times New Roman"/>
          <w:sz w:val="12"/>
          <w:szCs w:val="12"/>
        </w:rPr>
        <w:t xml:space="preserve">Липовка </w:t>
      </w:r>
      <w:r w:rsidRPr="001A509E">
        <w:rPr>
          <w:rFonts w:ascii="Times New Roman" w:eastAsia="Calibri" w:hAnsi="Times New Roman" w:cs="Times New Roman"/>
          <w:sz w:val="12"/>
          <w:szCs w:val="12"/>
        </w:rPr>
        <w:t>муниципального района Сергиевский Самарской области</w:t>
      </w:r>
    </w:p>
    <w:p w:rsidR="009C6924" w:rsidRDefault="009C6924" w:rsidP="009C6924">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36 от 17 июля</w:t>
      </w:r>
      <w:r w:rsidRPr="001A509E">
        <w:rPr>
          <w:rFonts w:ascii="Times New Roman" w:eastAsia="Calibri" w:hAnsi="Times New Roman" w:cs="Times New Roman"/>
          <w:sz w:val="12"/>
          <w:szCs w:val="12"/>
        </w:rPr>
        <w:t xml:space="preserve"> 2018г. «</w:t>
      </w:r>
      <w:r w:rsidRPr="009C692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Липовка муниципального района Сергиевский № 44 от 31.12.2015г.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17</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9C6924" w:rsidRPr="001A509E" w:rsidRDefault="009C6924" w:rsidP="009C69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1A509E">
        <w:rPr>
          <w:rFonts w:ascii="Times New Roman" w:eastAsia="Calibri" w:hAnsi="Times New Roman" w:cs="Times New Roman"/>
          <w:sz w:val="12"/>
          <w:szCs w:val="12"/>
        </w:rPr>
        <w:t xml:space="preserve">. Постановление администрации сельского поселения </w:t>
      </w:r>
      <w:r w:rsidR="003D3784" w:rsidRPr="003D3784">
        <w:rPr>
          <w:rFonts w:ascii="Times New Roman" w:eastAsia="Calibri" w:hAnsi="Times New Roman" w:cs="Times New Roman"/>
          <w:sz w:val="12"/>
          <w:szCs w:val="12"/>
        </w:rPr>
        <w:t xml:space="preserve">Светлодольск </w:t>
      </w:r>
      <w:r w:rsidRPr="001A509E">
        <w:rPr>
          <w:rFonts w:ascii="Times New Roman" w:eastAsia="Calibri" w:hAnsi="Times New Roman" w:cs="Times New Roman"/>
          <w:sz w:val="12"/>
          <w:szCs w:val="12"/>
        </w:rPr>
        <w:t>муниципального района Сергиевский Самарской области</w:t>
      </w:r>
    </w:p>
    <w:p w:rsidR="009C6924" w:rsidRDefault="009C6924" w:rsidP="009C6924">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sidR="003D3784">
        <w:rPr>
          <w:rFonts w:ascii="Times New Roman" w:eastAsia="Calibri" w:hAnsi="Times New Roman" w:cs="Times New Roman"/>
          <w:sz w:val="12"/>
          <w:szCs w:val="12"/>
        </w:rPr>
        <w:t>28 от 16</w:t>
      </w:r>
      <w:r>
        <w:rPr>
          <w:rFonts w:ascii="Times New Roman" w:eastAsia="Calibri" w:hAnsi="Times New Roman" w:cs="Times New Roman"/>
          <w:sz w:val="12"/>
          <w:szCs w:val="12"/>
        </w:rPr>
        <w:t xml:space="preserve"> июля</w:t>
      </w:r>
      <w:r w:rsidRPr="001A509E">
        <w:rPr>
          <w:rFonts w:ascii="Times New Roman" w:eastAsia="Calibri" w:hAnsi="Times New Roman" w:cs="Times New Roman"/>
          <w:sz w:val="12"/>
          <w:szCs w:val="12"/>
        </w:rPr>
        <w:t xml:space="preserve"> 2018г. «</w:t>
      </w:r>
      <w:r w:rsidR="003D3784" w:rsidRPr="003D378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47 от 31.12.2015г. «Об утверждении муниципальной программы «Благоустройство территории сельского поселения Светлодольск муниципального райо</w:t>
      </w:r>
      <w:r w:rsidR="003D3784">
        <w:rPr>
          <w:rFonts w:ascii="Times New Roman" w:eastAsia="Calibri" w:hAnsi="Times New Roman" w:cs="Times New Roman"/>
          <w:sz w:val="12"/>
          <w:szCs w:val="12"/>
        </w:rPr>
        <w:t>на Сергиевский» на 2016-2018гг</w:t>
      </w:r>
      <w:r w:rsidRPr="009C6924">
        <w:rPr>
          <w:rFonts w:ascii="Times New Roman" w:eastAsia="Calibri" w:hAnsi="Times New Roman" w:cs="Times New Roman"/>
          <w:sz w:val="12"/>
          <w:szCs w:val="12"/>
        </w:rPr>
        <w:t>.</w:t>
      </w:r>
      <w:r w:rsidRPr="001A509E">
        <w:rPr>
          <w:rFonts w:ascii="Times New Roman" w:eastAsia="Calibri" w:hAnsi="Times New Roman" w:cs="Times New Roman"/>
          <w:sz w:val="12"/>
          <w:szCs w:val="12"/>
        </w:rPr>
        <w:t>»</w:t>
      </w:r>
      <w:r w:rsidR="003D3784">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sidR="003D3784">
        <w:rPr>
          <w:rFonts w:ascii="Times New Roman" w:eastAsia="Calibri" w:hAnsi="Times New Roman" w:cs="Times New Roman"/>
          <w:sz w:val="12"/>
          <w:szCs w:val="12"/>
        </w:rPr>
        <w:t>…</w:t>
      </w:r>
      <w:r w:rsidR="00C77042">
        <w:rPr>
          <w:rFonts w:ascii="Times New Roman" w:eastAsia="Calibri" w:hAnsi="Times New Roman" w:cs="Times New Roman"/>
          <w:sz w:val="12"/>
          <w:szCs w:val="12"/>
        </w:rPr>
        <w:t>17</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3D3784" w:rsidRPr="001A509E" w:rsidRDefault="003D3784" w:rsidP="003D37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1A509E">
        <w:rPr>
          <w:rFonts w:ascii="Times New Roman" w:eastAsia="Calibri" w:hAnsi="Times New Roman" w:cs="Times New Roman"/>
          <w:sz w:val="12"/>
          <w:szCs w:val="12"/>
        </w:rPr>
        <w:t xml:space="preserve">. Постановление администрации сельского поселения </w:t>
      </w:r>
      <w:r w:rsidRPr="003D3784">
        <w:rPr>
          <w:rFonts w:ascii="Times New Roman" w:eastAsia="Calibri" w:hAnsi="Times New Roman" w:cs="Times New Roman"/>
          <w:sz w:val="12"/>
          <w:szCs w:val="12"/>
        </w:rPr>
        <w:t xml:space="preserve">Светлодольск </w:t>
      </w:r>
      <w:r w:rsidRPr="001A509E">
        <w:rPr>
          <w:rFonts w:ascii="Times New Roman" w:eastAsia="Calibri" w:hAnsi="Times New Roman" w:cs="Times New Roman"/>
          <w:sz w:val="12"/>
          <w:szCs w:val="12"/>
        </w:rPr>
        <w:t>муниципального района Сергиевский Самарской области</w:t>
      </w:r>
    </w:p>
    <w:p w:rsidR="008B392D" w:rsidRDefault="003D3784" w:rsidP="003D3784">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29 от 16 июля</w:t>
      </w:r>
      <w:r w:rsidRPr="001A509E">
        <w:rPr>
          <w:rFonts w:ascii="Times New Roman" w:eastAsia="Calibri" w:hAnsi="Times New Roman" w:cs="Times New Roman"/>
          <w:sz w:val="12"/>
          <w:szCs w:val="12"/>
        </w:rPr>
        <w:t xml:space="preserve"> 2018г. «</w:t>
      </w:r>
      <w:r w:rsidRPr="003D378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49 от 31.12.15г. «Об утверждении муниципальной программы «Развитие сферы культуры и молодежной политики на территории сельского поселения Светлодольск муниципального рай</w:t>
      </w:r>
      <w:r>
        <w:rPr>
          <w:rFonts w:ascii="Times New Roman" w:eastAsia="Calibri" w:hAnsi="Times New Roman" w:cs="Times New Roman"/>
          <w:sz w:val="12"/>
          <w:szCs w:val="12"/>
        </w:rPr>
        <w:t>она Сергиевский» на 2016-2018гг</w:t>
      </w:r>
      <w:r w:rsidRPr="009C6924">
        <w:rPr>
          <w:rFonts w:ascii="Times New Roman" w:eastAsia="Calibri" w:hAnsi="Times New Roman" w:cs="Times New Roman"/>
          <w:sz w:val="12"/>
          <w:szCs w:val="12"/>
        </w:rPr>
        <w:t>.</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18</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3D3784" w:rsidRPr="001A509E" w:rsidRDefault="003D3784" w:rsidP="003D37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Pr="001A509E">
        <w:rPr>
          <w:rFonts w:ascii="Times New Roman" w:eastAsia="Calibri" w:hAnsi="Times New Roman" w:cs="Times New Roman"/>
          <w:sz w:val="12"/>
          <w:szCs w:val="12"/>
        </w:rPr>
        <w:t xml:space="preserve">. Постановление администрации сельского поселения </w:t>
      </w:r>
      <w:r w:rsidRPr="003D3784">
        <w:rPr>
          <w:rFonts w:ascii="Times New Roman" w:eastAsia="Calibri" w:hAnsi="Times New Roman" w:cs="Times New Roman"/>
          <w:sz w:val="12"/>
          <w:szCs w:val="12"/>
        </w:rPr>
        <w:t xml:space="preserve">Светлодольск </w:t>
      </w:r>
      <w:r w:rsidRPr="001A509E">
        <w:rPr>
          <w:rFonts w:ascii="Times New Roman" w:eastAsia="Calibri" w:hAnsi="Times New Roman" w:cs="Times New Roman"/>
          <w:sz w:val="12"/>
          <w:szCs w:val="12"/>
        </w:rPr>
        <w:t>муниципального района Сергиевский Самарской области</w:t>
      </w:r>
    </w:p>
    <w:p w:rsidR="003D3784" w:rsidRDefault="003D3784" w:rsidP="003D3784">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30 от 16 июля</w:t>
      </w:r>
      <w:r w:rsidRPr="001A509E">
        <w:rPr>
          <w:rFonts w:ascii="Times New Roman" w:eastAsia="Calibri" w:hAnsi="Times New Roman" w:cs="Times New Roman"/>
          <w:sz w:val="12"/>
          <w:szCs w:val="12"/>
        </w:rPr>
        <w:t xml:space="preserve"> 2018г. «</w:t>
      </w:r>
      <w:r w:rsidRPr="003D378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Светлодольск муниципального района Сергиевский № 50 от 31.12.2015г.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18</w:t>
      </w:r>
    </w:p>
    <w:p w:rsidR="003D3784" w:rsidRDefault="003D3784" w:rsidP="003D3784">
      <w:pPr>
        <w:tabs>
          <w:tab w:val="left" w:pos="284"/>
        </w:tabs>
        <w:spacing w:after="0" w:line="240" w:lineRule="auto"/>
        <w:jc w:val="both"/>
        <w:rPr>
          <w:rFonts w:ascii="Times New Roman" w:eastAsia="Calibri" w:hAnsi="Times New Roman" w:cs="Times New Roman"/>
          <w:sz w:val="12"/>
          <w:szCs w:val="12"/>
        </w:rPr>
      </w:pPr>
    </w:p>
    <w:p w:rsidR="003D3784" w:rsidRPr="001A509E" w:rsidRDefault="003D3784" w:rsidP="003D37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1A509E">
        <w:rPr>
          <w:rFonts w:ascii="Times New Roman" w:eastAsia="Calibri" w:hAnsi="Times New Roman" w:cs="Times New Roman"/>
          <w:sz w:val="12"/>
          <w:szCs w:val="12"/>
        </w:rPr>
        <w:t xml:space="preserve">. Постановление администрации сельского поселения </w:t>
      </w:r>
      <w:r w:rsidRPr="003D3784">
        <w:rPr>
          <w:rFonts w:ascii="Times New Roman" w:eastAsia="Calibri" w:hAnsi="Times New Roman" w:cs="Times New Roman"/>
          <w:sz w:val="12"/>
          <w:szCs w:val="12"/>
        </w:rPr>
        <w:t xml:space="preserve">Сергиевск </w:t>
      </w:r>
      <w:r w:rsidRPr="001A509E">
        <w:rPr>
          <w:rFonts w:ascii="Times New Roman" w:eastAsia="Calibri" w:hAnsi="Times New Roman" w:cs="Times New Roman"/>
          <w:sz w:val="12"/>
          <w:szCs w:val="12"/>
        </w:rPr>
        <w:t>муниципального района Сергиевский Самарской области</w:t>
      </w:r>
    </w:p>
    <w:p w:rsidR="003D3784" w:rsidRDefault="003D3784" w:rsidP="003D3784">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36 от 18 июля</w:t>
      </w:r>
      <w:r w:rsidRPr="001A509E">
        <w:rPr>
          <w:rFonts w:ascii="Times New Roman" w:eastAsia="Calibri" w:hAnsi="Times New Roman" w:cs="Times New Roman"/>
          <w:sz w:val="12"/>
          <w:szCs w:val="12"/>
        </w:rPr>
        <w:t xml:space="preserve"> 2018г. «</w:t>
      </w:r>
      <w:r w:rsidRPr="003D378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60 от 30.12.15г.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19</w:t>
      </w:r>
    </w:p>
    <w:p w:rsidR="00A251DB" w:rsidRDefault="00A251DB" w:rsidP="006D4521">
      <w:pPr>
        <w:tabs>
          <w:tab w:val="left" w:pos="284"/>
        </w:tabs>
        <w:spacing w:after="0" w:line="240" w:lineRule="auto"/>
        <w:jc w:val="both"/>
        <w:rPr>
          <w:rFonts w:ascii="Times New Roman" w:eastAsia="Calibri" w:hAnsi="Times New Roman" w:cs="Times New Roman"/>
          <w:sz w:val="12"/>
          <w:szCs w:val="12"/>
        </w:rPr>
      </w:pPr>
    </w:p>
    <w:p w:rsidR="003D3784" w:rsidRPr="001A509E" w:rsidRDefault="003D3784" w:rsidP="003D37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32</w:t>
      </w:r>
      <w:r w:rsidRPr="001A509E">
        <w:rPr>
          <w:rFonts w:ascii="Times New Roman" w:eastAsia="Calibri" w:hAnsi="Times New Roman" w:cs="Times New Roman"/>
          <w:sz w:val="12"/>
          <w:szCs w:val="12"/>
        </w:rPr>
        <w:t xml:space="preserve">. Постановление администрации сельского поселения </w:t>
      </w:r>
      <w:r w:rsidRPr="003D3784">
        <w:rPr>
          <w:rFonts w:ascii="Times New Roman" w:eastAsia="Calibri" w:hAnsi="Times New Roman" w:cs="Times New Roman"/>
          <w:sz w:val="12"/>
          <w:szCs w:val="12"/>
        </w:rPr>
        <w:t xml:space="preserve">Сергиевск </w:t>
      </w:r>
      <w:r w:rsidRPr="001A509E">
        <w:rPr>
          <w:rFonts w:ascii="Times New Roman" w:eastAsia="Calibri" w:hAnsi="Times New Roman" w:cs="Times New Roman"/>
          <w:sz w:val="12"/>
          <w:szCs w:val="12"/>
        </w:rPr>
        <w:t>муниципального района Сергиевский Самарской области</w:t>
      </w:r>
    </w:p>
    <w:p w:rsidR="003D3784" w:rsidRDefault="003D3784" w:rsidP="003D3784">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37 от 18 июля</w:t>
      </w:r>
      <w:r w:rsidRPr="001A509E">
        <w:rPr>
          <w:rFonts w:ascii="Times New Roman" w:eastAsia="Calibri" w:hAnsi="Times New Roman" w:cs="Times New Roman"/>
          <w:sz w:val="12"/>
          <w:szCs w:val="12"/>
        </w:rPr>
        <w:t xml:space="preserve"> 2018г. «</w:t>
      </w:r>
      <w:r w:rsidRPr="003D378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62 от 30.12.2015г. «Об утверждении муниципальной программы «Благоустройство территории сельского поселения Сергиевск муниципального района Сергиевский» на 2016-2</w:t>
      </w:r>
      <w:r>
        <w:rPr>
          <w:rFonts w:ascii="Times New Roman" w:eastAsia="Calibri" w:hAnsi="Times New Roman" w:cs="Times New Roman"/>
          <w:sz w:val="12"/>
          <w:szCs w:val="12"/>
        </w:rPr>
        <w:t>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19</w:t>
      </w:r>
    </w:p>
    <w:p w:rsidR="003D3784" w:rsidRDefault="003D3784" w:rsidP="003D3784">
      <w:pPr>
        <w:tabs>
          <w:tab w:val="left" w:pos="284"/>
        </w:tabs>
        <w:spacing w:after="0" w:line="240" w:lineRule="auto"/>
        <w:jc w:val="both"/>
        <w:rPr>
          <w:rFonts w:ascii="Times New Roman" w:eastAsia="Calibri" w:hAnsi="Times New Roman" w:cs="Times New Roman"/>
          <w:sz w:val="12"/>
          <w:szCs w:val="12"/>
        </w:rPr>
      </w:pPr>
    </w:p>
    <w:p w:rsidR="003D3784" w:rsidRPr="001A509E" w:rsidRDefault="003D3784" w:rsidP="003D37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33</w:t>
      </w:r>
      <w:r w:rsidRPr="001A509E">
        <w:rPr>
          <w:rFonts w:ascii="Times New Roman" w:eastAsia="Calibri" w:hAnsi="Times New Roman" w:cs="Times New Roman"/>
          <w:sz w:val="12"/>
          <w:szCs w:val="12"/>
        </w:rPr>
        <w:t xml:space="preserve">. Постановление администрации сельского поселения </w:t>
      </w:r>
      <w:r w:rsidRPr="003D3784">
        <w:rPr>
          <w:rFonts w:ascii="Times New Roman" w:eastAsia="Calibri" w:hAnsi="Times New Roman" w:cs="Times New Roman"/>
          <w:sz w:val="12"/>
          <w:szCs w:val="12"/>
        </w:rPr>
        <w:t xml:space="preserve">Сергиевск </w:t>
      </w:r>
      <w:r w:rsidRPr="001A509E">
        <w:rPr>
          <w:rFonts w:ascii="Times New Roman" w:eastAsia="Calibri" w:hAnsi="Times New Roman" w:cs="Times New Roman"/>
          <w:sz w:val="12"/>
          <w:szCs w:val="12"/>
        </w:rPr>
        <w:t>муниципального района Сергиевский Самарской области</w:t>
      </w:r>
    </w:p>
    <w:p w:rsidR="003D3784" w:rsidRDefault="003D3784" w:rsidP="003D3784">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38 от 18 июля</w:t>
      </w:r>
      <w:r w:rsidRPr="001A509E">
        <w:rPr>
          <w:rFonts w:ascii="Times New Roman" w:eastAsia="Calibri" w:hAnsi="Times New Roman" w:cs="Times New Roman"/>
          <w:sz w:val="12"/>
          <w:szCs w:val="12"/>
        </w:rPr>
        <w:t xml:space="preserve"> 2018г. «</w:t>
      </w:r>
      <w:r w:rsidRPr="003D378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Сергиевск муниципального района Сергиевский № 64 от 30.12.2015г.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20</w:t>
      </w:r>
    </w:p>
    <w:p w:rsidR="00A251DB" w:rsidRDefault="00A251DB" w:rsidP="006D4521">
      <w:pPr>
        <w:tabs>
          <w:tab w:val="left" w:pos="284"/>
        </w:tabs>
        <w:spacing w:after="0" w:line="240" w:lineRule="auto"/>
        <w:jc w:val="both"/>
        <w:rPr>
          <w:rFonts w:ascii="Times New Roman" w:eastAsia="Calibri" w:hAnsi="Times New Roman" w:cs="Times New Roman"/>
          <w:sz w:val="12"/>
          <w:szCs w:val="12"/>
        </w:rPr>
      </w:pPr>
    </w:p>
    <w:p w:rsidR="003D3784" w:rsidRPr="001A509E" w:rsidRDefault="003D3784" w:rsidP="003D37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34</w:t>
      </w:r>
      <w:r w:rsidRPr="001A509E">
        <w:rPr>
          <w:rFonts w:ascii="Times New Roman" w:eastAsia="Calibri" w:hAnsi="Times New Roman" w:cs="Times New Roman"/>
          <w:sz w:val="12"/>
          <w:szCs w:val="12"/>
        </w:rPr>
        <w:t xml:space="preserve">. Постановление администрации сельского поселения </w:t>
      </w:r>
      <w:r w:rsidRPr="003D3784">
        <w:rPr>
          <w:rFonts w:ascii="Times New Roman" w:eastAsia="Calibri" w:hAnsi="Times New Roman" w:cs="Times New Roman"/>
          <w:sz w:val="12"/>
          <w:szCs w:val="12"/>
        </w:rPr>
        <w:t xml:space="preserve">Серноводск </w:t>
      </w:r>
      <w:r w:rsidRPr="001A509E">
        <w:rPr>
          <w:rFonts w:ascii="Times New Roman" w:eastAsia="Calibri" w:hAnsi="Times New Roman" w:cs="Times New Roman"/>
          <w:sz w:val="12"/>
          <w:szCs w:val="12"/>
        </w:rPr>
        <w:t>муниципального района Сергиевский Самарской области</w:t>
      </w:r>
    </w:p>
    <w:p w:rsidR="003D3784" w:rsidRDefault="003D3784" w:rsidP="003D3784">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27 от 18 июля</w:t>
      </w:r>
      <w:r w:rsidRPr="001A509E">
        <w:rPr>
          <w:rFonts w:ascii="Times New Roman" w:eastAsia="Calibri" w:hAnsi="Times New Roman" w:cs="Times New Roman"/>
          <w:sz w:val="12"/>
          <w:szCs w:val="12"/>
        </w:rPr>
        <w:t xml:space="preserve"> 2018г. «</w:t>
      </w:r>
      <w:r w:rsidRPr="003D378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39 от 31.12.2015г. «Об утверждении муниципальной программы «Благоустройство территории сельского поселения Серноводск муниципального райо</w:t>
      </w:r>
      <w:r>
        <w:rPr>
          <w:rFonts w:ascii="Times New Roman" w:eastAsia="Calibri" w:hAnsi="Times New Roman" w:cs="Times New Roman"/>
          <w:sz w:val="12"/>
          <w:szCs w:val="12"/>
        </w:rPr>
        <w:t>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20</w:t>
      </w:r>
    </w:p>
    <w:p w:rsidR="00A251DB" w:rsidRDefault="00A251DB" w:rsidP="006D4521">
      <w:pPr>
        <w:tabs>
          <w:tab w:val="left" w:pos="284"/>
        </w:tabs>
        <w:spacing w:after="0" w:line="240" w:lineRule="auto"/>
        <w:jc w:val="both"/>
        <w:rPr>
          <w:rFonts w:ascii="Times New Roman" w:eastAsia="Calibri" w:hAnsi="Times New Roman" w:cs="Times New Roman"/>
          <w:sz w:val="12"/>
          <w:szCs w:val="12"/>
        </w:rPr>
      </w:pPr>
    </w:p>
    <w:p w:rsidR="003D3784" w:rsidRPr="001A509E" w:rsidRDefault="003D3784" w:rsidP="003D37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35</w:t>
      </w:r>
      <w:r w:rsidRPr="001A509E">
        <w:rPr>
          <w:rFonts w:ascii="Times New Roman" w:eastAsia="Calibri" w:hAnsi="Times New Roman" w:cs="Times New Roman"/>
          <w:sz w:val="12"/>
          <w:szCs w:val="12"/>
        </w:rPr>
        <w:t xml:space="preserve">. Постановление администрации сельского поселения </w:t>
      </w:r>
      <w:r w:rsidRPr="003D3784">
        <w:rPr>
          <w:rFonts w:ascii="Times New Roman" w:eastAsia="Calibri" w:hAnsi="Times New Roman" w:cs="Times New Roman"/>
          <w:sz w:val="12"/>
          <w:szCs w:val="12"/>
        </w:rPr>
        <w:t xml:space="preserve">Серноводск </w:t>
      </w:r>
      <w:r w:rsidRPr="001A509E">
        <w:rPr>
          <w:rFonts w:ascii="Times New Roman" w:eastAsia="Calibri" w:hAnsi="Times New Roman" w:cs="Times New Roman"/>
          <w:sz w:val="12"/>
          <w:szCs w:val="12"/>
        </w:rPr>
        <w:t>муниципального района Сергиевский Самарской области</w:t>
      </w:r>
    </w:p>
    <w:p w:rsidR="003D3784" w:rsidRDefault="003D3784" w:rsidP="003D3784">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28 от 18 июля</w:t>
      </w:r>
      <w:r w:rsidRPr="001A509E">
        <w:rPr>
          <w:rFonts w:ascii="Times New Roman" w:eastAsia="Calibri" w:hAnsi="Times New Roman" w:cs="Times New Roman"/>
          <w:sz w:val="12"/>
          <w:szCs w:val="12"/>
        </w:rPr>
        <w:t xml:space="preserve"> 2018г. «</w:t>
      </w:r>
      <w:r w:rsidRPr="003D378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41 от 31.12.15г. «Об утверждении муниципальной программы «Развитие сферы культуры и молодежной политики на территории сельского поселения Серноводск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20</w:t>
      </w:r>
    </w:p>
    <w:p w:rsidR="00A251DB" w:rsidRDefault="00A251DB" w:rsidP="006D4521">
      <w:pPr>
        <w:tabs>
          <w:tab w:val="left" w:pos="284"/>
        </w:tabs>
        <w:spacing w:after="0" w:line="240" w:lineRule="auto"/>
        <w:jc w:val="both"/>
        <w:rPr>
          <w:rFonts w:ascii="Times New Roman" w:eastAsia="Calibri" w:hAnsi="Times New Roman" w:cs="Times New Roman"/>
          <w:sz w:val="12"/>
          <w:szCs w:val="12"/>
        </w:rPr>
      </w:pPr>
    </w:p>
    <w:p w:rsidR="003D3784" w:rsidRPr="001A509E" w:rsidRDefault="003D3784" w:rsidP="003D37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36</w:t>
      </w:r>
      <w:r w:rsidRPr="001A509E">
        <w:rPr>
          <w:rFonts w:ascii="Times New Roman" w:eastAsia="Calibri" w:hAnsi="Times New Roman" w:cs="Times New Roman"/>
          <w:sz w:val="12"/>
          <w:szCs w:val="12"/>
        </w:rPr>
        <w:t xml:space="preserve">. Постановление администрации сельского поселения </w:t>
      </w:r>
      <w:r w:rsidRPr="003D3784">
        <w:rPr>
          <w:rFonts w:ascii="Times New Roman" w:eastAsia="Calibri" w:hAnsi="Times New Roman" w:cs="Times New Roman"/>
          <w:sz w:val="12"/>
          <w:szCs w:val="12"/>
        </w:rPr>
        <w:t xml:space="preserve">Серноводск </w:t>
      </w:r>
      <w:r w:rsidRPr="001A509E">
        <w:rPr>
          <w:rFonts w:ascii="Times New Roman" w:eastAsia="Calibri" w:hAnsi="Times New Roman" w:cs="Times New Roman"/>
          <w:sz w:val="12"/>
          <w:szCs w:val="12"/>
        </w:rPr>
        <w:t>муниципального района Сергиевский Самарской области</w:t>
      </w:r>
    </w:p>
    <w:p w:rsidR="003D3784" w:rsidRDefault="003D3784" w:rsidP="003D3784">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29 от 18 июля</w:t>
      </w:r>
      <w:r w:rsidRPr="001A509E">
        <w:rPr>
          <w:rFonts w:ascii="Times New Roman" w:eastAsia="Calibri" w:hAnsi="Times New Roman" w:cs="Times New Roman"/>
          <w:sz w:val="12"/>
          <w:szCs w:val="12"/>
        </w:rPr>
        <w:t xml:space="preserve"> 2018г. «</w:t>
      </w:r>
      <w:r w:rsidRPr="003D378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Серноводск 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21</w:t>
      </w:r>
    </w:p>
    <w:p w:rsidR="003D3784" w:rsidRDefault="003D3784" w:rsidP="006D4521">
      <w:pPr>
        <w:tabs>
          <w:tab w:val="left" w:pos="284"/>
        </w:tabs>
        <w:spacing w:after="0" w:line="240" w:lineRule="auto"/>
        <w:jc w:val="both"/>
        <w:rPr>
          <w:rFonts w:ascii="Times New Roman" w:eastAsia="Calibri" w:hAnsi="Times New Roman" w:cs="Times New Roman"/>
          <w:sz w:val="12"/>
          <w:szCs w:val="12"/>
        </w:rPr>
      </w:pPr>
    </w:p>
    <w:p w:rsidR="003D3784" w:rsidRPr="001A509E" w:rsidRDefault="003D3784" w:rsidP="003D37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37</w:t>
      </w:r>
      <w:r w:rsidRPr="001A509E">
        <w:rPr>
          <w:rFonts w:ascii="Times New Roman" w:eastAsia="Calibri" w:hAnsi="Times New Roman" w:cs="Times New Roman"/>
          <w:sz w:val="12"/>
          <w:szCs w:val="12"/>
        </w:rPr>
        <w:t xml:space="preserve">. Постановление администрации сельского поселения </w:t>
      </w:r>
      <w:r w:rsidRPr="003D3784">
        <w:rPr>
          <w:rFonts w:ascii="Times New Roman" w:eastAsia="Calibri" w:hAnsi="Times New Roman" w:cs="Times New Roman"/>
          <w:sz w:val="12"/>
          <w:szCs w:val="12"/>
        </w:rPr>
        <w:t xml:space="preserve">Сургут </w:t>
      </w:r>
      <w:r w:rsidRPr="001A509E">
        <w:rPr>
          <w:rFonts w:ascii="Times New Roman" w:eastAsia="Calibri" w:hAnsi="Times New Roman" w:cs="Times New Roman"/>
          <w:sz w:val="12"/>
          <w:szCs w:val="12"/>
        </w:rPr>
        <w:t>муниципального района Сергиевский Самарской области</w:t>
      </w:r>
    </w:p>
    <w:p w:rsidR="003D3784" w:rsidRDefault="003D3784" w:rsidP="003D3784">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31 от 18 июля</w:t>
      </w:r>
      <w:r w:rsidRPr="001A509E">
        <w:rPr>
          <w:rFonts w:ascii="Times New Roman" w:eastAsia="Calibri" w:hAnsi="Times New Roman" w:cs="Times New Roman"/>
          <w:sz w:val="12"/>
          <w:szCs w:val="12"/>
        </w:rPr>
        <w:t xml:space="preserve"> 2018г. «</w:t>
      </w:r>
      <w:r w:rsidRPr="003D378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46 от 31.12.2015г. «Об утверждении муниципальной программы «Благоустройство территории сельского поселения Сургут муниципального райо</w:t>
      </w:r>
      <w:r>
        <w:rPr>
          <w:rFonts w:ascii="Times New Roman" w:eastAsia="Calibri" w:hAnsi="Times New Roman" w:cs="Times New Roman"/>
          <w:sz w:val="12"/>
          <w:szCs w:val="12"/>
        </w:rPr>
        <w:t>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21</w:t>
      </w:r>
    </w:p>
    <w:p w:rsidR="00A251DB" w:rsidRDefault="00A251DB" w:rsidP="006D4521">
      <w:pPr>
        <w:tabs>
          <w:tab w:val="left" w:pos="284"/>
        </w:tabs>
        <w:spacing w:after="0" w:line="240" w:lineRule="auto"/>
        <w:jc w:val="both"/>
        <w:rPr>
          <w:rFonts w:ascii="Times New Roman" w:eastAsia="Calibri" w:hAnsi="Times New Roman" w:cs="Times New Roman"/>
          <w:sz w:val="12"/>
          <w:szCs w:val="12"/>
        </w:rPr>
      </w:pPr>
    </w:p>
    <w:p w:rsidR="003D3784" w:rsidRPr="001A509E" w:rsidRDefault="003D3784" w:rsidP="003D37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38</w:t>
      </w:r>
      <w:r w:rsidRPr="001A509E">
        <w:rPr>
          <w:rFonts w:ascii="Times New Roman" w:eastAsia="Calibri" w:hAnsi="Times New Roman" w:cs="Times New Roman"/>
          <w:sz w:val="12"/>
          <w:szCs w:val="12"/>
        </w:rPr>
        <w:t xml:space="preserve">. Постановление администрации сельского поселения </w:t>
      </w:r>
      <w:r w:rsidRPr="003D3784">
        <w:rPr>
          <w:rFonts w:ascii="Times New Roman" w:eastAsia="Calibri" w:hAnsi="Times New Roman" w:cs="Times New Roman"/>
          <w:sz w:val="12"/>
          <w:szCs w:val="12"/>
        </w:rPr>
        <w:t xml:space="preserve">Сургут </w:t>
      </w:r>
      <w:r w:rsidRPr="001A509E">
        <w:rPr>
          <w:rFonts w:ascii="Times New Roman" w:eastAsia="Calibri" w:hAnsi="Times New Roman" w:cs="Times New Roman"/>
          <w:sz w:val="12"/>
          <w:szCs w:val="12"/>
        </w:rPr>
        <w:t>муниципального района Сергиевский Самарской области</w:t>
      </w:r>
    </w:p>
    <w:p w:rsidR="003D3784" w:rsidRDefault="003D3784" w:rsidP="003D3784">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32 от 18 июля</w:t>
      </w:r>
      <w:r w:rsidRPr="001A509E">
        <w:rPr>
          <w:rFonts w:ascii="Times New Roman" w:eastAsia="Calibri" w:hAnsi="Times New Roman" w:cs="Times New Roman"/>
          <w:sz w:val="12"/>
          <w:szCs w:val="12"/>
        </w:rPr>
        <w:t xml:space="preserve"> 2018г. «</w:t>
      </w:r>
      <w:r w:rsidRPr="003D378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22</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3D3784" w:rsidRPr="001A509E" w:rsidRDefault="003D3784" w:rsidP="003D37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39</w:t>
      </w:r>
      <w:r w:rsidRPr="001A509E">
        <w:rPr>
          <w:rFonts w:ascii="Times New Roman" w:eastAsia="Calibri" w:hAnsi="Times New Roman" w:cs="Times New Roman"/>
          <w:sz w:val="12"/>
          <w:szCs w:val="12"/>
        </w:rPr>
        <w:t xml:space="preserve">. Постановление администрации сельского поселения </w:t>
      </w:r>
      <w:r w:rsidRPr="003D3784">
        <w:rPr>
          <w:rFonts w:ascii="Times New Roman" w:eastAsia="Calibri" w:hAnsi="Times New Roman" w:cs="Times New Roman"/>
          <w:sz w:val="12"/>
          <w:szCs w:val="12"/>
        </w:rPr>
        <w:t xml:space="preserve">Сургут </w:t>
      </w:r>
      <w:r w:rsidRPr="001A509E">
        <w:rPr>
          <w:rFonts w:ascii="Times New Roman" w:eastAsia="Calibri" w:hAnsi="Times New Roman" w:cs="Times New Roman"/>
          <w:sz w:val="12"/>
          <w:szCs w:val="12"/>
        </w:rPr>
        <w:t>муниципального района Сергиевский Самарской области</w:t>
      </w:r>
    </w:p>
    <w:p w:rsidR="003D3784" w:rsidRDefault="003D3784" w:rsidP="003D3784">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33 от 18 июля</w:t>
      </w:r>
      <w:r w:rsidRPr="001A509E">
        <w:rPr>
          <w:rFonts w:ascii="Times New Roman" w:eastAsia="Calibri" w:hAnsi="Times New Roman" w:cs="Times New Roman"/>
          <w:sz w:val="12"/>
          <w:szCs w:val="12"/>
        </w:rPr>
        <w:t xml:space="preserve"> 2018г. «</w:t>
      </w:r>
      <w:r w:rsidRPr="003D3784">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Сургут муниципального района Сергиевский № 53 от 31.12.2015г. «Об утверждении муниципальной программы «Развитие физической культуры и спорта на территории сельского поселения Сургут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22</w:t>
      </w:r>
    </w:p>
    <w:p w:rsidR="003D3784" w:rsidRDefault="003D3784" w:rsidP="006D4521">
      <w:pPr>
        <w:tabs>
          <w:tab w:val="left" w:pos="284"/>
        </w:tabs>
        <w:spacing w:after="0" w:line="240" w:lineRule="auto"/>
        <w:jc w:val="both"/>
        <w:rPr>
          <w:rFonts w:ascii="Times New Roman" w:eastAsia="Calibri" w:hAnsi="Times New Roman" w:cs="Times New Roman"/>
          <w:sz w:val="12"/>
          <w:szCs w:val="12"/>
        </w:rPr>
      </w:pPr>
    </w:p>
    <w:p w:rsidR="003D3784" w:rsidRPr="001A509E" w:rsidRDefault="003D3784" w:rsidP="003D37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40</w:t>
      </w:r>
      <w:r w:rsidRPr="001A509E">
        <w:rPr>
          <w:rFonts w:ascii="Times New Roman" w:eastAsia="Calibri" w:hAnsi="Times New Roman" w:cs="Times New Roman"/>
          <w:sz w:val="12"/>
          <w:szCs w:val="12"/>
        </w:rPr>
        <w:t xml:space="preserve">. Постановление администрации </w:t>
      </w:r>
      <w:r w:rsidRPr="003D3784">
        <w:rPr>
          <w:rFonts w:ascii="Times New Roman" w:eastAsia="Calibri" w:hAnsi="Times New Roman" w:cs="Times New Roman"/>
          <w:sz w:val="12"/>
          <w:szCs w:val="12"/>
        </w:rPr>
        <w:t xml:space="preserve">городского поселения Суходол </w:t>
      </w:r>
      <w:r w:rsidRPr="001A509E">
        <w:rPr>
          <w:rFonts w:ascii="Times New Roman" w:eastAsia="Calibri" w:hAnsi="Times New Roman" w:cs="Times New Roman"/>
          <w:sz w:val="12"/>
          <w:szCs w:val="12"/>
        </w:rPr>
        <w:t>муниципального района Сергиевский Самарской области</w:t>
      </w:r>
    </w:p>
    <w:p w:rsidR="008B392D" w:rsidRDefault="003D3784" w:rsidP="003D3784">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29 от 18 июля</w:t>
      </w:r>
      <w:r w:rsidRPr="001A509E">
        <w:rPr>
          <w:rFonts w:ascii="Times New Roman" w:eastAsia="Calibri" w:hAnsi="Times New Roman" w:cs="Times New Roman"/>
          <w:sz w:val="12"/>
          <w:szCs w:val="12"/>
        </w:rPr>
        <w:t xml:space="preserve"> 2018г. «</w:t>
      </w:r>
      <w:r w:rsidRPr="003D3784">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57 от 31.12.2015г. «Об утверждении муниципальной программы «Благоустройство территории городского поселения Суходол муниципального район</w:t>
      </w:r>
      <w:r>
        <w:rPr>
          <w:rFonts w:ascii="Times New Roman" w:eastAsia="Calibri" w:hAnsi="Times New Roman" w:cs="Times New Roman"/>
          <w:sz w:val="12"/>
          <w:szCs w:val="12"/>
        </w:rPr>
        <w:t>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295A62">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23</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3D3784" w:rsidRPr="001A509E" w:rsidRDefault="003D3784" w:rsidP="003D37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41</w:t>
      </w:r>
      <w:r w:rsidRPr="001A509E">
        <w:rPr>
          <w:rFonts w:ascii="Times New Roman" w:eastAsia="Calibri" w:hAnsi="Times New Roman" w:cs="Times New Roman"/>
          <w:sz w:val="12"/>
          <w:szCs w:val="12"/>
        </w:rPr>
        <w:t xml:space="preserve">. Постановление администрации </w:t>
      </w:r>
      <w:r w:rsidRPr="003D3784">
        <w:rPr>
          <w:rFonts w:ascii="Times New Roman" w:eastAsia="Calibri" w:hAnsi="Times New Roman" w:cs="Times New Roman"/>
          <w:sz w:val="12"/>
          <w:szCs w:val="12"/>
        </w:rPr>
        <w:t xml:space="preserve">городского поселения Суходол </w:t>
      </w:r>
      <w:r w:rsidRPr="001A509E">
        <w:rPr>
          <w:rFonts w:ascii="Times New Roman" w:eastAsia="Calibri" w:hAnsi="Times New Roman" w:cs="Times New Roman"/>
          <w:sz w:val="12"/>
          <w:szCs w:val="12"/>
        </w:rPr>
        <w:t>муниципального района Сергиевский Самарской области</w:t>
      </w:r>
    </w:p>
    <w:p w:rsidR="003D3784" w:rsidRDefault="003D3784" w:rsidP="003D3784">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30 от 18 июля</w:t>
      </w:r>
      <w:r w:rsidRPr="001A509E">
        <w:rPr>
          <w:rFonts w:ascii="Times New Roman" w:eastAsia="Calibri" w:hAnsi="Times New Roman" w:cs="Times New Roman"/>
          <w:sz w:val="12"/>
          <w:szCs w:val="12"/>
        </w:rPr>
        <w:t xml:space="preserve"> 2018г. «</w:t>
      </w:r>
      <w:r w:rsidR="00295A62" w:rsidRPr="00295A62">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59 от 31.12.15г. «Об утверждении муниципальной программы «Развитие сферы культуры и молодежной политики на территории городского поселения Суходол муниципального рай</w:t>
      </w:r>
      <w:r w:rsidR="00295A62">
        <w:rPr>
          <w:rFonts w:ascii="Times New Roman" w:eastAsia="Calibri" w:hAnsi="Times New Roman" w:cs="Times New Roman"/>
          <w:sz w:val="12"/>
          <w:szCs w:val="12"/>
        </w:rPr>
        <w:t>она Сергиевский» на 2016-2018гг</w:t>
      </w:r>
      <w:r>
        <w:rPr>
          <w:rFonts w:ascii="Times New Roman" w:eastAsia="Calibri" w:hAnsi="Times New Roman" w:cs="Times New Roman"/>
          <w:sz w:val="12"/>
          <w:szCs w:val="12"/>
        </w:rPr>
        <w:t>.</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295A62">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sidR="00295A62">
        <w:rPr>
          <w:rFonts w:ascii="Times New Roman" w:eastAsia="Calibri" w:hAnsi="Times New Roman" w:cs="Times New Roman"/>
          <w:sz w:val="12"/>
          <w:szCs w:val="12"/>
        </w:rPr>
        <w:t>…..</w:t>
      </w:r>
      <w:r w:rsidR="00C77042">
        <w:rPr>
          <w:rFonts w:ascii="Times New Roman" w:eastAsia="Calibri" w:hAnsi="Times New Roman" w:cs="Times New Roman"/>
          <w:sz w:val="12"/>
          <w:szCs w:val="12"/>
        </w:rPr>
        <w:t>23</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295A62" w:rsidRPr="001A509E" w:rsidRDefault="00295A62" w:rsidP="00295A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Pr="001A509E">
        <w:rPr>
          <w:rFonts w:ascii="Times New Roman" w:eastAsia="Calibri" w:hAnsi="Times New Roman" w:cs="Times New Roman"/>
          <w:sz w:val="12"/>
          <w:szCs w:val="12"/>
        </w:rPr>
        <w:t xml:space="preserve">. Постановление администрации </w:t>
      </w:r>
      <w:r w:rsidRPr="003D3784">
        <w:rPr>
          <w:rFonts w:ascii="Times New Roman" w:eastAsia="Calibri" w:hAnsi="Times New Roman" w:cs="Times New Roman"/>
          <w:sz w:val="12"/>
          <w:szCs w:val="12"/>
        </w:rPr>
        <w:t xml:space="preserve">городского поселения Суходол </w:t>
      </w:r>
      <w:r w:rsidRPr="001A509E">
        <w:rPr>
          <w:rFonts w:ascii="Times New Roman" w:eastAsia="Calibri" w:hAnsi="Times New Roman" w:cs="Times New Roman"/>
          <w:sz w:val="12"/>
          <w:szCs w:val="12"/>
        </w:rPr>
        <w:t>муниципального района Сергиевский Самарской области</w:t>
      </w:r>
    </w:p>
    <w:p w:rsidR="00295A62" w:rsidRDefault="00295A62" w:rsidP="00295A62">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31 от 18 июля</w:t>
      </w:r>
      <w:r w:rsidRPr="001A509E">
        <w:rPr>
          <w:rFonts w:ascii="Times New Roman" w:eastAsia="Calibri" w:hAnsi="Times New Roman" w:cs="Times New Roman"/>
          <w:sz w:val="12"/>
          <w:szCs w:val="12"/>
        </w:rPr>
        <w:t xml:space="preserve"> 2018г. «</w:t>
      </w:r>
      <w:r w:rsidRPr="00295A62">
        <w:rPr>
          <w:rFonts w:ascii="Times New Roman" w:eastAsia="Calibri" w:hAnsi="Times New Roman" w:cs="Times New Roman"/>
          <w:sz w:val="12"/>
          <w:szCs w:val="12"/>
        </w:rPr>
        <w:t>О внесении изменений в Приложение к постановлению администрации городского поселения Суходол муниципального района Сергиевский № 60 от 31.12.15г.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24</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295A62" w:rsidRPr="001A509E" w:rsidRDefault="00295A62" w:rsidP="00295A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43</w:t>
      </w:r>
      <w:r w:rsidRPr="001A509E">
        <w:rPr>
          <w:rFonts w:ascii="Times New Roman" w:eastAsia="Calibri" w:hAnsi="Times New Roman" w:cs="Times New Roman"/>
          <w:sz w:val="12"/>
          <w:szCs w:val="12"/>
        </w:rPr>
        <w:t xml:space="preserve">. Постановление администрации сельского поселения </w:t>
      </w:r>
      <w:r w:rsidRPr="00295A62">
        <w:rPr>
          <w:rFonts w:ascii="Times New Roman" w:eastAsia="Calibri" w:hAnsi="Times New Roman" w:cs="Times New Roman"/>
          <w:sz w:val="12"/>
          <w:szCs w:val="12"/>
        </w:rPr>
        <w:t xml:space="preserve">Черновка </w:t>
      </w:r>
      <w:r w:rsidRPr="001A509E">
        <w:rPr>
          <w:rFonts w:ascii="Times New Roman" w:eastAsia="Calibri" w:hAnsi="Times New Roman" w:cs="Times New Roman"/>
          <w:sz w:val="12"/>
          <w:szCs w:val="12"/>
        </w:rPr>
        <w:t>муниципального района Сергиевский Самарской области</w:t>
      </w:r>
    </w:p>
    <w:p w:rsidR="00295A62" w:rsidRDefault="00295A62" w:rsidP="00295A62">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25 от 17 июля</w:t>
      </w:r>
      <w:r w:rsidRPr="001A509E">
        <w:rPr>
          <w:rFonts w:ascii="Times New Roman" w:eastAsia="Calibri" w:hAnsi="Times New Roman" w:cs="Times New Roman"/>
          <w:sz w:val="12"/>
          <w:szCs w:val="12"/>
        </w:rPr>
        <w:t xml:space="preserve"> 2018г. «</w:t>
      </w:r>
      <w:r w:rsidRPr="00295A6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 48 от 30.12.2015г. «Об утверждении муниципальной программы «Благоустройство территории сельского поселения Черновка муниципального райо</w:t>
      </w:r>
      <w:r>
        <w:rPr>
          <w:rFonts w:ascii="Times New Roman" w:eastAsia="Calibri" w:hAnsi="Times New Roman" w:cs="Times New Roman"/>
          <w:sz w:val="12"/>
          <w:szCs w:val="12"/>
        </w:rPr>
        <w:t>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24</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295A62" w:rsidRPr="001A509E" w:rsidRDefault="00295A62" w:rsidP="00295A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44</w:t>
      </w:r>
      <w:r w:rsidRPr="001A509E">
        <w:rPr>
          <w:rFonts w:ascii="Times New Roman" w:eastAsia="Calibri" w:hAnsi="Times New Roman" w:cs="Times New Roman"/>
          <w:sz w:val="12"/>
          <w:szCs w:val="12"/>
        </w:rPr>
        <w:t xml:space="preserve">. Постановление администрации сельского поселения </w:t>
      </w:r>
      <w:r w:rsidRPr="00295A62">
        <w:rPr>
          <w:rFonts w:ascii="Times New Roman" w:eastAsia="Calibri" w:hAnsi="Times New Roman" w:cs="Times New Roman"/>
          <w:sz w:val="12"/>
          <w:szCs w:val="12"/>
        </w:rPr>
        <w:t xml:space="preserve">Черновка </w:t>
      </w:r>
      <w:r w:rsidRPr="001A509E">
        <w:rPr>
          <w:rFonts w:ascii="Times New Roman" w:eastAsia="Calibri" w:hAnsi="Times New Roman" w:cs="Times New Roman"/>
          <w:sz w:val="12"/>
          <w:szCs w:val="12"/>
        </w:rPr>
        <w:t>муниципального района Сергиевский Самарской области</w:t>
      </w:r>
    </w:p>
    <w:p w:rsidR="00295A62" w:rsidRDefault="00295A62" w:rsidP="00295A62">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26 от 17 июля</w:t>
      </w:r>
      <w:r w:rsidRPr="001A509E">
        <w:rPr>
          <w:rFonts w:ascii="Times New Roman" w:eastAsia="Calibri" w:hAnsi="Times New Roman" w:cs="Times New Roman"/>
          <w:sz w:val="12"/>
          <w:szCs w:val="12"/>
        </w:rPr>
        <w:t xml:space="preserve"> 2018г. «</w:t>
      </w:r>
      <w:r w:rsidRPr="00295A62">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Черновка муниципального района Сергиевский № 51 от 31.12.2015г.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2016-2018гг.</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sidR="00C77042">
        <w:rPr>
          <w:rFonts w:ascii="Times New Roman" w:eastAsia="Calibri" w:hAnsi="Times New Roman" w:cs="Times New Roman"/>
          <w:sz w:val="12"/>
          <w:szCs w:val="12"/>
        </w:rPr>
        <w:t>25</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B574A6" w:rsidRPr="001A509E" w:rsidRDefault="00B574A6" w:rsidP="00B574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45</w:t>
      </w:r>
      <w:r w:rsidRPr="001A509E">
        <w:rPr>
          <w:rFonts w:ascii="Times New Roman" w:eastAsia="Calibri" w:hAnsi="Times New Roman" w:cs="Times New Roman"/>
          <w:sz w:val="12"/>
          <w:szCs w:val="12"/>
        </w:rPr>
        <w:t xml:space="preserve">. Постановление администрации сельского поселения </w:t>
      </w:r>
      <w:r w:rsidRPr="003D3784">
        <w:rPr>
          <w:rFonts w:ascii="Times New Roman" w:eastAsia="Calibri" w:hAnsi="Times New Roman" w:cs="Times New Roman"/>
          <w:sz w:val="12"/>
          <w:szCs w:val="12"/>
        </w:rPr>
        <w:t xml:space="preserve">Сергиевск </w:t>
      </w:r>
      <w:r w:rsidRPr="001A509E">
        <w:rPr>
          <w:rFonts w:ascii="Times New Roman" w:eastAsia="Calibri" w:hAnsi="Times New Roman" w:cs="Times New Roman"/>
          <w:sz w:val="12"/>
          <w:szCs w:val="12"/>
        </w:rPr>
        <w:t>муниципального района Сергиевский Самарской области</w:t>
      </w:r>
    </w:p>
    <w:p w:rsidR="008B392D" w:rsidRDefault="00B574A6" w:rsidP="00B574A6">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40 от 18 июля</w:t>
      </w:r>
      <w:r w:rsidRPr="001A509E">
        <w:rPr>
          <w:rFonts w:ascii="Times New Roman" w:eastAsia="Calibri" w:hAnsi="Times New Roman" w:cs="Times New Roman"/>
          <w:sz w:val="12"/>
          <w:szCs w:val="12"/>
        </w:rPr>
        <w:t xml:space="preserve"> 2018г. «</w:t>
      </w:r>
      <w:r w:rsidRPr="00B574A6">
        <w:rPr>
          <w:rFonts w:ascii="Times New Roman" w:eastAsia="Calibri" w:hAnsi="Times New Roman" w:cs="Times New Roman"/>
          <w:sz w:val="12"/>
          <w:szCs w:val="12"/>
        </w:rPr>
        <w:t>О внесении изменений в постановление Администрации сельского поселения Сергиевск муниципального района Сергиевский №82 от 28.12.2017 г. «Об  утверждении муниципальной программы  «Энергосбережение и повышение энергетической эффективности на территории сельского поселения Сергиевск  муниципального район</w:t>
      </w:r>
      <w:r>
        <w:rPr>
          <w:rFonts w:ascii="Times New Roman" w:eastAsia="Calibri" w:hAnsi="Times New Roman" w:cs="Times New Roman"/>
          <w:sz w:val="12"/>
          <w:szCs w:val="12"/>
        </w:rPr>
        <w:t>а Сергиевский на 2018-2022 годы</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25</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32732E" w:rsidRPr="000318BE" w:rsidRDefault="0032732E" w:rsidP="0032732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46</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8B392D" w:rsidRDefault="0032732E" w:rsidP="0032732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№743 от 05 июля</w:t>
      </w:r>
      <w:r w:rsidRPr="000318BE">
        <w:rPr>
          <w:rFonts w:ascii="Times New Roman" w:eastAsia="Calibri" w:hAnsi="Times New Roman" w:cs="Times New Roman"/>
          <w:sz w:val="12"/>
          <w:szCs w:val="12"/>
        </w:rPr>
        <w:t xml:space="preserve"> 2018г. </w:t>
      </w:r>
      <w:proofErr w:type="gramStart"/>
      <w:r w:rsidRPr="000318BE">
        <w:rPr>
          <w:rFonts w:ascii="Times New Roman" w:eastAsia="Calibri" w:hAnsi="Times New Roman" w:cs="Times New Roman"/>
          <w:sz w:val="12"/>
          <w:szCs w:val="12"/>
        </w:rPr>
        <w:t>«</w:t>
      </w:r>
      <w:r w:rsidRPr="0032732E">
        <w:rPr>
          <w:rFonts w:ascii="Times New Roman" w:eastAsia="Calibri" w:hAnsi="Times New Roman" w:cs="Times New Roman"/>
          <w:sz w:val="12"/>
          <w:szCs w:val="12"/>
        </w:rPr>
        <w:t>Об изменении, согласовании и утверждении границ охранных зон с особыми условиями использования территорий (Охранная зона магистрального нефтепровода (Охранная зона МН "</w:t>
      </w:r>
      <w:proofErr w:type="spellStart"/>
      <w:r w:rsidRPr="0032732E">
        <w:rPr>
          <w:rFonts w:ascii="Times New Roman" w:eastAsia="Calibri" w:hAnsi="Times New Roman" w:cs="Times New Roman"/>
          <w:sz w:val="12"/>
          <w:szCs w:val="12"/>
        </w:rPr>
        <w:t>Ромашкино</w:t>
      </w:r>
      <w:proofErr w:type="spellEnd"/>
      <w:r w:rsidRPr="0032732E">
        <w:rPr>
          <w:rFonts w:ascii="Times New Roman" w:eastAsia="Calibri" w:hAnsi="Times New Roman" w:cs="Times New Roman"/>
          <w:sz w:val="12"/>
          <w:szCs w:val="12"/>
        </w:rPr>
        <w:t>-Куйбышев" (98-140 км), МН "Альметьевск-Куйбышев-1" (140-192 км), МН "Альметьевск-Куйбышев-2" (140-192 км), МН "Калтасы-Куйбышев" (140-192 км)), учетный номер охранной зоны 63.31.2.4, принадлежащего АО «</w:t>
      </w:r>
      <w:proofErr w:type="spellStart"/>
      <w:r w:rsidRPr="0032732E">
        <w:rPr>
          <w:rFonts w:ascii="Times New Roman" w:eastAsia="Calibri" w:hAnsi="Times New Roman" w:cs="Times New Roman"/>
          <w:sz w:val="12"/>
          <w:szCs w:val="12"/>
        </w:rPr>
        <w:t>Транснефть-Прикамье</w:t>
      </w:r>
      <w:proofErr w:type="spellEnd"/>
      <w:r w:rsidRPr="0032732E">
        <w:rPr>
          <w:rFonts w:ascii="Times New Roman" w:eastAsia="Calibri" w:hAnsi="Times New Roman" w:cs="Times New Roman"/>
          <w:sz w:val="12"/>
          <w:szCs w:val="12"/>
        </w:rPr>
        <w:t>», на территории муниципального района Сергиевский Самарской области</w:t>
      </w:r>
      <w:r w:rsidRPr="001B2A75">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26</w:t>
      </w:r>
      <w:proofErr w:type="gramEnd"/>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BB0BCE" w:rsidRPr="000318BE" w:rsidRDefault="00BB0BCE" w:rsidP="00BB0BC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47</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B0BCE" w:rsidRDefault="00BB0BCE" w:rsidP="00BB0BC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№782 от 18 июля</w:t>
      </w:r>
      <w:r w:rsidRPr="000318BE">
        <w:rPr>
          <w:rFonts w:ascii="Times New Roman" w:eastAsia="Calibri" w:hAnsi="Times New Roman" w:cs="Times New Roman"/>
          <w:sz w:val="12"/>
          <w:szCs w:val="12"/>
        </w:rPr>
        <w:t xml:space="preserve"> 2018г. «</w:t>
      </w:r>
      <w:r w:rsidRPr="00BB0BCE">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1131 от 20.10.2016г. «Об утверждении муниципальной Программы «Модернизация объектов коммунальной инфраструктуры в муниципальном районе Сергиевский Сама</w:t>
      </w:r>
      <w:r>
        <w:rPr>
          <w:rFonts w:ascii="Times New Roman" w:eastAsia="Calibri" w:hAnsi="Times New Roman" w:cs="Times New Roman"/>
          <w:sz w:val="12"/>
          <w:szCs w:val="12"/>
        </w:rPr>
        <w:t>рской области на 2017-2019гг.</w:t>
      </w:r>
      <w:r w:rsidRPr="001B2A75">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26</w:t>
      </w:r>
    </w:p>
    <w:p w:rsidR="00BB0BCE" w:rsidRDefault="00BB0BCE" w:rsidP="00BB0BCE">
      <w:pPr>
        <w:tabs>
          <w:tab w:val="left" w:pos="284"/>
        </w:tabs>
        <w:spacing w:after="0" w:line="240" w:lineRule="auto"/>
        <w:jc w:val="both"/>
        <w:rPr>
          <w:rFonts w:ascii="Times New Roman" w:eastAsia="Calibri" w:hAnsi="Times New Roman" w:cs="Times New Roman"/>
          <w:sz w:val="12"/>
          <w:szCs w:val="12"/>
        </w:rPr>
      </w:pPr>
    </w:p>
    <w:p w:rsidR="000A1506" w:rsidRPr="000318BE" w:rsidRDefault="000A1506" w:rsidP="000A150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48</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0A1506" w:rsidRDefault="000A1506" w:rsidP="000A150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№802 от 20 июля</w:t>
      </w:r>
      <w:r w:rsidRPr="000318BE">
        <w:rPr>
          <w:rFonts w:ascii="Times New Roman" w:eastAsia="Calibri" w:hAnsi="Times New Roman" w:cs="Times New Roman"/>
          <w:sz w:val="12"/>
          <w:szCs w:val="12"/>
        </w:rPr>
        <w:t xml:space="preserve"> 2018г. «</w:t>
      </w:r>
      <w:r w:rsidRPr="000A1506">
        <w:rPr>
          <w:rFonts w:ascii="Times New Roman" w:eastAsia="Calibri" w:hAnsi="Times New Roman" w:cs="Times New Roman"/>
          <w:sz w:val="12"/>
          <w:szCs w:val="12"/>
        </w:rPr>
        <w:t>О внесении изменений в Приложение к постановлению администрации муниципального района Сергиевский № 1363 от 15.11.2017г.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w:t>
      </w:r>
      <w:r>
        <w:rPr>
          <w:rFonts w:ascii="Times New Roman" w:eastAsia="Calibri" w:hAnsi="Times New Roman" w:cs="Times New Roman"/>
          <w:sz w:val="12"/>
          <w:szCs w:val="12"/>
        </w:rPr>
        <w:t>а Сергиевский на 2018-2020 гг.</w:t>
      </w:r>
      <w:r w:rsidRPr="001B2A75">
        <w:rPr>
          <w:rFonts w:ascii="Times New Roman" w:eastAsia="Calibri" w:hAnsi="Times New Roman" w:cs="Times New Roman"/>
          <w:sz w:val="12"/>
          <w:szCs w:val="12"/>
        </w:rPr>
        <w:t>»</w:t>
      </w:r>
      <w:r>
        <w:rPr>
          <w:rFonts w:ascii="Times New Roman" w:eastAsia="Calibri" w:hAnsi="Times New Roman" w:cs="Times New Roman"/>
          <w:sz w:val="12"/>
          <w:szCs w:val="12"/>
        </w:rPr>
        <w:t>……</w:t>
      </w:r>
      <w:r w:rsidR="00B35ED9">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sidR="00B35ED9">
        <w:rPr>
          <w:rFonts w:ascii="Times New Roman" w:eastAsia="Calibri" w:hAnsi="Times New Roman" w:cs="Times New Roman"/>
          <w:sz w:val="12"/>
          <w:szCs w:val="12"/>
        </w:rPr>
        <w:t>…</w:t>
      </w:r>
      <w:r w:rsidR="00C77042">
        <w:rPr>
          <w:rFonts w:ascii="Times New Roman" w:eastAsia="Calibri" w:hAnsi="Times New Roman" w:cs="Times New Roman"/>
          <w:sz w:val="12"/>
          <w:szCs w:val="12"/>
        </w:rPr>
        <w:t>27</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B35ED9" w:rsidRPr="000318BE" w:rsidRDefault="00B35ED9" w:rsidP="00B35E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49</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35ED9" w:rsidRDefault="00B35ED9" w:rsidP="00B35ED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№803 от 20 июля</w:t>
      </w:r>
      <w:r w:rsidRPr="000318BE">
        <w:rPr>
          <w:rFonts w:ascii="Times New Roman" w:eastAsia="Calibri" w:hAnsi="Times New Roman" w:cs="Times New Roman"/>
          <w:sz w:val="12"/>
          <w:szCs w:val="12"/>
        </w:rPr>
        <w:t xml:space="preserve"> 2018г. «</w:t>
      </w:r>
      <w:r w:rsidRPr="00B35ED9">
        <w:rPr>
          <w:rFonts w:ascii="Times New Roman" w:eastAsia="Calibri" w:hAnsi="Times New Roman" w:cs="Times New Roman"/>
          <w:sz w:val="12"/>
          <w:szCs w:val="12"/>
        </w:rPr>
        <w:t>Об утверждении положения о приемочной комиссии Администрации муниципального района Сергиевский и проведении экспертизы</w:t>
      </w:r>
      <w:r w:rsidRPr="001B2A75">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28</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B35ED9" w:rsidRPr="000318BE" w:rsidRDefault="00B35ED9" w:rsidP="00B35E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50</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35ED9" w:rsidRDefault="00B35ED9" w:rsidP="00B35ED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№804 от 20 июля</w:t>
      </w:r>
      <w:r w:rsidRPr="000318BE">
        <w:rPr>
          <w:rFonts w:ascii="Times New Roman" w:eastAsia="Calibri" w:hAnsi="Times New Roman" w:cs="Times New Roman"/>
          <w:sz w:val="12"/>
          <w:szCs w:val="12"/>
        </w:rPr>
        <w:t xml:space="preserve"> 2018г. «</w:t>
      </w:r>
      <w:r w:rsidRPr="00B35ED9">
        <w:rPr>
          <w:rFonts w:ascii="Times New Roman" w:eastAsia="Calibri" w:hAnsi="Times New Roman" w:cs="Times New Roman"/>
          <w:sz w:val="12"/>
          <w:szCs w:val="12"/>
        </w:rPr>
        <w:t>О создании приемочной комиссии  Администрации муни</w:t>
      </w:r>
      <w:r>
        <w:rPr>
          <w:rFonts w:ascii="Times New Roman" w:eastAsia="Calibri" w:hAnsi="Times New Roman" w:cs="Times New Roman"/>
          <w:sz w:val="12"/>
          <w:szCs w:val="12"/>
        </w:rPr>
        <w:t>ципального района Сергиевский</w:t>
      </w:r>
      <w:r w:rsidRPr="001B2A75">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29</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4E21EB" w:rsidRPr="000318BE" w:rsidRDefault="004E21EB" w:rsidP="004E21E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51</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4E21EB" w:rsidRDefault="004E21EB" w:rsidP="004E21E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№805 от 20 июля</w:t>
      </w:r>
      <w:r w:rsidRPr="000318BE">
        <w:rPr>
          <w:rFonts w:ascii="Times New Roman" w:eastAsia="Calibri" w:hAnsi="Times New Roman" w:cs="Times New Roman"/>
          <w:sz w:val="12"/>
          <w:szCs w:val="12"/>
        </w:rPr>
        <w:t xml:space="preserve"> 2018г. «</w:t>
      </w:r>
      <w:r w:rsidRPr="004E21EB">
        <w:rPr>
          <w:rFonts w:ascii="Times New Roman" w:eastAsia="Calibri" w:hAnsi="Times New Roman" w:cs="Times New Roman"/>
          <w:sz w:val="12"/>
          <w:szCs w:val="12"/>
        </w:rPr>
        <w:t xml:space="preserve">Об утверждении </w:t>
      </w:r>
      <w:proofErr w:type="gramStart"/>
      <w:r w:rsidRPr="004E21EB">
        <w:rPr>
          <w:rFonts w:ascii="Times New Roman" w:eastAsia="Calibri" w:hAnsi="Times New Roman" w:cs="Times New Roman"/>
          <w:sz w:val="12"/>
          <w:szCs w:val="12"/>
        </w:rPr>
        <w:t>Порядка проведения оценки эффективности деятельности учреждений</w:t>
      </w:r>
      <w:proofErr w:type="gramEnd"/>
      <w:r w:rsidRPr="004E21EB">
        <w:rPr>
          <w:rFonts w:ascii="Times New Roman" w:eastAsia="Calibri" w:hAnsi="Times New Roman" w:cs="Times New Roman"/>
          <w:sz w:val="12"/>
          <w:szCs w:val="12"/>
        </w:rPr>
        <w:t xml:space="preserve"> по предоставлению муниципальных услуг, качества услуг, финансового менеджмента и стимулирования муниципальных учреждений в повышении эффективности деятельности по оказанию муниципальных услуг, качества услуг и финансового менеджмента</w:t>
      </w:r>
      <w:r w:rsidRPr="001B2A75">
        <w:rPr>
          <w:rFonts w:ascii="Times New Roman" w:eastAsia="Calibri" w:hAnsi="Times New Roman" w:cs="Times New Roman"/>
          <w:sz w:val="12"/>
          <w:szCs w:val="12"/>
        </w:rPr>
        <w:t>»</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r>
        <w:rPr>
          <w:rFonts w:ascii="Times New Roman" w:eastAsia="Calibri" w:hAnsi="Times New Roman" w:cs="Times New Roman"/>
          <w:sz w:val="12"/>
          <w:szCs w:val="12"/>
        </w:rPr>
        <w:t>……</w:t>
      </w:r>
      <w:r w:rsidR="00C77042">
        <w:rPr>
          <w:rFonts w:ascii="Times New Roman" w:eastAsia="Calibri" w:hAnsi="Times New Roman" w:cs="Times New Roman"/>
          <w:sz w:val="12"/>
          <w:szCs w:val="12"/>
        </w:rPr>
        <w:t>30</w:t>
      </w:r>
    </w:p>
    <w:p w:rsidR="004E21EB" w:rsidRDefault="004E21EB" w:rsidP="004E21EB">
      <w:pPr>
        <w:tabs>
          <w:tab w:val="left" w:pos="284"/>
        </w:tabs>
        <w:spacing w:after="0" w:line="240" w:lineRule="auto"/>
        <w:jc w:val="both"/>
        <w:rPr>
          <w:rFonts w:ascii="Times New Roman" w:eastAsia="Calibri" w:hAnsi="Times New Roman" w:cs="Times New Roman"/>
          <w:sz w:val="12"/>
          <w:szCs w:val="12"/>
        </w:rPr>
      </w:pPr>
    </w:p>
    <w:p w:rsidR="007C6DFE" w:rsidRPr="007C6DFE" w:rsidRDefault="007C6DFE" w:rsidP="007C6DFE">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52</w:t>
      </w:r>
      <w:r w:rsidRPr="007C6DFE">
        <w:rPr>
          <w:rFonts w:ascii="Times New Roman" w:eastAsia="Calibri" w:hAnsi="Times New Roman" w:cs="Times New Roman"/>
          <w:sz w:val="12"/>
          <w:szCs w:val="12"/>
        </w:rPr>
        <w:t>. Извещения о предоставлении земельных участков………………………</w:t>
      </w:r>
      <w:r>
        <w:rPr>
          <w:rFonts w:ascii="Times New Roman" w:eastAsia="Calibri" w:hAnsi="Times New Roman" w:cs="Times New Roman"/>
          <w:sz w:val="12"/>
          <w:szCs w:val="12"/>
        </w:rPr>
        <w:t>………………………………………...………………………</w:t>
      </w:r>
      <w:r w:rsidR="00383B62">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…33</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1E5D4F" w:rsidRDefault="001E5D4F" w:rsidP="00634DF0">
      <w:pPr>
        <w:tabs>
          <w:tab w:val="left" w:pos="284"/>
        </w:tabs>
        <w:spacing w:after="0" w:line="240" w:lineRule="auto"/>
        <w:rPr>
          <w:rFonts w:ascii="Times New Roman" w:eastAsia="Calibri" w:hAnsi="Times New Roman" w:cs="Times New Roman"/>
          <w:sz w:val="12"/>
          <w:szCs w:val="12"/>
        </w:rPr>
      </w:pPr>
    </w:p>
    <w:p w:rsidR="001A509E" w:rsidRPr="001A509E" w:rsidRDefault="001A509E" w:rsidP="001A509E">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lastRenderedPageBreak/>
        <w:t>АДМИНИСТРАЦИЯ</w:t>
      </w:r>
    </w:p>
    <w:p w:rsidR="001A509E" w:rsidRPr="001A509E" w:rsidRDefault="001A509E" w:rsidP="001A509E">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СЕЛЬСКОГО ПОСЕЛЕНИЯ АНТОНОВКА</w:t>
      </w:r>
    </w:p>
    <w:p w:rsidR="001A509E" w:rsidRPr="001A509E" w:rsidRDefault="001A509E" w:rsidP="001A509E">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1A509E" w:rsidRPr="001A509E" w:rsidRDefault="001A509E" w:rsidP="001A509E">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1A509E" w:rsidRPr="001A509E" w:rsidRDefault="001A509E" w:rsidP="001A509E">
      <w:pPr>
        <w:tabs>
          <w:tab w:val="left" w:pos="284"/>
        </w:tabs>
        <w:spacing w:after="0" w:line="240" w:lineRule="auto"/>
        <w:jc w:val="center"/>
        <w:rPr>
          <w:rFonts w:ascii="Times New Roman" w:eastAsia="Calibri" w:hAnsi="Times New Roman" w:cs="Times New Roman"/>
          <w:sz w:val="12"/>
          <w:szCs w:val="12"/>
        </w:rPr>
      </w:pPr>
    </w:p>
    <w:p w:rsidR="001A509E" w:rsidRPr="001A509E" w:rsidRDefault="001A509E" w:rsidP="001A509E">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1A509E" w:rsidRPr="001A509E" w:rsidRDefault="00075F2D" w:rsidP="001A509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001A509E">
        <w:rPr>
          <w:rFonts w:ascii="Times New Roman" w:eastAsia="Calibri" w:hAnsi="Times New Roman" w:cs="Times New Roman"/>
          <w:sz w:val="12"/>
          <w:szCs w:val="12"/>
        </w:rPr>
        <w:t xml:space="preserve"> июля</w:t>
      </w:r>
      <w:r w:rsidR="001A509E"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№22</w:t>
      </w:r>
    </w:p>
    <w:p w:rsidR="00075F2D" w:rsidRDefault="00075F2D" w:rsidP="001A509E">
      <w:pPr>
        <w:tabs>
          <w:tab w:val="left" w:pos="284"/>
        </w:tabs>
        <w:spacing w:after="0" w:line="240" w:lineRule="auto"/>
        <w:jc w:val="center"/>
        <w:rPr>
          <w:rFonts w:ascii="Times New Roman" w:eastAsia="Calibri" w:hAnsi="Times New Roman" w:cs="Times New Roman"/>
          <w:b/>
          <w:sz w:val="12"/>
          <w:szCs w:val="12"/>
        </w:rPr>
      </w:pPr>
      <w:r w:rsidRPr="00075F2D">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Антоновка </w:t>
      </w:r>
    </w:p>
    <w:p w:rsidR="001A509E" w:rsidRDefault="00075F2D" w:rsidP="001A509E">
      <w:pPr>
        <w:tabs>
          <w:tab w:val="left" w:pos="284"/>
        </w:tabs>
        <w:spacing w:after="0" w:line="240" w:lineRule="auto"/>
        <w:jc w:val="center"/>
        <w:rPr>
          <w:rFonts w:ascii="Times New Roman" w:eastAsia="Calibri" w:hAnsi="Times New Roman" w:cs="Times New Roman"/>
          <w:b/>
          <w:sz w:val="12"/>
          <w:szCs w:val="12"/>
        </w:rPr>
      </w:pPr>
      <w:r w:rsidRPr="00075F2D">
        <w:rPr>
          <w:rFonts w:ascii="Times New Roman" w:eastAsia="Calibri" w:hAnsi="Times New Roman" w:cs="Times New Roman"/>
          <w:b/>
          <w:sz w:val="12"/>
          <w:szCs w:val="12"/>
        </w:rPr>
        <w:t>муниципального района Сергиевский № 39 от 25.12.2015 года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2016-2018гг.</w:t>
      </w:r>
    </w:p>
    <w:p w:rsidR="00075F2D" w:rsidRPr="001A509E" w:rsidRDefault="00075F2D" w:rsidP="001A509E">
      <w:pPr>
        <w:tabs>
          <w:tab w:val="left" w:pos="284"/>
        </w:tabs>
        <w:spacing w:after="0" w:line="240" w:lineRule="auto"/>
        <w:jc w:val="center"/>
        <w:rPr>
          <w:rFonts w:ascii="Times New Roman" w:eastAsia="Calibri" w:hAnsi="Times New Roman" w:cs="Times New Roman"/>
          <w:b/>
          <w:sz w:val="12"/>
          <w:szCs w:val="12"/>
        </w:rPr>
      </w:pPr>
    </w:p>
    <w:p w:rsidR="00075F2D" w:rsidRPr="00075F2D" w:rsidRDefault="00075F2D" w:rsidP="00075F2D">
      <w:pPr>
        <w:tabs>
          <w:tab w:val="left" w:pos="284"/>
        </w:tabs>
        <w:spacing w:after="0" w:line="240" w:lineRule="auto"/>
        <w:ind w:firstLine="284"/>
        <w:jc w:val="both"/>
        <w:rPr>
          <w:rFonts w:ascii="Times New Roman" w:eastAsia="Calibri" w:hAnsi="Times New Roman" w:cs="Times New Roman"/>
          <w:sz w:val="12"/>
          <w:szCs w:val="12"/>
        </w:rPr>
      </w:pPr>
      <w:r w:rsidRPr="00075F2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Антоновка, в целях уточнения объемов финансирования проводимых программных мероприятий, Администрация сельского поселения Антоновка муниципального района Сергиевский</w:t>
      </w:r>
    </w:p>
    <w:p w:rsidR="00075F2D" w:rsidRPr="00075F2D" w:rsidRDefault="00075F2D" w:rsidP="00075F2D">
      <w:pPr>
        <w:tabs>
          <w:tab w:val="left" w:pos="284"/>
        </w:tabs>
        <w:spacing w:after="0" w:line="240" w:lineRule="auto"/>
        <w:ind w:firstLine="284"/>
        <w:jc w:val="both"/>
        <w:rPr>
          <w:rFonts w:ascii="Times New Roman" w:eastAsia="Calibri" w:hAnsi="Times New Roman" w:cs="Times New Roman"/>
          <w:b/>
          <w:sz w:val="12"/>
          <w:szCs w:val="12"/>
        </w:rPr>
      </w:pPr>
      <w:r w:rsidRPr="00075F2D">
        <w:rPr>
          <w:rFonts w:ascii="Times New Roman" w:eastAsia="Calibri" w:hAnsi="Times New Roman" w:cs="Times New Roman"/>
          <w:b/>
          <w:sz w:val="12"/>
          <w:szCs w:val="12"/>
        </w:rPr>
        <w:t>ПОСТАНОВЛЯЕТ:</w:t>
      </w:r>
    </w:p>
    <w:p w:rsidR="00075F2D" w:rsidRPr="00075F2D" w:rsidRDefault="00075F2D" w:rsidP="00075F2D">
      <w:pPr>
        <w:tabs>
          <w:tab w:val="left" w:pos="284"/>
        </w:tabs>
        <w:spacing w:after="0" w:line="240" w:lineRule="auto"/>
        <w:ind w:firstLine="284"/>
        <w:jc w:val="both"/>
        <w:rPr>
          <w:rFonts w:ascii="Times New Roman" w:eastAsia="Calibri" w:hAnsi="Times New Roman" w:cs="Times New Roman"/>
          <w:sz w:val="12"/>
          <w:szCs w:val="12"/>
        </w:rPr>
      </w:pPr>
      <w:r w:rsidRPr="00075F2D">
        <w:rPr>
          <w:rFonts w:ascii="Times New Roman" w:eastAsia="Calibri" w:hAnsi="Times New Roman" w:cs="Times New Roman"/>
          <w:sz w:val="12"/>
          <w:szCs w:val="12"/>
        </w:rPr>
        <w:t>1.Внести изменения в Приложение к постановлению администрации сельского поселения Антоновка муниципального района Сергиевский № 39 от 25.12.2015 года «Об утверждении муниципальной программы «Совершенствование муниципального управления  сельского поселения Антоновка муниципального района Сергиевский» на 2016-2018гг. (далее - Программа) следующего содержания:</w:t>
      </w:r>
    </w:p>
    <w:p w:rsidR="00075F2D" w:rsidRPr="00075F2D" w:rsidRDefault="00075F2D" w:rsidP="00075F2D">
      <w:pPr>
        <w:tabs>
          <w:tab w:val="left" w:pos="284"/>
        </w:tabs>
        <w:spacing w:after="0" w:line="240" w:lineRule="auto"/>
        <w:ind w:firstLine="284"/>
        <w:jc w:val="both"/>
        <w:rPr>
          <w:rFonts w:ascii="Times New Roman" w:eastAsia="Calibri" w:hAnsi="Times New Roman" w:cs="Times New Roman"/>
          <w:sz w:val="12"/>
          <w:szCs w:val="12"/>
        </w:rPr>
      </w:pPr>
      <w:r w:rsidRPr="00075F2D">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075F2D" w:rsidRPr="00075F2D" w:rsidRDefault="00075F2D" w:rsidP="00075F2D">
      <w:pPr>
        <w:tabs>
          <w:tab w:val="left" w:pos="284"/>
        </w:tabs>
        <w:spacing w:after="0" w:line="240" w:lineRule="auto"/>
        <w:ind w:firstLine="284"/>
        <w:jc w:val="both"/>
        <w:rPr>
          <w:rFonts w:ascii="Times New Roman" w:eastAsia="Calibri" w:hAnsi="Times New Roman" w:cs="Times New Roman"/>
          <w:sz w:val="12"/>
          <w:szCs w:val="12"/>
        </w:rPr>
      </w:pPr>
      <w:r w:rsidRPr="00075F2D">
        <w:rPr>
          <w:rFonts w:ascii="Times New Roman" w:eastAsia="Calibri" w:hAnsi="Times New Roman" w:cs="Times New Roman"/>
          <w:sz w:val="12"/>
          <w:szCs w:val="12"/>
        </w:rPr>
        <w:t>Общий объем финансирования Программы составляет 4456,14621  тыс. руб.,  в том числе:</w:t>
      </w:r>
    </w:p>
    <w:p w:rsidR="00075F2D" w:rsidRPr="00075F2D" w:rsidRDefault="00075F2D" w:rsidP="00075F2D">
      <w:pPr>
        <w:tabs>
          <w:tab w:val="left" w:pos="284"/>
        </w:tabs>
        <w:spacing w:after="0" w:line="240" w:lineRule="auto"/>
        <w:ind w:firstLine="284"/>
        <w:jc w:val="both"/>
        <w:rPr>
          <w:rFonts w:ascii="Times New Roman" w:eastAsia="Calibri" w:hAnsi="Times New Roman" w:cs="Times New Roman"/>
          <w:sz w:val="12"/>
          <w:szCs w:val="12"/>
        </w:rPr>
      </w:pPr>
      <w:r w:rsidRPr="00075F2D">
        <w:rPr>
          <w:rFonts w:ascii="Times New Roman" w:eastAsia="Calibri" w:hAnsi="Times New Roman" w:cs="Times New Roman"/>
          <w:sz w:val="12"/>
          <w:szCs w:val="12"/>
        </w:rPr>
        <w:t>- средства местного бюджета – 4204,98991 тыс.</w:t>
      </w:r>
      <w:r>
        <w:rPr>
          <w:rFonts w:ascii="Times New Roman" w:eastAsia="Calibri" w:hAnsi="Times New Roman" w:cs="Times New Roman"/>
          <w:sz w:val="12"/>
          <w:szCs w:val="12"/>
        </w:rPr>
        <w:t xml:space="preserve"> </w:t>
      </w:r>
      <w:r w:rsidRPr="00075F2D">
        <w:rPr>
          <w:rFonts w:ascii="Times New Roman" w:eastAsia="Calibri" w:hAnsi="Times New Roman" w:cs="Times New Roman"/>
          <w:sz w:val="12"/>
          <w:szCs w:val="12"/>
        </w:rPr>
        <w:t>рублей:</w:t>
      </w:r>
    </w:p>
    <w:p w:rsidR="00075F2D" w:rsidRPr="00075F2D" w:rsidRDefault="00075F2D" w:rsidP="00075F2D">
      <w:pPr>
        <w:tabs>
          <w:tab w:val="left" w:pos="284"/>
        </w:tabs>
        <w:spacing w:after="0" w:line="240" w:lineRule="auto"/>
        <w:ind w:firstLine="284"/>
        <w:jc w:val="both"/>
        <w:rPr>
          <w:rFonts w:ascii="Times New Roman" w:eastAsia="Calibri" w:hAnsi="Times New Roman" w:cs="Times New Roman"/>
          <w:sz w:val="12"/>
          <w:szCs w:val="12"/>
        </w:rPr>
      </w:pPr>
      <w:r w:rsidRPr="00075F2D">
        <w:rPr>
          <w:rFonts w:ascii="Times New Roman" w:eastAsia="Calibri" w:hAnsi="Times New Roman" w:cs="Times New Roman"/>
          <w:sz w:val="12"/>
          <w:szCs w:val="12"/>
        </w:rPr>
        <w:t>2016 год – 1379,08191 тыс. руб.;</w:t>
      </w:r>
    </w:p>
    <w:p w:rsidR="00075F2D" w:rsidRPr="00075F2D" w:rsidRDefault="00075F2D" w:rsidP="00075F2D">
      <w:pPr>
        <w:tabs>
          <w:tab w:val="left" w:pos="284"/>
        </w:tabs>
        <w:spacing w:after="0" w:line="240" w:lineRule="auto"/>
        <w:ind w:firstLine="284"/>
        <w:jc w:val="both"/>
        <w:rPr>
          <w:rFonts w:ascii="Times New Roman" w:eastAsia="Calibri" w:hAnsi="Times New Roman" w:cs="Times New Roman"/>
          <w:sz w:val="12"/>
          <w:szCs w:val="12"/>
        </w:rPr>
      </w:pPr>
      <w:r w:rsidRPr="00075F2D">
        <w:rPr>
          <w:rFonts w:ascii="Times New Roman" w:eastAsia="Calibri" w:hAnsi="Times New Roman" w:cs="Times New Roman"/>
          <w:sz w:val="12"/>
          <w:szCs w:val="12"/>
        </w:rPr>
        <w:t>2017 год –1375,07351 тыс. руб.;</w:t>
      </w:r>
    </w:p>
    <w:p w:rsidR="00075F2D" w:rsidRPr="00075F2D" w:rsidRDefault="00075F2D" w:rsidP="00075F2D">
      <w:pPr>
        <w:tabs>
          <w:tab w:val="left" w:pos="284"/>
        </w:tabs>
        <w:spacing w:after="0" w:line="240" w:lineRule="auto"/>
        <w:ind w:firstLine="284"/>
        <w:jc w:val="both"/>
        <w:rPr>
          <w:rFonts w:ascii="Times New Roman" w:eastAsia="Calibri" w:hAnsi="Times New Roman" w:cs="Times New Roman"/>
          <w:sz w:val="12"/>
          <w:szCs w:val="12"/>
        </w:rPr>
      </w:pPr>
      <w:r w:rsidRPr="00075F2D">
        <w:rPr>
          <w:rFonts w:ascii="Times New Roman" w:eastAsia="Calibri" w:hAnsi="Times New Roman" w:cs="Times New Roman"/>
          <w:sz w:val="12"/>
          <w:szCs w:val="12"/>
        </w:rPr>
        <w:t>2018 год – 1455,83449 тыс. руб.</w:t>
      </w:r>
    </w:p>
    <w:p w:rsidR="00075F2D" w:rsidRPr="00075F2D" w:rsidRDefault="00075F2D" w:rsidP="00075F2D">
      <w:pPr>
        <w:tabs>
          <w:tab w:val="left" w:pos="284"/>
        </w:tabs>
        <w:spacing w:after="0" w:line="240" w:lineRule="auto"/>
        <w:ind w:firstLine="284"/>
        <w:jc w:val="both"/>
        <w:rPr>
          <w:rFonts w:ascii="Times New Roman" w:eastAsia="Calibri" w:hAnsi="Times New Roman" w:cs="Times New Roman"/>
          <w:sz w:val="12"/>
          <w:szCs w:val="12"/>
        </w:rPr>
      </w:pPr>
      <w:r w:rsidRPr="00075F2D">
        <w:rPr>
          <w:rFonts w:ascii="Times New Roman" w:eastAsia="Calibri" w:hAnsi="Times New Roman" w:cs="Times New Roman"/>
          <w:sz w:val="12"/>
          <w:szCs w:val="12"/>
        </w:rPr>
        <w:t>- за счет средств областного бюджета 16,25630 тыс.</w:t>
      </w:r>
      <w:r>
        <w:rPr>
          <w:rFonts w:ascii="Times New Roman" w:eastAsia="Calibri" w:hAnsi="Times New Roman" w:cs="Times New Roman"/>
          <w:sz w:val="12"/>
          <w:szCs w:val="12"/>
        </w:rPr>
        <w:t xml:space="preserve"> </w:t>
      </w:r>
      <w:r w:rsidRPr="00075F2D">
        <w:rPr>
          <w:rFonts w:ascii="Times New Roman" w:eastAsia="Calibri" w:hAnsi="Times New Roman" w:cs="Times New Roman"/>
          <w:sz w:val="12"/>
          <w:szCs w:val="12"/>
        </w:rPr>
        <w:t>руб.:</w:t>
      </w:r>
    </w:p>
    <w:p w:rsidR="00075F2D" w:rsidRPr="00075F2D" w:rsidRDefault="00075F2D" w:rsidP="00075F2D">
      <w:pPr>
        <w:tabs>
          <w:tab w:val="left" w:pos="284"/>
        </w:tabs>
        <w:spacing w:after="0" w:line="240" w:lineRule="auto"/>
        <w:ind w:firstLine="284"/>
        <w:jc w:val="both"/>
        <w:rPr>
          <w:rFonts w:ascii="Times New Roman" w:eastAsia="Calibri" w:hAnsi="Times New Roman" w:cs="Times New Roman"/>
          <w:sz w:val="12"/>
          <w:szCs w:val="12"/>
        </w:rPr>
      </w:pPr>
      <w:r w:rsidRPr="00075F2D">
        <w:rPr>
          <w:rFonts w:ascii="Times New Roman" w:eastAsia="Calibri" w:hAnsi="Times New Roman" w:cs="Times New Roman"/>
          <w:sz w:val="12"/>
          <w:szCs w:val="12"/>
        </w:rPr>
        <w:t>2016 год – 12,67547 тыс.</w:t>
      </w:r>
      <w:r>
        <w:rPr>
          <w:rFonts w:ascii="Times New Roman" w:eastAsia="Calibri" w:hAnsi="Times New Roman" w:cs="Times New Roman"/>
          <w:sz w:val="12"/>
          <w:szCs w:val="12"/>
        </w:rPr>
        <w:t xml:space="preserve"> </w:t>
      </w:r>
      <w:r w:rsidRPr="00075F2D">
        <w:rPr>
          <w:rFonts w:ascii="Times New Roman" w:eastAsia="Calibri" w:hAnsi="Times New Roman" w:cs="Times New Roman"/>
          <w:sz w:val="12"/>
          <w:szCs w:val="12"/>
        </w:rPr>
        <w:t>руб.;</w:t>
      </w:r>
    </w:p>
    <w:p w:rsidR="00075F2D" w:rsidRPr="00075F2D" w:rsidRDefault="00075F2D" w:rsidP="00075F2D">
      <w:pPr>
        <w:tabs>
          <w:tab w:val="left" w:pos="284"/>
        </w:tabs>
        <w:spacing w:after="0" w:line="240" w:lineRule="auto"/>
        <w:ind w:firstLine="284"/>
        <w:jc w:val="both"/>
        <w:rPr>
          <w:rFonts w:ascii="Times New Roman" w:eastAsia="Calibri" w:hAnsi="Times New Roman" w:cs="Times New Roman"/>
          <w:sz w:val="12"/>
          <w:szCs w:val="12"/>
        </w:rPr>
      </w:pPr>
      <w:r w:rsidRPr="00075F2D">
        <w:rPr>
          <w:rFonts w:ascii="Times New Roman" w:eastAsia="Calibri" w:hAnsi="Times New Roman" w:cs="Times New Roman"/>
          <w:sz w:val="12"/>
          <w:szCs w:val="12"/>
        </w:rPr>
        <w:t>2017 год – 3,58083 тыс.</w:t>
      </w:r>
      <w:r>
        <w:rPr>
          <w:rFonts w:ascii="Times New Roman" w:eastAsia="Calibri" w:hAnsi="Times New Roman" w:cs="Times New Roman"/>
          <w:sz w:val="12"/>
          <w:szCs w:val="12"/>
        </w:rPr>
        <w:t xml:space="preserve"> </w:t>
      </w:r>
      <w:r w:rsidRPr="00075F2D">
        <w:rPr>
          <w:rFonts w:ascii="Times New Roman" w:eastAsia="Calibri" w:hAnsi="Times New Roman" w:cs="Times New Roman"/>
          <w:sz w:val="12"/>
          <w:szCs w:val="12"/>
        </w:rPr>
        <w:t>руб.;</w:t>
      </w:r>
    </w:p>
    <w:p w:rsidR="00075F2D" w:rsidRPr="00075F2D" w:rsidRDefault="00075F2D" w:rsidP="00075F2D">
      <w:pPr>
        <w:tabs>
          <w:tab w:val="left" w:pos="284"/>
        </w:tabs>
        <w:spacing w:after="0" w:line="240" w:lineRule="auto"/>
        <w:ind w:firstLine="284"/>
        <w:jc w:val="both"/>
        <w:rPr>
          <w:rFonts w:ascii="Times New Roman" w:eastAsia="Calibri" w:hAnsi="Times New Roman" w:cs="Times New Roman"/>
          <w:sz w:val="12"/>
          <w:szCs w:val="12"/>
        </w:rPr>
      </w:pPr>
      <w:r w:rsidRPr="00075F2D">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075F2D">
        <w:rPr>
          <w:rFonts w:ascii="Times New Roman" w:eastAsia="Calibri" w:hAnsi="Times New Roman" w:cs="Times New Roman"/>
          <w:sz w:val="12"/>
          <w:szCs w:val="12"/>
        </w:rPr>
        <w:t>руб.</w:t>
      </w:r>
    </w:p>
    <w:p w:rsidR="00075F2D" w:rsidRPr="00075F2D" w:rsidRDefault="00075F2D" w:rsidP="00075F2D">
      <w:pPr>
        <w:tabs>
          <w:tab w:val="left" w:pos="284"/>
        </w:tabs>
        <w:spacing w:after="0" w:line="240" w:lineRule="auto"/>
        <w:ind w:firstLine="284"/>
        <w:jc w:val="both"/>
        <w:rPr>
          <w:rFonts w:ascii="Times New Roman" w:eastAsia="Calibri" w:hAnsi="Times New Roman" w:cs="Times New Roman"/>
          <w:sz w:val="12"/>
          <w:szCs w:val="12"/>
        </w:rPr>
      </w:pPr>
      <w:r w:rsidRPr="00075F2D">
        <w:rPr>
          <w:rFonts w:ascii="Times New Roman" w:eastAsia="Calibri" w:hAnsi="Times New Roman" w:cs="Times New Roman"/>
          <w:sz w:val="12"/>
          <w:szCs w:val="12"/>
        </w:rPr>
        <w:t>- средства федерального бюджета – 234,90000 тыс.</w:t>
      </w:r>
      <w:r>
        <w:rPr>
          <w:rFonts w:ascii="Times New Roman" w:eastAsia="Calibri" w:hAnsi="Times New Roman" w:cs="Times New Roman"/>
          <w:sz w:val="12"/>
          <w:szCs w:val="12"/>
        </w:rPr>
        <w:t xml:space="preserve"> </w:t>
      </w:r>
      <w:r w:rsidRPr="00075F2D">
        <w:rPr>
          <w:rFonts w:ascii="Times New Roman" w:eastAsia="Calibri" w:hAnsi="Times New Roman" w:cs="Times New Roman"/>
          <w:sz w:val="12"/>
          <w:szCs w:val="12"/>
        </w:rPr>
        <w:t>рублей:</w:t>
      </w:r>
    </w:p>
    <w:p w:rsidR="00075F2D" w:rsidRPr="00075F2D" w:rsidRDefault="00075F2D" w:rsidP="00075F2D">
      <w:pPr>
        <w:tabs>
          <w:tab w:val="left" w:pos="284"/>
        </w:tabs>
        <w:spacing w:after="0" w:line="240" w:lineRule="auto"/>
        <w:ind w:firstLine="284"/>
        <w:jc w:val="both"/>
        <w:rPr>
          <w:rFonts w:ascii="Times New Roman" w:eastAsia="Calibri" w:hAnsi="Times New Roman" w:cs="Times New Roman"/>
          <w:sz w:val="12"/>
          <w:szCs w:val="12"/>
        </w:rPr>
      </w:pPr>
      <w:r w:rsidRPr="00075F2D">
        <w:rPr>
          <w:rFonts w:ascii="Times New Roman" w:eastAsia="Calibri" w:hAnsi="Times New Roman" w:cs="Times New Roman"/>
          <w:sz w:val="12"/>
          <w:szCs w:val="12"/>
        </w:rPr>
        <w:t>2016 год – 77,20000 тыс. руб.;</w:t>
      </w:r>
    </w:p>
    <w:p w:rsidR="00075F2D" w:rsidRPr="00075F2D" w:rsidRDefault="00075F2D" w:rsidP="00075F2D">
      <w:pPr>
        <w:tabs>
          <w:tab w:val="left" w:pos="284"/>
        </w:tabs>
        <w:spacing w:after="0" w:line="240" w:lineRule="auto"/>
        <w:ind w:firstLine="284"/>
        <w:jc w:val="both"/>
        <w:rPr>
          <w:rFonts w:ascii="Times New Roman" w:eastAsia="Calibri" w:hAnsi="Times New Roman" w:cs="Times New Roman"/>
          <w:sz w:val="12"/>
          <w:szCs w:val="12"/>
        </w:rPr>
      </w:pPr>
      <w:r w:rsidRPr="00075F2D">
        <w:rPr>
          <w:rFonts w:ascii="Times New Roman" w:eastAsia="Calibri" w:hAnsi="Times New Roman" w:cs="Times New Roman"/>
          <w:sz w:val="12"/>
          <w:szCs w:val="12"/>
        </w:rPr>
        <w:t>2017 год- 74,50000 тыс. руб.;</w:t>
      </w:r>
    </w:p>
    <w:p w:rsidR="00075F2D" w:rsidRPr="00075F2D" w:rsidRDefault="00075F2D" w:rsidP="00075F2D">
      <w:pPr>
        <w:tabs>
          <w:tab w:val="left" w:pos="284"/>
        </w:tabs>
        <w:spacing w:after="0" w:line="240" w:lineRule="auto"/>
        <w:ind w:firstLine="284"/>
        <w:jc w:val="both"/>
        <w:rPr>
          <w:rFonts w:ascii="Times New Roman" w:eastAsia="Calibri" w:hAnsi="Times New Roman" w:cs="Times New Roman"/>
          <w:sz w:val="12"/>
          <w:szCs w:val="12"/>
        </w:rPr>
      </w:pPr>
      <w:r w:rsidRPr="00075F2D">
        <w:rPr>
          <w:rFonts w:ascii="Times New Roman" w:eastAsia="Calibri" w:hAnsi="Times New Roman" w:cs="Times New Roman"/>
          <w:sz w:val="12"/>
          <w:szCs w:val="12"/>
        </w:rPr>
        <w:t>2018 год- 83,20000 тыс. руб.</w:t>
      </w:r>
    </w:p>
    <w:p w:rsidR="00075F2D" w:rsidRPr="00075F2D" w:rsidRDefault="00075F2D" w:rsidP="00075F2D">
      <w:pPr>
        <w:tabs>
          <w:tab w:val="left" w:pos="284"/>
        </w:tabs>
        <w:spacing w:after="0" w:line="240" w:lineRule="auto"/>
        <w:ind w:firstLine="284"/>
        <w:jc w:val="both"/>
        <w:rPr>
          <w:rFonts w:ascii="Times New Roman" w:eastAsia="Calibri" w:hAnsi="Times New Roman" w:cs="Times New Roman"/>
          <w:sz w:val="12"/>
          <w:szCs w:val="12"/>
        </w:rPr>
      </w:pPr>
      <w:r w:rsidRPr="00075F2D">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075F2D" w:rsidRPr="00075F2D" w:rsidRDefault="00075F2D" w:rsidP="00075F2D">
      <w:pPr>
        <w:tabs>
          <w:tab w:val="left" w:pos="284"/>
        </w:tabs>
        <w:spacing w:after="0" w:line="240" w:lineRule="auto"/>
        <w:ind w:firstLine="284"/>
        <w:jc w:val="both"/>
        <w:rPr>
          <w:rFonts w:ascii="Times New Roman" w:eastAsia="Calibri" w:hAnsi="Times New Roman" w:cs="Times New Roman"/>
          <w:sz w:val="12"/>
          <w:szCs w:val="12"/>
        </w:rPr>
      </w:pPr>
      <w:r w:rsidRPr="00075F2D">
        <w:rPr>
          <w:rFonts w:ascii="Times New Roman" w:eastAsia="Calibri" w:hAnsi="Times New Roman" w:cs="Times New Roman"/>
          <w:sz w:val="12"/>
          <w:szCs w:val="12"/>
        </w:rPr>
        <w:t>2.Опубликовать настоящее Постановление в газете «Сергиевский вестник».</w:t>
      </w:r>
    </w:p>
    <w:p w:rsidR="00075F2D" w:rsidRPr="00075F2D" w:rsidRDefault="00075F2D" w:rsidP="00075F2D">
      <w:pPr>
        <w:tabs>
          <w:tab w:val="left" w:pos="284"/>
        </w:tabs>
        <w:spacing w:after="0" w:line="240" w:lineRule="auto"/>
        <w:ind w:firstLine="284"/>
        <w:jc w:val="both"/>
        <w:rPr>
          <w:rFonts w:ascii="Times New Roman" w:eastAsia="Calibri" w:hAnsi="Times New Roman" w:cs="Times New Roman"/>
          <w:sz w:val="12"/>
          <w:szCs w:val="12"/>
        </w:rPr>
      </w:pPr>
      <w:r w:rsidRPr="00075F2D">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075F2D" w:rsidRPr="00075F2D" w:rsidRDefault="00075F2D" w:rsidP="00075F2D">
      <w:pPr>
        <w:tabs>
          <w:tab w:val="left" w:pos="284"/>
        </w:tabs>
        <w:spacing w:after="0" w:line="240" w:lineRule="auto"/>
        <w:jc w:val="right"/>
        <w:rPr>
          <w:rFonts w:ascii="Times New Roman" w:eastAsia="Calibri" w:hAnsi="Times New Roman" w:cs="Times New Roman"/>
          <w:sz w:val="12"/>
          <w:szCs w:val="12"/>
        </w:rPr>
      </w:pPr>
      <w:r w:rsidRPr="00075F2D">
        <w:rPr>
          <w:rFonts w:ascii="Times New Roman" w:eastAsia="Calibri" w:hAnsi="Times New Roman" w:cs="Times New Roman"/>
          <w:sz w:val="12"/>
          <w:szCs w:val="12"/>
        </w:rPr>
        <w:t>Глава сельского поселения Антоновка</w:t>
      </w:r>
    </w:p>
    <w:p w:rsidR="00075F2D" w:rsidRDefault="00075F2D" w:rsidP="00075F2D">
      <w:pPr>
        <w:tabs>
          <w:tab w:val="left" w:pos="284"/>
        </w:tabs>
        <w:spacing w:after="0" w:line="240" w:lineRule="auto"/>
        <w:jc w:val="right"/>
        <w:rPr>
          <w:rFonts w:ascii="Times New Roman" w:eastAsia="Calibri" w:hAnsi="Times New Roman" w:cs="Times New Roman"/>
          <w:sz w:val="12"/>
          <w:szCs w:val="12"/>
        </w:rPr>
      </w:pPr>
      <w:r w:rsidRPr="00075F2D">
        <w:rPr>
          <w:rFonts w:ascii="Times New Roman" w:eastAsia="Calibri" w:hAnsi="Times New Roman" w:cs="Times New Roman"/>
          <w:sz w:val="12"/>
          <w:szCs w:val="12"/>
        </w:rPr>
        <w:t>муниципального района Сергиевский</w:t>
      </w:r>
    </w:p>
    <w:p w:rsidR="00075F2D" w:rsidRDefault="00075F2D" w:rsidP="00EF5902">
      <w:pPr>
        <w:tabs>
          <w:tab w:val="left" w:pos="284"/>
        </w:tabs>
        <w:spacing w:after="0" w:line="240" w:lineRule="auto"/>
        <w:jc w:val="right"/>
        <w:rPr>
          <w:rFonts w:ascii="Times New Roman" w:eastAsia="Calibri" w:hAnsi="Times New Roman" w:cs="Times New Roman"/>
          <w:sz w:val="12"/>
          <w:szCs w:val="12"/>
        </w:rPr>
      </w:pPr>
      <w:r w:rsidRPr="00075F2D">
        <w:rPr>
          <w:rFonts w:ascii="Times New Roman" w:eastAsia="Calibri" w:hAnsi="Times New Roman" w:cs="Times New Roman"/>
          <w:sz w:val="12"/>
          <w:szCs w:val="12"/>
        </w:rPr>
        <w:t>Долгаев К.Е.</w:t>
      </w:r>
    </w:p>
    <w:p w:rsidR="00075F2D" w:rsidRDefault="00075F2D" w:rsidP="001A509E">
      <w:pPr>
        <w:tabs>
          <w:tab w:val="left" w:pos="284"/>
        </w:tabs>
        <w:spacing w:after="0" w:line="240" w:lineRule="auto"/>
        <w:jc w:val="right"/>
        <w:rPr>
          <w:rFonts w:ascii="Times New Roman" w:eastAsia="Calibri" w:hAnsi="Times New Roman" w:cs="Times New Roman"/>
          <w:sz w:val="12"/>
          <w:szCs w:val="12"/>
        </w:rPr>
      </w:pPr>
    </w:p>
    <w:p w:rsidR="001A509E" w:rsidRPr="009F3675" w:rsidRDefault="001A509E" w:rsidP="009F3675">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Приложение № 1</w:t>
      </w:r>
    </w:p>
    <w:p w:rsidR="009F3675" w:rsidRPr="009F3675" w:rsidRDefault="001A509E" w:rsidP="009F3675">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к Постановлению администрации</w:t>
      </w:r>
    </w:p>
    <w:p w:rsidR="009F3675" w:rsidRPr="009F3675" w:rsidRDefault="001A509E" w:rsidP="009F3675">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сельского поселения Антоновка</w:t>
      </w:r>
    </w:p>
    <w:p w:rsidR="009F3675" w:rsidRPr="009F3675" w:rsidRDefault="001A509E" w:rsidP="009F3675">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муниципального района Сергиевский</w:t>
      </w:r>
    </w:p>
    <w:p w:rsidR="00EF5902" w:rsidRPr="00EF5902" w:rsidRDefault="00EF5902" w:rsidP="00EF590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№22 от "16</w:t>
      </w:r>
      <w:r w:rsidR="009F3675" w:rsidRPr="009F3675">
        <w:rPr>
          <w:rFonts w:ascii="Times New Roman" w:eastAsia="Calibri" w:hAnsi="Times New Roman" w:cs="Times New Roman"/>
          <w:i/>
          <w:sz w:val="12"/>
          <w:szCs w:val="12"/>
        </w:rPr>
        <w:t>" июля 2018 г.</w:t>
      </w:r>
    </w:p>
    <w:tbl>
      <w:tblPr>
        <w:tblStyle w:val="212"/>
        <w:tblW w:w="7513" w:type="dxa"/>
        <w:tblInd w:w="108" w:type="dxa"/>
        <w:tblLayout w:type="fixed"/>
        <w:tblLook w:val="01C0" w:firstRow="0" w:lastRow="1" w:firstColumn="1" w:lastColumn="1" w:noHBand="0" w:noVBand="0"/>
      </w:tblPr>
      <w:tblGrid>
        <w:gridCol w:w="426"/>
        <w:gridCol w:w="4536"/>
        <w:gridCol w:w="850"/>
        <w:gridCol w:w="851"/>
        <w:gridCol w:w="850"/>
      </w:tblGrid>
      <w:tr w:rsidR="00EF5902" w:rsidRPr="00EF5902" w:rsidTr="00EF5902">
        <w:trPr>
          <w:trHeight w:val="20"/>
        </w:trPr>
        <w:tc>
          <w:tcPr>
            <w:tcW w:w="426" w:type="dxa"/>
            <w:vMerge w:val="restart"/>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 xml:space="preserve">№ </w:t>
            </w:r>
            <w:proofErr w:type="gramStart"/>
            <w:r w:rsidRPr="00EF5902">
              <w:rPr>
                <w:rFonts w:ascii="Times New Roman" w:eastAsia="Calibri" w:hAnsi="Times New Roman" w:cs="Times New Roman"/>
                <w:sz w:val="12"/>
                <w:szCs w:val="12"/>
              </w:rPr>
              <w:t>п</w:t>
            </w:r>
            <w:proofErr w:type="gramEnd"/>
            <w:r w:rsidRPr="00EF5902">
              <w:rPr>
                <w:rFonts w:ascii="Times New Roman" w:eastAsia="Calibri" w:hAnsi="Times New Roman" w:cs="Times New Roman"/>
                <w:sz w:val="12"/>
                <w:szCs w:val="12"/>
              </w:rPr>
              <w:t>/п</w:t>
            </w:r>
          </w:p>
        </w:tc>
        <w:tc>
          <w:tcPr>
            <w:tcW w:w="4536" w:type="dxa"/>
            <w:vMerge w:val="restart"/>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Наименование мероприятия</w:t>
            </w:r>
          </w:p>
          <w:p w:rsidR="00EF5902" w:rsidRPr="00EF5902" w:rsidRDefault="00EF5902" w:rsidP="00EF5902">
            <w:pPr>
              <w:tabs>
                <w:tab w:val="left" w:pos="284"/>
              </w:tabs>
              <w:rPr>
                <w:rFonts w:ascii="Times New Roman" w:eastAsia="Calibri" w:hAnsi="Times New Roman" w:cs="Times New Roman"/>
                <w:sz w:val="12"/>
                <w:szCs w:val="12"/>
              </w:rPr>
            </w:pPr>
          </w:p>
        </w:tc>
        <w:tc>
          <w:tcPr>
            <w:tcW w:w="2551" w:type="dxa"/>
            <w:gridSpan w:val="3"/>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Годы реализации</w:t>
            </w:r>
          </w:p>
        </w:tc>
      </w:tr>
      <w:tr w:rsidR="00EF5902" w:rsidRPr="00EF5902" w:rsidTr="00EF5902">
        <w:trPr>
          <w:trHeight w:val="20"/>
        </w:trPr>
        <w:tc>
          <w:tcPr>
            <w:tcW w:w="426" w:type="dxa"/>
            <w:vMerge/>
            <w:hideMark/>
          </w:tcPr>
          <w:p w:rsidR="00EF5902" w:rsidRPr="00EF5902" w:rsidRDefault="00EF5902" w:rsidP="00EF5902">
            <w:pPr>
              <w:tabs>
                <w:tab w:val="left" w:pos="284"/>
              </w:tabs>
              <w:rPr>
                <w:rFonts w:ascii="Times New Roman" w:eastAsia="Calibri" w:hAnsi="Times New Roman" w:cs="Times New Roman"/>
                <w:sz w:val="12"/>
                <w:szCs w:val="12"/>
              </w:rPr>
            </w:pPr>
          </w:p>
        </w:tc>
        <w:tc>
          <w:tcPr>
            <w:tcW w:w="4536" w:type="dxa"/>
            <w:vMerge/>
            <w:hideMark/>
          </w:tcPr>
          <w:p w:rsidR="00EF5902" w:rsidRPr="00EF5902" w:rsidRDefault="00EF5902" w:rsidP="00EF5902">
            <w:pPr>
              <w:tabs>
                <w:tab w:val="left" w:pos="284"/>
              </w:tabs>
              <w:rPr>
                <w:rFonts w:ascii="Times New Roman" w:eastAsia="Calibri" w:hAnsi="Times New Roman" w:cs="Times New Roman"/>
                <w:sz w:val="12"/>
                <w:szCs w:val="12"/>
              </w:rPr>
            </w:pPr>
          </w:p>
        </w:tc>
        <w:tc>
          <w:tcPr>
            <w:tcW w:w="850"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2016 год в тыс. руб.</w:t>
            </w:r>
          </w:p>
        </w:tc>
        <w:tc>
          <w:tcPr>
            <w:tcW w:w="851"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2017 год в тыс. руб.</w:t>
            </w:r>
          </w:p>
        </w:tc>
        <w:tc>
          <w:tcPr>
            <w:tcW w:w="850"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2018 год в тыс. руб.</w:t>
            </w:r>
          </w:p>
        </w:tc>
      </w:tr>
      <w:tr w:rsidR="00EF5902" w:rsidRPr="00EF5902" w:rsidTr="00EF5902">
        <w:trPr>
          <w:trHeight w:val="20"/>
        </w:trPr>
        <w:tc>
          <w:tcPr>
            <w:tcW w:w="42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1</w:t>
            </w:r>
          </w:p>
        </w:tc>
        <w:tc>
          <w:tcPr>
            <w:tcW w:w="453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531,30624</w:t>
            </w:r>
          </w:p>
        </w:tc>
        <w:tc>
          <w:tcPr>
            <w:tcW w:w="851"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530,20043</w:t>
            </w:r>
          </w:p>
        </w:tc>
        <w:tc>
          <w:tcPr>
            <w:tcW w:w="850"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530,20044</w:t>
            </w:r>
          </w:p>
        </w:tc>
      </w:tr>
      <w:tr w:rsidR="00EF5902" w:rsidRPr="00EF5902" w:rsidTr="00EF5902">
        <w:trPr>
          <w:trHeight w:val="20"/>
        </w:trPr>
        <w:tc>
          <w:tcPr>
            <w:tcW w:w="42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2</w:t>
            </w:r>
          </w:p>
        </w:tc>
        <w:tc>
          <w:tcPr>
            <w:tcW w:w="453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Функционирование местных администраций</w:t>
            </w:r>
          </w:p>
        </w:tc>
        <w:tc>
          <w:tcPr>
            <w:tcW w:w="850"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582,39544</w:t>
            </w:r>
          </w:p>
        </w:tc>
        <w:tc>
          <w:tcPr>
            <w:tcW w:w="851"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525,91142</w:t>
            </w:r>
          </w:p>
        </w:tc>
        <w:tc>
          <w:tcPr>
            <w:tcW w:w="850"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563,20117</w:t>
            </w:r>
          </w:p>
        </w:tc>
      </w:tr>
      <w:tr w:rsidR="00EF5902" w:rsidRPr="00EF5902" w:rsidTr="00EF5902">
        <w:trPr>
          <w:trHeight w:val="20"/>
        </w:trPr>
        <w:tc>
          <w:tcPr>
            <w:tcW w:w="42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3</w:t>
            </w:r>
          </w:p>
        </w:tc>
        <w:tc>
          <w:tcPr>
            <w:tcW w:w="453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6,00000</w:t>
            </w:r>
          </w:p>
        </w:tc>
        <w:tc>
          <w:tcPr>
            <w:tcW w:w="851"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0,00000</w:t>
            </w:r>
          </w:p>
        </w:tc>
        <w:tc>
          <w:tcPr>
            <w:tcW w:w="850"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0,00000</w:t>
            </w:r>
          </w:p>
        </w:tc>
      </w:tr>
      <w:tr w:rsidR="00EF5902" w:rsidRPr="00EF5902" w:rsidTr="00EF5902">
        <w:trPr>
          <w:trHeight w:val="20"/>
        </w:trPr>
        <w:tc>
          <w:tcPr>
            <w:tcW w:w="42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4</w:t>
            </w:r>
          </w:p>
        </w:tc>
        <w:tc>
          <w:tcPr>
            <w:tcW w:w="453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2,91462</w:t>
            </w:r>
          </w:p>
        </w:tc>
        <w:tc>
          <w:tcPr>
            <w:tcW w:w="851"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2,64465</w:t>
            </w:r>
          </w:p>
        </w:tc>
        <w:tc>
          <w:tcPr>
            <w:tcW w:w="850"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2,21753</w:t>
            </w:r>
          </w:p>
        </w:tc>
      </w:tr>
      <w:tr w:rsidR="00EF5902" w:rsidRPr="00EF5902" w:rsidTr="00EF5902">
        <w:trPr>
          <w:trHeight w:val="20"/>
        </w:trPr>
        <w:tc>
          <w:tcPr>
            <w:tcW w:w="42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5</w:t>
            </w:r>
          </w:p>
        </w:tc>
        <w:tc>
          <w:tcPr>
            <w:tcW w:w="453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Осуществление полномочий по определению поставщико</w:t>
            </w:r>
            <w:proofErr w:type="gramStart"/>
            <w:r w:rsidRPr="00EF5902">
              <w:rPr>
                <w:rFonts w:ascii="Times New Roman" w:eastAsia="Calibri" w:hAnsi="Times New Roman" w:cs="Times New Roman"/>
                <w:sz w:val="12"/>
                <w:szCs w:val="12"/>
              </w:rPr>
              <w:t>в(</w:t>
            </w:r>
            <w:proofErr w:type="gramEnd"/>
            <w:r w:rsidRPr="00EF5902">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EF5902" w:rsidRPr="00EF5902" w:rsidRDefault="00EF5902" w:rsidP="00EF5902">
            <w:pPr>
              <w:tabs>
                <w:tab w:val="left" w:pos="284"/>
              </w:tabs>
              <w:rPr>
                <w:rFonts w:ascii="Times New Roman" w:eastAsia="Calibri" w:hAnsi="Times New Roman" w:cs="Times New Roman"/>
                <w:sz w:val="12"/>
                <w:szCs w:val="12"/>
              </w:rPr>
            </w:pPr>
          </w:p>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2,21160</w:t>
            </w:r>
          </w:p>
        </w:tc>
        <w:tc>
          <w:tcPr>
            <w:tcW w:w="851"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2,40419</w:t>
            </w:r>
          </w:p>
        </w:tc>
        <w:tc>
          <w:tcPr>
            <w:tcW w:w="850"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3,56609</w:t>
            </w:r>
          </w:p>
        </w:tc>
      </w:tr>
      <w:tr w:rsidR="00EF5902" w:rsidRPr="00EF5902" w:rsidTr="00EF5902">
        <w:trPr>
          <w:trHeight w:val="20"/>
        </w:trPr>
        <w:tc>
          <w:tcPr>
            <w:tcW w:w="42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6</w:t>
            </w:r>
          </w:p>
        </w:tc>
        <w:tc>
          <w:tcPr>
            <w:tcW w:w="453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7,10196</w:t>
            </w:r>
          </w:p>
        </w:tc>
        <w:tc>
          <w:tcPr>
            <w:tcW w:w="851"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7,69609</w:t>
            </w:r>
          </w:p>
        </w:tc>
        <w:tc>
          <w:tcPr>
            <w:tcW w:w="850"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11,25708</w:t>
            </w:r>
          </w:p>
        </w:tc>
      </w:tr>
      <w:tr w:rsidR="00EF5902" w:rsidRPr="00EF5902" w:rsidTr="00EF5902">
        <w:trPr>
          <w:trHeight w:val="20"/>
        </w:trPr>
        <w:tc>
          <w:tcPr>
            <w:tcW w:w="42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7</w:t>
            </w:r>
          </w:p>
        </w:tc>
        <w:tc>
          <w:tcPr>
            <w:tcW w:w="453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EF5902">
              <w:rPr>
                <w:rFonts w:ascii="Times New Roman" w:eastAsia="Calibri" w:hAnsi="Times New Roman" w:cs="Times New Roman"/>
                <w:sz w:val="12"/>
                <w:szCs w:val="12"/>
              </w:rPr>
              <w:t>контроля за</w:t>
            </w:r>
            <w:proofErr w:type="gramEnd"/>
            <w:r w:rsidRPr="00EF5902">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EF5902" w:rsidRPr="00EF5902" w:rsidRDefault="00EF5902" w:rsidP="00EF5902">
            <w:pPr>
              <w:tabs>
                <w:tab w:val="left" w:pos="284"/>
              </w:tabs>
              <w:rPr>
                <w:rFonts w:ascii="Times New Roman" w:eastAsia="Calibri" w:hAnsi="Times New Roman" w:cs="Times New Roman"/>
                <w:sz w:val="12"/>
                <w:szCs w:val="12"/>
              </w:rPr>
            </w:pPr>
          </w:p>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37,20081</w:t>
            </w:r>
          </w:p>
        </w:tc>
        <w:tc>
          <w:tcPr>
            <w:tcW w:w="851"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40,31285</w:t>
            </w:r>
          </w:p>
        </w:tc>
        <w:tc>
          <w:tcPr>
            <w:tcW w:w="850"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58,96561</w:t>
            </w:r>
          </w:p>
        </w:tc>
      </w:tr>
      <w:tr w:rsidR="00EF5902" w:rsidRPr="00EF5902" w:rsidTr="00EF5902">
        <w:trPr>
          <w:trHeight w:val="20"/>
        </w:trPr>
        <w:tc>
          <w:tcPr>
            <w:tcW w:w="42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8</w:t>
            </w:r>
          </w:p>
        </w:tc>
        <w:tc>
          <w:tcPr>
            <w:tcW w:w="453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1,85155</w:t>
            </w:r>
          </w:p>
        </w:tc>
        <w:tc>
          <w:tcPr>
            <w:tcW w:w="851"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1,83889</w:t>
            </w:r>
          </w:p>
        </w:tc>
        <w:tc>
          <w:tcPr>
            <w:tcW w:w="850"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2,88135</w:t>
            </w:r>
          </w:p>
        </w:tc>
      </w:tr>
      <w:tr w:rsidR="00EF5902" w:rsidRPr="00EF5902" w:rsidTr="00EF5902">
        <w:trPr>
          <w:trHeight w:val="20"/>
        </w:trPr>
        <w:tc>
          <w:tcPr>
            <w:tcW w:w="42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9</w:t>
            </w:r>
          </w:p>
        </w:tc>
        <w:tc>
          <w:tcPr>
            <w:tcW w:w="453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190,00000</w:t>
            </w:r>
          </w:p>
        </w:tc>
        <w:tc>
          <w:tcPr>
            <w:tcW w:w="851"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190,00000</w:t>
            </w:r>
          </w:p>
        </w:tc>
        <w:tc>
          <w:tcPr>
            <w:tcW w:w="850"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171,00000</w:t>
            </w:r>
          </w:p>
        </w:tc>
      </w:tr>
      <w:tr w:rsidR="00EF5902" w:rsidRPr="00EF5902" w:rsidTr="00EF5902">
        <w:trPr>
          <w:trHeight w:val="20"/>
        </w:trPr>
        <w:tc>
          <w:tcPr>
            <w:tcW w:w="42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10</w:t>
            </w:r>
          </w:p>
        </w:tc>
        <w:tc>
          <w:tcPr>
            <w:tcW w:w="453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7,10196</w:t>
            </w:r>
          </w:p>
        </w:tc>
        <w:tc>
          <w:tcPr>
            <w:tcW w:w="851"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7,69609</w:t>
            </w:r>
          </w:p>
        </w:tc>
        <w:tc>
          <w:tcPr>
            <w:tcW w:w="850"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11,25708</w:t>
            </w:r>
          </w:p>
        </w:tc>
      </w:tr>
      <w:tr w:rsidR="00EF5902" w:rsidRPr="00EF5902" w:rsidTr="00EF5902">
        <w:trPr>
          <w:trHeight w:val="20"/>
        </w:trPr>
        <w:tc>
          <w:tcPr>
            <w:tcW w:w="42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11</w:t>
            </w:r>
          </w:p>
        </w:tc>
        <w:tc>
          <w:tcPr>
            <w:tcW w:w="453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 xml:space="preserve">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w:t>
            </w:r>
            <w:r w:rsidRPr="00EF5902">
              <w:rPr>
                <w:rFonts w:ascii="Times New Roman" w:eastAsia="Calibri" w:hAnsi="Times New Roman" w:cs="Times New Roman"/>
                <w:sz w:val="12"/>
                <w:szCs w:val="12"/>
              </w:rPr>
              <w:lastRenderedPageBreak/>
              <w:t>соответствии с законодательством Российской Федерации*</w:t>
            </w:r>
          </w:p>
        </w:tc>
        <w:tc>
          <w:tcPr>
            <w:tcW w:w="850"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11,83660</w:t>
            </w:r>
          </w:p>
        </w:tc>
        <w:tc>
          <w:tcPr>
            <w:tcW w:w="851"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17,67682</w:t>
            </w:r>
          </w:p>
        </w:tc>
        <w:tc>
          <w:tcPr>
            <w:tcW w:w="850"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18,76181</w:t>
            </w:r>
          </w:p>
        </w:tc>
      </w:tr>
      <w:tr w:rsidR="00EF5902" w:rsidRPr="00EF5902" w:rsidTr="00EF5902">
        <w:trPr>
          <w:trHeight w:val="20"/>
        </w:trPr>
        <w:tc>
          <w:tcPr>
            <w:tcW w:w="42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12</w:t>
            </w:r>
          </w:p>
        </w:tc>
        <w:tc>
          <w:tcPr>
            <w:tcW w:w="453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11,83660</w:t>
            </w:r>
          </w:p>
        </w:tc>
        <w:tc>
          <w:tcPr>
            <w:tcW w:w="851"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12,82682</w:t>
            </w:r>
          </w:p>
        </w:tc>
        <w:tc>
          <w:tcPr>
            <w:tcW w:w="850"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18,76181</w:t>
            </w:r>
          </w:p>
        </w:tc>
      </w:tr>
      <w:tr w:rsidR="00EF5902" w:rsidRPr="00EF5902" w:rsidTr="00EF5902">
        <w:trPr>
          <w:trHeight w:val="20"/>
        </w:trPr>
        <w:tc>
          <w:tcPr>
            <w:tcW w:w="42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13</w:t>
            </w:r>
          </w:p>
        </w:tc>
        <w:tc>
          <w:tcPr>
            <w:tcW w:w="453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Первичный воинский учет</w:t>
            </w:r>
          </w:p>
        </w:tc>
        <w:tc>
          <w:tcPr>
            <w:tcW w:w="850"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77,20000</w:t>
            </w:r>
          </w:p>
        </w:tc>
        <w:tc>
          <w:tcPr>
            <w:tcW w:w="851"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74,50000</w:t>
            </w:r>
          </w:p>
        </w:tc>
        <w:tc>
          <w:tcPr>
            <w:tcW w:w="850"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83,20000</w:t>
            </w:r>
          </w:p>
        </w:tc>
      </w:tr>
      <w:tr w:rsidR="00EF5902" w:rsidRPr="00EF5902" w:rsidTr="00EF5902">
        <w:trPr>
          <w:trHeight w:val="20"/>
        </w:trPr>
        <w:tc>
          <w:tcPr>
            <w:tcW w:w="42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14</w:t>
            </w:r>
          </w:p>
        </w:tc>
        <w:tc>
          <w:tcPr>
            <w:tcW w:w="453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Госпошлина</w:t>
            </w:r>
          </w:p>
        </w:tc>
        <w:tc>
          <w:tcPr>
            <w:tcW w:w="850"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0,00000</w:t>
            </w:r>
          </w:p>
        </w:tc>
        <w:tc>
          <w:tcPr>
            <w:tcW w:w="851"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0,00000</w:t>
            </w:r>
          </w:p>
        </w:tc>
        <w:tc>
          <w:tcPr>
            <w:tcW w:w="850"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0,00000</w:t>
            </w:r>
          </w:p>
        </w:tc>
      </w:tr>
      <w:tr w:rsidR="00EF5902" w:rsidRPr="00EF5902" w:rsidTr="00EF5902">
        <w:trPr>
          <w:trHeight w:val="20"/>
        </w:trPr>
        <w:tc>
          <w:tcPr>
            <w:tcW w:w="42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15</w:t>
            </w:r>
          </w:p>
        </w:tc>
        <w:tc>
          <w:tcPr>
            <w:tcW w:w="453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Обслуживание муниципального долга</w:t>
            </w:r>
          </w:p>
        </w:tc>
        <w:tc>
          <w:tcPr>
            <w:tcW w:w="850"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0,00000</w:t>
            </w:r>
          </w:p>
        </w:tc>
        <w:tc>
          <w:tcPr>
            <w:tcW w:w="851"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0,00000</w:t>
            </w:r>
          </w:p>
        </w:tc>
        <w:tc>
          <w:tcPr>
            <w:tcW w:w="850"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20,00000</w:t>
            </w:r>
          </w:p>
        </w:tc>
      </w:tr>
      <w:tr w:rsidR="00EF5902" w:rsidRPr="00EF5902" w:rsidTr="00EF5902">
        <w:trPr>
          <w:trHeight w:val="20"/>
        </w:trPr>
        <w:tc>
          <w:tcPr>
            <w:tcW w:w="42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16</w:t>
            </w:r>
          </w:p>
        </w:tc>
        <w:tc>
          <w:tcPr>
            <w:tcW w:w="453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0,00000</w:t>
            </w:r>
          </w:p>
        </w:tc>
        <w:tc>
          <w:tcPr>
            <w:tcW w:w="851"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7,69609</w:t>
            </w:r>
          </w:p>
        </w:tc>
        <w:tc>
          <w:tcPr>
            <w:tcW w:w="850"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11,25708</w:t>
            </w:r>
          </w:p>
        </w:tc>
      </w:tr>
      <w:tr w:rsidR="00EF5902" w:rsidRPr="00EF5902" w:rsidTr="00EF5902">
        <w:trPr>
          <w:trHeight w:val="20"/>
        </w:trPr>
        <w:tc>
          <w:tcPr>
            <w:tcW w:w="42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17</w:t>
            </w:r>
          </w:p>
        </w:tc>
        <w:tc>
          <w:tcPr>
            <w:tcW w:w="453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0,00000</w:t>
            </w:r>
          </w:p>
        </w:tc>
        <w:tc>
          <w:tcPr>
            <w:tcW w:w="851"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0,00000</w:t>
            </w:r>
          </w:p>
        </w:tc>
        <w:tc>
          <w:tcPr>
            <w:tcW w:w="850"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5,75744</w:t>
            </w:r>
          </w:p>
        </w:tc>
      </w:tr>
      <w:tr w:rsidR="00EF5902" w:rsidRPr="00EF5902" w:rsidTr="00EF5902">
        <w:trPr>
          <w:trHeight w:val="20"/>
        </w:trPr>
        <w:tc>
          <w:tcPr>
            <w:tcW w:w="42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18</w:t>
            </w:r>
          </w:p>
        </w:tc>
        <w:tc>
          <w:tcPr>
            <w:tcW w:w="4536"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Прочие мероприятия</w:t>
            </w:r>
          </w:p>
        </w:tc>
        <w:tc>
          <w:tcPr>
            <w:tcW w:w="850" w:type="dxa"/>
            <w:hideMark/>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0,00000</w:t>
            </w:r>
          </w:p>
        </w:tc>
        <w:tc>
          <w:tcPr>
            <w:tcW w:w="851"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26,75000</w:t>
            </w:r>
          </w:p>
        </w:tc>
        <w:tc>
          <w:tcPr>
            <w:tcW w:w="850"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26,75000</w:t>
            </w:r>
          </w:p>
        </w:tc>
      </w:tr>
      <w:tr w:rsidR="00EF5902" w:rsidRPr="00EF5902" w:rsidTr="00EF5902">
        <w:trPr>
          <w:trHeight w:val="20"/>
        </w:trPr>
        <w:tc>
          <w:tcPr>
            <w:tcW w:w="426" w:type="dxa"/>
          </w:tcPr>
          <w:p w:rsidR="00EF5902" w:rsidRPr="00EF5902" w:rsidRDefault="00EF5902" w:rsidP="00EF5902">
            <w:pPr>
              <w:tabs>
                <w:tab w:val="left" w:pos="284"/>
              </w:tabs>
              <w:rPr>
                <w:rFonts w:ascii="Times New Roman" w:eastAsia="Calibri" w:hAnsi="Times New Roman" w:cs="Times New Roman"/>
                <w:sz w:val="12"/>
                <w:szCs w:val="12"/>
              </w:rPr>
            </w:pPr>
          </w:p>
        </w:tc>
        <w:tc>
          <w:tcPr>
            <w:tcW w:w="4536"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За счет средств местного бюджета:</w:t>
            </w:r>
          </w:p>
        </w:tc>
        <w:tc>
          <w:tcPr>
            <w:tcW w:w="850"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1379,08191</w:t>
            </w:r>
          </w:p>
        </w:tc>
        <w:tc>
          <w:tcPr>
            <w:tcW w:w="851"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1370,07351</w:t>
            </w:r>
          </w:p>
        </w:tc>
        <w:tc>
          <w:tcPr>
            <w:tcW w:w="850"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1455,83449</w:t>
            </w:r>
          </w:p>
        </w:tc>
      </w:tr>
      <w:tr w:rsidR="00EF5902" w:rsidRPr="00EF5902" w:rsidTr="00EF5902">
        <w:trPr>
          <w:trHeight w:val="20"/>
        </w:trPr>
        <w:tc>
          <w:tcPr>
            <w:tcW w:w="426" w:type="dxa"/>
          </w:tcPr>
          <w:p w:rsidR="00EF5902" w:rsidRPr="00EF5902" w:rsidRDefault="00EF5902" w:rsidP="00EF5902">
            <w:pPr>
              <w:tabs>
                <w:tab w:val="left" w:pos="284"/>
              </w:tabs>
              <w:rPr>
                <w:rFonts w:ascii="Times New Roman" w:eastAsia="Calibri" w:hAnsi="Times New Roman" w:cs="Times New Roman"/>
                <w:sz w:val="12"/>
                <w:szCs w:val="12"/>
              </w:rPr>
            </w:pPr>
          </w:p>
        </w:tc>
        <w:tc>
          <w:tcPr>
            <w:tcW w:w="4536"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За счет средств областного бюджета:</w:t>
            </w:r>
          </w:p>
        </w:tc>
        <w:tc>
          <w:tcPr>
            <w:tcW w:w="850"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12,67547</w:t>
            </w:r>
          </w:p>
        </w:tc>
        <w:tc>
          <w:tcPr>
            <w:tcW w:w="851"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3,58083</w:t>
            </w:r>
          </w:p>
        </w:tc>
        <w:tc>
          <w:tcPr>
            <w:tcW w:w="850"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0,00000</w:t>
            </w:r>
          </w:p>
        </w:tc>
      </w:tr>
      <w:tr w:rsidR="00EF5902" w:rsidRPr="00EF5902" w:rsidTr="00EF5902">
        <w:trPr>
          <w:trHeight w:val="20"/>
        </w:trPr>
        <w:tc>
          <w:tcPr>
            <w:tcW w:w="426" w:type="dxa"/>
          </w:tcPr>
          <w:p w:rsidR="00EF5902" w:rsidRPr="00EF5902" w:rsidRDefault="00EF5902" w:rsidP="00EF5902">
            <w:pPr>
              <w:tabs>
                <w:tab w:val="left" w:pos="284"/>
              </w:tabs>
              <w:rPr>
                <w:rFonts w:ascii="Times New Roman" w:eastAsia="Calibri" w:hAnsi="Times New Roman" w:cs="Times New Roman"/>
                <w:sz w:val="12"/>
                <w:szCs w:val="12"/>
              </w:rPr>
            </w:pPr>
          </w:p>
        </w:tc>
        <w:tc>
          <w:tcPr>
            <w:tcW w:w="4536"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За счет средств федерального бюджета:</w:t>
            </w:r>
          </w:p>
        </w:tc>
        <w:tc>
          <w:tcPr>
            <w:tcW w:w="850"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77,20000</w:t>
            </w:r>
          </w:p>
        </w:tc>
        <w:tc>
          <w:tcPr>
            <w:tcW w:w="851"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74,50000</w:t>
            </w:r>
          </w:p>
        </w:tc>
        <w:tc>
          <w:tcPr>
            <w:tcW w:w="850"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83,20000</w:t>
            </w:r>
          </w:p>
        </w:tc>
      </w:tr>
      <w:tr w:rsidR="00EF5902" w:rsidRPr="00EF5902" w:rsidTr="00EF5902">
        <w:trPr>
          <w:trHeight w:val="20"/>
        </w:trPr>
        <w:tc>
          <w:tcPr>
            <w:tcW w:w="426" w:type="dxa"/>
          </w:tcPr>
          <w:p w:rsidR="00EF5902" w:rsidRPr="00EF5902" w:rsidRDefault="00EF5902" w:rsidP="00EF5902">
            <w:pPr>
              <w:tabs>
                <w:tab w:val="left" w:pos="284"/>
              </w:tabs>
              <w:rPr>
                <w:rFonts w:ascii="Times New Roman" w:eastAsia="Calibri" w:hAnsi="Times New Roman" w:cs="Times New Roman"/>
                <w:sz w:val="12"/>
                <w:szCs w:val="12"/>
              </w:rPr>
            </w:pPr>
          </w:p>
        </w:tc>
        <w:tc>
          <w:tcPr>
            <w:tcW w:w="4536"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ВСЕГО:</w:t>
            </w:r>
          </w:p>
        </w:tc>
        <w:tc>
          <w:tcPr>
            <w:tcW w:w="850"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1468,95738</w:t>
            </w:r>
          </w:p>
        </w:tc>
        <w:tc>
          <w:tcPr>
            <w:tcW w:w="851"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1448,15434</w:t>
            </w:r>
          </w:p>
        </w:tc>
        <w:tc>
          <w:tcPr>
            <w:tcW w:w="850" w:type="dxa"/>
          </w:tcPr>
          <w:p w:rsidR="00EF5902" w:rsidRPr="00EF5902" w:rsidRDefault="00EF5902" w:rsidP="00EF5902">
            <w:pPr>
              <w:tabs>
                <w:tab w:val="left" w:pos="284"/>
              </w:tabs>
              <w:rPr>
                <w:rFonts w:ascii="Times New Roman" w:eastAsia="Calibri" w:hAnsi="Times New Roman" w:cs="Times New Roman"/>
                <w:sz w:val="12"/>
                <w:szCs w:val="12"/>
              </w:rPr>
            </w:pPr>
            <w:r w:rsidRPr="00EF5902">
              <w:rPr>
                <w:rFonts w:ascii="Times New Roman" w:eastAsia="Calibri" w:hAnsi="Times New Roman" w:cs="Times New Roman"/>
                <w:sz w:val="12"/>
                <w:szCs w:val="12"/>
              </w:rPr>
              <w:t>1539,03450</w:t>
            </w:r>
          </w:p>
        </w:tc>
      </w:tr>
    </w:tbl>
    <w:p w:rsidR="00EF5902" w:rsidRPr="00EF5902" w:rsidRDefault="00EF5902" w:rsidP="00EF5902">
      <w:pPr>
        <w:tabs>
          <w:tab w:val="left" w:pos="284"/>
        </w:tabs>
        <w:spacing w:after="0" w:line="240" w:lineRule="auto"/>
        <w:ind w:firstLine="284"/>
        <w:jc w:val="both"/>
        <w:rPr>
          <w:rFonts w:ascii="Times New Roman" w:eastAsia="Calibri" w:hAnsi="Times New Roman" w:cs="Times New Roman"/>
          <w:sz w:val="12"/>
          <w:szCs w:val="12"/>
        </w:rPr>
      </w:pPr>
      <w:r w:rsidRPr="00EF5902">
        <w:rPr>
          <w:rFonts w:ascii="Times New Roman" w:eastAsia="Calibri" w:hAnsi="Times New Roman" w:cs="Times New Roman"/>
          <w:sz w:val="12"/>
          <w:szCs w:val="12"/>
        </w:rPr>
        <w:t xml:space="preserve">* Финансирование мероприятий осуществляется в форме субвенции муниципальному району Сергиевский </w:t>
      </w:r>
      <w:proofErr w:type="gramStart"/>
      <w:r w:rsidRPr="00EF5902">
        <w:rPr>
          <w:rFonts w:ascii="Times New Roman" w:eastAsia="Calibri" w:hAnsi="Times New Roman" w:cs="Times New Roman"/>
          <w:sz w:val="12"/>
          <w:szCs w:val="12"/>
        </w:rPr>
        <w:t>согласно методик</w:t>
      </w:r>
      <w:proofErr w:type="gramEnd"/>
      <w:r w:rsidRPr="00EF5902">
        <w:rPr>
          <w:rFonts w:ascii="Times New Roman" w:eastAsia="Calibri" w:hAnsi="Times New Roman" w:cs="Times New Roman"/>
          <w:sz w:val="12"/>
          <w:szCs w:val="12"/>
        </w:rPr>
        <w:t xml:space="preserve"> расчета объемов иных межбюджетных трансфертов.</w:t>
      </w:r>
    </w:p>
    <w:p w:rsidR="002E225A" w:rsidRPr="00EF5902" w:rsidRDefault="002E225A" w:rsidP="00EF5902">
      <w:pPr>
        <w:tabs>
          <w:tab w:val="left" w:pos="284"/>
        </w:tabs>
        <w:spacing w:after="0" w:line="240" w:lineRule="auto"/>
        <w:jc w:val="both"/>
        <w:rPr>
          <w:rFonts w:ascii="Times New Roman" w:eastAsia="Calibri" w:hAnsi="Times New Roman" w:cs="Times New Roman"/>
          <w:sz w:val="12"/>
          <w:szCs w:val="12"/>
        </w:rPr>
      </w:pPr>
    </w:p>
    <w:p w:rsidR="00EF5902" w:rsidRPr="001A509E" w:rsidRDefault="00EF5902" w:rsidP="00EF5902">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EF5902" w:rsidRPr="001A509E" w:rsidRDefault="00EF5902" w:rsidP="00EF5902">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00421ECC" w:rsidRPr="00421ECC">
        <w:rPr>
          <w:rFonts w:ascii="Times New Roman" w:eastAsia="Calibri" w:hAnsi="Times New Roman" w:cs="Times New Roman"/>
          <w:b/>
          <w:sz w:val="12"/>
          <w:szCs w:val="12"/>
        </w:rPr>
        <w:t>ВЕРХНЯЯ ОРЛЯНКА</w:t>
      </w:r>
    </w:p>
    <w:p w:rsidR="00EF5902" w:rsidRPr="001A509E" w:rsidRDefault="00EF5902" w:rsidP="00EF5902">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EF5902" w:rsidRPr="001A509E" w:rsidRDefault="00EF5902" w:rsidP="00EF5902">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EF5902" w:rsidRPr="001A509E" w:rsidRDefault="00EF5902" w:rsidP="00EF5902">
      <w:pPr>
        <w:tabs>
          <w:tab w:val="left" w:pos="284"/>
        </w:tabs>
        <w:spacing w:after="0" w:line="240" w:lineRule="auto"/>
        <w:jc w:val="center"/>
        <w:rPr>
          <w:rFonts w:ascii="Times New Roman" w:eastAsia="Calibri" w:hAnsi="Times New Roman" w:cs="Times New Roman"/>
          <w:sz w:val="12"/>
          <w:szCs w:val="12"/>
        </w:rPr>
      </w:pPr>
    </w:p>
    <w:p w:rsidR="00EF5902" w:rsidRPr="001A509E" w:rsidRDefault="00EF5902" w:rsidP="00EF5902">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EF5902" w:rsidRPr="001A509E" w:rsidRDefault="00EF5902" w:rsidP="00EF590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w:t>
      </w:r>
      <w:r w:rsidR="00421ECC">
        <w:rPr>
          <w:rFonts w:ascii="Times New Roman" w:eastAsia="Calibri" w:hAnsi="Times New Roman" w:cs="Times New Roman"/>
          <w:sz w:val="12"/>
          <w:szCs w:val="12"/>
        </w:rPr>
        <w:t>5</w:t>
      </w:r>
    </w:p>
    <w:p w:rsidR="00421ECC" w:rsidRDefault="00421ECC" w:rsidP="00EF5902">
      <w:pPr>
        <w:tabs>
          <w:tab w:val="left" w:pos="284"/>
        </w:tabs>
        <w:spacing w:after="0" w:line="240" w:lineRule="auto"/>
        <w:jc w:val="center"/>
        <w:rPr>
          <w:rFonts w:ascii="Times New Roman" w:eastAsia="Calibri" w:hAnsi="Times New Roman" w:cs="Times New Roman"/>
          <w:b/>
          <w:sz w:val="12"/>
          <w:szCs w:val="12"/>
        </w:rPr>
      </w:pPr>
      <w:r w:rsidRPr="00421ECC">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Верхняя Орлянка </w:t>
      </w:r>
    </w:p>
    <w:p w:rsidR="00421ECC" w:rsidRDefault="00421ECC" w:rsidP="00EF5902">
      <w:pPr>
        <w:tabs>
          <w:tab w:val="left" w:pos="284"/>
        </w:tabs>
        <w:spacing w:after="0" w:line="240" w:lineRule="auto"/>
        <w:jc w:val="center"/>
        <w:rPr>
          <w:rFonts w:ascii="Times New Roman" w:eastAsia="Calibri" w:hAnsi="Times New Roman" w:cs="Times New Roman"/>
          <w:b/>
          <w:sz w:val="12"/>
          <w:szCs w:val="12"/>
        </w:rPr>
      </w:pPr>
      <w:r w:rsidRPr="00421ECC">
        <w:rPr>
          <w:rFonts w:ascii="Times New Roman" w:eastAsia="Calibri" w:hAnsi="Times New Roman" w:cs="Times New Roman"/>
          <w:b/>
          <w:sz w:val="12"/>
          <w:szCs w:val="12"/>
        </w:rPr>
        <w:t xml:space="preserve">муниципального района Сергиевский № 39 от 31.12.2015г. «Об утверждении муниципальной программы «Благоустройство </w:t>
      </w:r>
    </w:p>
    <w:p w:rsidR="00EF5902" w:rsidRDefault="00421ECC" w:rsidP="00EF5902">
      <w:pPr>
        <w:tabs>
          <w:tab w:val="left" w:pos="284"/>
        </w:tabs>
        <w:spacing w:after="0" w:line="240" w:lineRule="auto"/>
        <w:jc w:val="center"/>
        <w:rPr>
          <w:rFonts w:ascii="Times New Roman" w:eastAsia="Calibri" w:hAnsi="Times New Roman" w:cs="Times New Roman"/>
          <w:b/>
          <w:sz w:val="12"/>
          <w:szCs w:val="12"/>
        </w:rPr>
      </w:pPr>
      <w:r w:rsidRPr="00421ECC">
        <w:rPr>
          <w:rFonts w:ascii="Times New Roman" w:eastAsia="Calibri" w:hAnsi="Times New Roman" w:cs="Times New Roman"/>
          <w:b/>
          <w:sz w:val="12"/>
          <w:szCs w:val="12"/>
        </w:rPr>
        <w:t>территории сельского поселения Верхняя Орлянка муниципального района Сергиевский» на 2016-2018гг.»</w:t>
      </w:r>
    </w:p>
    <w:p w:rsidR="00421ECC" w:rsidRPr="001A509E" w:rsidRDefault="00421ECC" w:rsidP="00EF5902">
      <w:pPr>
        <w:tabs>
          <w:tab w:val="left" w:pos="284"/>
        </w:tabs>
        <w:spacing w:after="0" w:line="240" w:lineRule="auto"/>
        <w:jc w:val="center"/>
        <w:rPr>
          <w:rFonts w:ascii="Times New Roman" w:eastAsia="Calibri" w:hAnsi="Times New Roman" w:cs="Times New Roman"/>
          <w:b/>
          <w:sz w:val="12"/>
          <w:szCs w:val="12"/>
        </w:rPr>
      </w:pPr>
    </w:p>
    <w:p w:rsidR="00421ECC" w:rsidRPr="00421ECC" w:rsidRDefault="00421ECC" w:rsidP="00421ECC">
      <w:pPr>
        <w:tabs>
          <w:tab w:val="left" w:pos="284"/>
        </w:tabs>
        <w:spacing w:after="0" w:line="240" w:lineRule="auto"/>
        <w:ind w:firstLine="284"/>
        <w:jc w:val="both"/>
        <w:rPr>
          <w:rFonts w:ascii="Times New Roman" w:eastAsia="Calibri" w:hAnsi="Times New Roman" w:cs="Times New Roman"/>
          <w:sz w:val="12"/>
          <w:szCs w:val="12"/>
        </w:rPr>
      </w:pPr>
      <w:r w:rsidRPr="00421EC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421ECC" w:rsidRPr="00421ECC" w:rsidRDefault="00421ECC" w:rsidP="00421ECC">
      <w:pPr>
        <w:tabs>
          <w:tab w:val="left" w:pos="284"/>
        </w:tabs>
        <w:spacing w:after="0" w:line="240" w:lineRule="auto"/>
        <w:ind w:firstLine="284"/>
        <w:jc w:val="both"/>
        <w:rPr>
          <w:rFonts w:ascii="Times New Roman" w:eastAsia="Calibri" w:hAnsi="Times New Roman" w:cs="Times New Roman"/>
          <w:b/>
          <w:sz w:val="12"/>
          <w:szCs w:val="12"/>
        </w:rPr>
      </w:pPr>
      <w:r w:rsidRPr="00421ECC">
        <w:rPr>
          <w:rFonts w:ascii="Times New Roman" w:eastAsia="Calibri" w:hAnsi="Times New Roman" w:cs="Times New Roman"/>
          <w:b/>
          <w:sz w:val="12"/>
          <w:szCs w:val="12"/>
        </w:rPr>
        <w:t>ПОСТАНОВЛЯЕТ:</w:t>
      </w:r>
    </w:p>
    <w:p w:rsidR="00421ECC" w:rsidRPr="00421ECC" w:rsidRDefault="00421ECC" w:rsidP="00421ECC">
      <w:pPr>
        <w:tabs>
          <w:tab w:val="left" w:pos="284"/>
        </w:tabs>
        <w:spacing w:after="0" w:line="240" w:lineRule="auto"/>
        <w:ind w:firstLine="284"/>
        <w:jc w:val="both"/>
        <w:rPr>
          <w:rFonts w:ascii="Times New Roman" w:eastAsia="Calibri" w:hAnsi="Times New Roman" w:cs="Times New Roman"/>
          <w:sz w:val="12"/>
          <w:szCs w:val="12"/>
        </w:rPr>
      </w:pPr>
      <w:r w:rsidRPr="00421ECC">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39 от 31.12.2015г.   «Об утверждении муниципальной программы «Благоустройство территории сельского поселения Верхняя Орлянка муниципального района Сергиевский» на 2016-2018гг.» (далее - Программа) следующего содержания:</w:t>
      </w:r>
    </w:p>
    <w:p w:rsidR="00421ECC" w:rsidRPr="00421ECC" w:rsidRDefault="00421ECC" w:rsidP="00421ECC">
      <w:pPr>
        <w:tabs>
          <w:tab w:val="left" w:pos="284"/>
        </w:tabs>
        <w:spacing w:after="0" w:line="240" w:lineRule="auto"/>
        <w:ind w:firstLine="284"/>
        <w:jc w:val="both"/>
        <w:rPr>
          <w:rFonts w:ascii="Times New Roman" w:eastAsia="Calibri" w:hAnsi="Times New Roman" w:cs="Times New Roman"/>
          <w:sz w:val="12"/>
          <w:szCs w:val="12"/>
        </w:rPr>
      </w:pPr>
      <w:r w:rsidRPr="00421ECC">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421ECC" w:rsidRPr="00421ECC" w:rsidRDefault="00421ECC" w:rsidP="00421ECC">
      <w:pPr>
        <w:tabs>
          <w:tab w:val="left" w:pos="284"/>
        </w:tabs>
        <w:spacing w:after="0" w:line="240" w:lineRule="auto"/>
        <w:ind w:firstLine="284"/>
        <w:jc w:val="both"/>
        <w:rPr>
          <w:rFonts w:ascii="Times New Roman" w:eastAsia="Calibri" w:hAnsi="Times New Roman" w:cs="Times New Roman"/>
          <w:sz w:val="12"/>
          <w:szCs w:val="12"/>
        </w:rPr>
      </w:pPr>
      <w:r w:rsidRPr="00421ECC">
        <w:rPr>
          <w:rFonts w:ascii="Times New Roman" w:eastAsia="Calibri" w:hAnsi="Times New Roman" w:cs="Times New Roman"/>
          <w:sz w:val="12"/>
          <w:szCs w:val="12"/>
        </w:rPr>
        <w:t>Планируемый общий объем финансирования Программы составит:  2921,52127 тыс. рублей (прогноз), в том числе:</w:t>
      </w:r>
    </w:p>
    <w:p w:rsidR="00421ECC" w:rsidRPr="00421ECC" w:rsidRDefault="00421ECC" w:rsidP="00421ECC">
      <w:pPr>
        <w:tabs>
          <w:tab w:val="left" w:pos="284"/>
        </w:tabs>
        <w:spacing w:after="0" w:line="240" w:lineRule="auto"/>
        <w:ind w:firstLine="284"/>
        <w:jc w:val="both"/>
        <w:rPr>
          <w:rFonts w:ascii="Times New Roman" w:eastAsia="Calibri" w:hAnsi="Times New Roman" w:cs="Times New Roman"/>
          <w:sz w:val="12"/>
          <w:szCs w:val="12"/>
        </w:rPr>
      </w:pPr>
      <w:r w:rsidRPr="00421ECC">
        <w:rPr>
          <w:rFonts w:ascii="Times New Roman" w:eastAsia="Calibri" w:hAnsi="Times New Roman" w:cs="Times New Roman"/>
          <w:sz w:val="12"/>
          <w:szCs w:val="12"/>
        </w:rPr>
        <w:t>-средств местного бюджета – 1221,67266 тыс.</w:t>
      </w:r>
      <w:r>
        <w:rPr>
          <w:rFonts w:ascii="Times New Roman" w:eastAsia="Calibri" w:hAnsi="Times New Roman" w:cs="Times New Roman"/>
          <w:sz w:val="12"/>
          <w:szCs w:val="12"/>
        </w:rPr>
        <w:t xml:space="preserve"> </w:t>
      </w:r>
      <w:r w:rsidRPr="00421ECC">
        <w:rPr>
          <w:rFonts w:ascii="Times New Roman" w:eastAsia="Calibri" w:hAnsi="Times New Roman" w:cs="Times New Roman"/>
          <w:sz w:val="12"/>
          <w:szCs w:val="12"/>
        </w:rPr>
        <w:t>рублей (прогноз):</w:t>
      </w:r>
    </w:p>
    <w:p w:rsidR="00421ECC" w:rsidRPr="00421ECC" w:rsidRDefault="00421ECC" w:rsidP="00421ECC">
      <w:pPr>
        <w:tabs>
          <w:tab w:val="left" w:pos="284"/>
        </w:tabs>
        <w:spacing w:after="0" w:line="240" w:lineRule="auto"/>
        <w:ind w:firstLine="284"/>
        <w:jc w:val="both"/>
        <w:rPr>
          <w:rFonts w:ascii="Times New Roman" w:eastAsia="Calibri" w:hAnsi="Times New Roman" w:cs="Times New Roman"/>
          <w:sz w:val="12"/>
          <w:szCs w:val="12"/>
        </w:rPr>
      </w:pPr>
      <w:r w:rsidRPr="00421ECC">
        <w:rPr>
          <w:rFonts w:ascii="Times New Roman" w:eastAsia="Calibri" w:hAnsi="Times New Roman" w:cs="Times New Roman"/>
          <w:sz w:val="12"/>
          <w:szCs w:val="12"/>
        </w:rPr>
        <w:t>2016 год 285,00423 тыс. рублей;</w:t>
      </w:r>
    </w:p>
    <w:p w:rsidR="00421ECC" w:rsidRPr="00421ECC" w:rsidRDefault="00421ECC" w:rsidP="00421ECC">
      <w:pPr>
        <w:tabs>
          <w:tab w:val="left" w:pos="284"/>
        </w:tabs>
        <w:spacing w:after="0" w:line="240" w:lineRule="auto"/>
        <w:ind w:firstLine="284"/>
        <w:jc w:val="both"/>
        <w:rPr>
          <w:rFonts w:ascii="Times New Roman" w:eastAsia="Calibri" w:hAnsi="Times New Roman" w:cs="Times New Roman"/>
          <w:sz w:val="12"/>
          <w:szCs w:val="12"/>
        </w:rPr>
      </w:pPr>
      <w:r w:rsidRPr="00421ECC">
        <w:rPr>
          <w:rFonts w:ascii="Times New Roman" w:eastAsia="Calibri" w:hAnsi="Times New Roman" w:cs="Times New Roman"/>
          <w:sz w:val="12"/>
          <w:szCs w:val="12"/>
        </w:rPr>
        <w:t>2017 год 343,34369 тыс. рублей;</w:t>
      </w:r>
    </w:p>
    <w:p w:rsidR="00421ECC" w:rsidRPr="00421ECC" w:rsidRDefault="00421ECC" w:rsidP="00421ECC">
      <w:pPr>
        <w:tabs>
          <w:tab w:val="left" w:pos="284"/>
        </w:tabs>
        <w:spacing w:after="0" w:line="240" w:lineRule="auto"/>
        <w:ind w:firstLine="284"/>
        <w:jc w:val="both"/>
        <w:rPr>
          <w:rFonts w:ascii="Times New Roman" w:eastAsia="Calibri" w:hAnsi="Times New Roman" w:cs="Times New Roman"/>
          <w:sz w:val="12"/>
          <w:szCs w:val="12"/>
        </w:rPr>
      </w:pPr>
      <w:r w:rsidRPr="00421ECC">
        <w:rPr>
          <w:rFonts w:ascii="Times New Roman" w:eastAsia="Calibri" w:hAnsi="Times New Roman" w:cs="Times New Roman"/>
          <w:sz w:val="12"/>
          <w:szCs w:val="12"/>
        </w:rPr>
        <w:t>2018 год 593,32474 тыс. рублей.</w:t>
      </w:r>
    </w:p>
    <w:p w:rsidR="00421ECC" w:rsidRPr="00421ECC" w:rsidRDefault="00421ECC" w:rsidP="00421ECC">
      <w:pPr>
        <w:tabs>
          <w:tab w:val="left" w:pos="284"/>
        </w:tabs>
        <w:spacing w:after="0" w:line="240" w:lineRule="auto"/>
        <w:ind w:firstLine="284"/>
        <w:jc w:val="both"/>
        <w:rPr>
          <w:rFonts w:ascii="Times New Roman" w:eastAsia="Calibri" w:hAnsi="Times New Roman" w:cs="Times New Roman"/>
          <w:sz w:val="12"/>
          <w:szCs w:val="12"/>
        </w:rPr>
      </w:pPr>
      <w:r w:rsidRPr="00421ECC">
        <w:rPr>
          <w:rFonts w:ascii="Times New Roman" w:eastAsia="Calibri" w:hAnsi="Times New Roman" w:cs="Times New Roman"/>
          <w:sz w:val="12"/>
          <w:szCs w:val="12"/>
        </w:rPr>
        <w:t>- прочие безвозмездные поступления – 514,28000 тыс. рублей:</w:t>
      </w:r>
    </w:p>
    <w:p w:rsidR="00421ECC" w:rsidRPr="00421ECC" w:rsidRDefault="00421ECC" w:rsidP="00421ECC">
      <w:pPr>
        <w:tabs>
          <w:tab w:val="left" w:pos="284"/>
        </w:tabs>
        <w:spacing w:after="0" w:line="240" w:lineRule="auto"/>
        <w:ind w:firstLine="284"/>
        <w:jc w:val="both"/>
        <w:rPr>
          <w:rFonts w:ascii="Times New Roman" w:eastAsia="Calibri" w:hAnsi="Times New Roman" w:cs="Times New Roman"/>
          <w:sz w:val="12"/>
          <w:szCs w:val="12"/>
        </w:rPr>
      </w:pPr>
      <w:r w:rsidRPr="00421ECC">
        <w:rPr>
          <w:rFonts w:ascii="Times New Roman" w:eastAsia="Calibri" w:hAnsi="Times New Roman" w:cs="Times New Roman"/>
          <w:sz w:val="12"/>
          <w:szCs w:val="12"/>
        </w:rPr>
        <w:t>2016 год 508,030 тыс. рублей.</w:t>
      </w:r>
    </w:p>
    <w:p w:rsidR="00421ECC" w:rsidRPr="00421ECC" w:rsidRDefault="00421ECC" w:rsidP="00421ECC">
      <w:pPr>
        <w:tabs>
          <w:tab w:val="left" w:pos="284"/>
        </w:tabs>
        <w:spacing w:after="0" w:line="240" w:lineRule="auto"/>
        <w:ind w:firstLine="284"/>
        <w:jc w:val="both"/>
        <w:rPr>
          <w:rFonts w:ascii="Times New Roman" w:eastAsia="Calibri" w:hAnsi="Times New Roman" w:cs="Times New Roman"/>
          <w:sz w:val="12"/>
          <w:szCs w:val="12"/>
        </w:rPr>
      </w:pPr>
      <w:r w:rsidRPr="00421ECC">
        <w:rPr>
          <w:rFonts w:ascii="Times New Roman" w:eastAsia="Calibri" w:hAnsi="Times New Roman" w:cs="Times New Roman"/>
          <w:sz w:val="12"/>
          <w:szCs w:val="12"/>
        </w:rPr>
        <w:t>2017 год 6,25000 тыс.</w:t>
      </w:r>
      <w:r>
        <w:rPr>
          <w:rFonts w:ascii="Times New Roman" w:eastAsia="Calibri" w:hAnsi="Times New Roman" w:cs="Times New Roman"/>
          <w:sz w:val="12"/>
          <w:szCs w:val="12"/>
        </w:rPr>
        <w:t xml:space="preserve"> </w:t>
      </w:r>
      <w:r w:rsidRPr="00421ECC">
        <w:rPr>
          <w:rFonts w:ascii="Times New Roman" w:eastAsia="Calibri" w:hAnsi="Times New Roman" w:cs="Times New Roman"/>
          <w:sz w:val="12"/>
          <w:szCs w:val="12"/>
        </w:rPr>
        <w:t>рублей.</w:t>
      </w:r>
    </w:p>
    <w:p w:rsidR="00421ECC" w:rsidRPr="00421ECC" w:rsidRDefault="00421ECC" w:rsidP="00421ECC">
      <w:pPr>
        <w:tabs>
          <w:tab w:val="left" w:pos="284"/>
        </w:tabs>
        <w:spacing w:after="0" w:line="240" w:lineRule="auto"/>
        <w:ind w:firstLine="284"/>
        <w:jc w:val="both"/>
        <w:rPr>
          <w:rFonts w:ascii="Times New Roman" w:eastAsia="Calibri" w:hAnsi="Times New Roman" w:cs="Times New Roman"/>
          <w:sz w:val="12"/>
          <w:szCs w:val="12"/>
        </w:rPr>
      </w:pPr>
      <w:r w:rsidRPr="00421ECC">
        <w:rPr>
          <w:rFonts w:ascii="Times New Roman" w:eastAsia="Calibri" w:hAnsi="Times New Roman" w:cs="Times New Roman"/>
          <w:sz w:val="12"/>
          <w:szCs w:val="12"/>
        </w:rPr>
        <w:t>2018 год 0,00 тыс.</w:t>
      </w:r>
      <w:r>
        <w:rPr>
          <w:rFonts w:ascii="Times New Roman" w:eastAsia="Calibri" w:hAnsi="Times New Roman" w:cs="Times New Roman"/>
          <w:sz w:val="12"/>
          <w:szCs w:val="12"/>
        </w:rPr>
        <w:t xml:space="preserve"> </w:t>
      </w:r>
      <w:r w:rsidRPr="00421ECC">
        <w:rPr>
          <w:rFonts w:ascii="Times New Roman" w:eastAsia="Calibri" w:hAnsi="Times New Roman" w:cs="Times New Roman"/>
          <w:sz w:val="12"/>
          <w:szCs w:val="12"/>
        </w:rPr>
        <w:t>рублей.</w:t>
      </w:r>
    </w:p>
    <w:p w:rsidR="00421ECC" w:rsidRPr="00421ECC" w:rsidRDefault="00421ECC" w:rsidP="00421ECC">
      <w:pPr>
        <w:tabs>
          <w:tab w:val="left" w:pos="284"/>
        </w:tabs>
        <w:spacing w:after="0" w:line="240" w:lineRule="auto"/>
        <w:ind w:firstLine="284"/>
        <w:jc w:val="both"/>
        <w:rPr>
          <w:rFonts w:ascii="Times New Roman" w:eastAsia="Calibri" w:hAnsi="Times New Roman" w:cs="Times New Roman"/>
          <w:sz w:val="12"/>
          <w:szCs w:val="12"/>
        </w:rPr>
      </w:pPr>
      <w:r w:rsidRPr="00421ECC">
        <w:rPr>
          <w:rFonts w:ascii="Times New Roman" w:eastAsia="Calibri" w:hAnsi="Times New Roman" w:cs="Times New Roman"/>
          <w:sz w:val="12"/>
          <w:szCs w:val="12"/>
        </w:rPr>
        <w:t>- средств областного бюджета – 1185,56861 тыс.</w:t>
      </w:r>
      <w:r>
        <w:rPr>
          <w:rFonts w:ascii="Times New Roman" w:eastAsia="Calibri" w:hAnsi="Times New Roman" w:cs="Times New Roman"/>
          <w:sz w:val="12"/>
          <w:szCs w:val="12"/>
        </w:rPr>
        <w:t xml:space="preserve"> </w:t>
      </w:r>
      <w:r w:rsidRPr="00421ECC">
        <w:rPr>
          <w:rFonts w:ascii="Times New Roman" w:eastAsia="Calibri" w:hAnsi="Times New Roman" w:cs="Times New Roman"/>
          <w:sz w:val="12"/>
          <w:szCs w:val="12"/>
        </w:rPr>
        <w:t>рублей (прогноз):</w:t>
      </w:r>
    </w:p>
    <w:p w:rsidR="00421ECC" w:rsidRPr="00421ECC" w:rsidRDefault="00421ECC" w:rsidP="00421ECC">
      <w:pPr>
        <w:tabs>
          <w:tab w:val="left" w:pos="284"/>
        </w:tabs>
        <w:spacing w:after="0" w:line="240" w:lineRule="auto"/>
        <w:ind w:firstLine="284"/>
        <w:jc w:val="both"/>
        <w:rPr>
          <w:rFonts w:ascii="Times New Roman" w:eastAsia="Calibri" w:hAnsi="Times New Roman" w:cs="Times New Roman"/>
          <w:sz w:val="12"/>
          <w:szCs w:val="12"/>
        </w:rPr>
      </w:pPr>
      <w:r w:rsidRPr="00421ECC">
        <w:rPr>
          <w:rFonts w:ascii="Times New Roman" w:eastAsia="Calibri" w:hAnsi="Times New Roman" w:cs="Times New Roman"/>
          <w:sz w:val="12"/>
          <w:szCs w:val="12"/>
        </w:rPr>
        <w:t>2016 год 242,65197 тыс.</w:t>
      </w:r>
      <w:r>
        <w:rPr>
          <w:rFonts w:ascii="Times New Roman" w:eastAsia="Calibri" w:hAnsi="Times New Roman" w:cs="Times New Roman"/>
          <w:sz w:val="12"/>
          <w:szCs w:val="12"/>
        </w:rPr>
        <w:t xml:space="preserve"> </w:t>
      </w:r>
      <w:r w:rsidRPr="00421ECC">
        <w:rPr>
          <w:rFonts w:ascii="Times New Roman" w:eastAsia="Calibri" w:hAnsi="Times New Roman" w:cs="Times New Roman"/>
          <w:sz w:val="12"/>
          <w:szCs w:val="12"/>
        </w:rPr>
        <w:t>рублей;</w:t>
      </w:r>
    </w:p>
    <w:p w:rsidR="00421ECC" w:rsidRPr="00421ECC" w:rsidRDefault="00421ECC" w:rsidP="00421ECC">
      <w:pPr>
        <w:tabs>
          <w:tab w:val="left" w:pos="284"/>
        </w:tabs>
        <w:spacing w:after="0" w:line="240" w:lineRule="auto"/>
        <w:ind w:firstLine="284"/>
        <w:jc w:val="both"/>
        <w:rPr>
          <w:rFonts w:ascii="Times New Roman" w:eastAsia="Calibri" w:hAnsi="Times New Roman" w:cs="Times New Roman"/>
          <w:sz w:val="12"/>
          <w:szCs w:val="12"/>
        </w:rPr>
      </w:pPr>
      <w:r w:rsidRPr="00421ECC">
        <w:rPr>
          <w:rFonts w:ascii="Times New Roman" w:eastAsia="Calibri" w:hAnsi="Times New Roman" w:cs="Times New Roman"/>
          <w:sz w:val="12"/>
          <w:szCs w:val="12"/>
        </w:rPr>
        <w:t>2017 год 284,61664 тыс.</w:t>
      </w:r>
      <w:r>
        <w:rPr>
          <w:rFonts w:ascii="Times New Roman" w:eastAsia="Calibri" w:hAnsi="Times New Roman" w:cs="Times New Roman"/>
          <w:sz w:val="12"/>
          <w:szCs w:val="12"/>
        </w:rPr>
        <w:t xml:space="preserve"> </w:t>
      </w:r>
      <w:r w:rsidRPr="00421ECC">
        <w:rPr>
          <w:rFonts w:ascii="Times New Roman" w:eastAsia="Calibri" w:hAnsi="Times New Roman" w:cs="Times New Roman"/>
          <w:sz w:val="12"/>
          <w:szCs w:val="12"/>
        </w:rPr>
        <w:t>рублей;</w:t>
      </w:r>
    </w:p>
    <w:p w:rsidR="00421ECC" w:rsidRPr="00421ECC" w:rsidRDefault="00421ECC" w:rsidP="00421ECC">
      <w:pPr>
        <w:tabs>
          <w:tab w:val="left" w:pos="284"/>
        </w:tabs>
        <w:spacing w:after="0" w:line="240" w:lineRule="auto"/>
        <w:ind w:firstLine="284"/>
        <w:jc w:val="both"/>
        <w:rPr>
          <w:rFonts w:ascii="Times New Roman" w:eastAsia="Calibri" w:hAnsi="Times New Roman" w:cs="Times New Roman"/>
          <w:sz w:val="12"/>
          <w:szCs w:val="12"/>
        </w:rPr>
      </w:pPr>
      <w:r w:rsidRPr="00421ECC">
        <w:rPr>
          <w:rFonts w:ascii="Times New Roman" w:eastAsia="Calibri" w:hAnsi="Times New Roman" w:cs="Times New Roman"/>
          <w:sz w:val="12"/>
          <w:szCs w:val="12"/>
        </w:rPr>
        <w:t>2018 год 658,30000 тыс.</w:t>
      </w:r>
      <w:r>
        <w:rPr>
          <w:rFonts w:ascii="Times New Roman" w:eastAsia="Calibri" w:hAnsi="Times New Roman" w:cs="Times New Roman"/>
          <w:sz w:val="12"/>
          <w:szCs w:val="12"/>
        </w:rPr>
        <w:t xml:space="preserve"> </w:t>
      </w:r>
      <w:r w:rsidRPr="00421ECC">
        <w:rPr>
          <w:rFonts w:ascii="Times New Roman" w:eastAsia="Calibri" w:hAnsi="Times New Roman" w:cs="Times New Roman"/>
          <w:sz w:val="12"/>
          <w:szCs w:val="12"/>
        </w:rPr>
        <w:t>рублей.</w:t>
      </w:r>
    </w:p>
    <w:p w:rsidR="00421ECC" w:rsidRPr="00421ECC" w:rsidRDefault="00421ECC" w:rsidP="00421ECC">
      <w:pPr>
        <w:tabs>
          <w:tab w:val="left" w:pos="284"/>
        </w:tabs>
        <w:spacing w:after="0" w:line="240" w:lineRule="auto"/>
        <w:ind w:firstLine="284"/>
        <w:jc w:val="both"/>
        <w:rPr>
          <w:rFonts w:ascii="Times New Roman" w:eastAsia="Calibri" w:hAnsi="Times New Roman" w:cs="Times New Roman"/>
          <w:sz w:val="12"/>
          <w:szCs w:val="12"/>
        </w:rPr>
      </w:pPr>
      <w:r w:rsidRPr="00421ECC">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421ECC" w:rsidRPr="00421ECC" w:rsidRDefault="00421ECC" w:rsidP="00421ECC">
      <w:pPr>
        <w:tabs>
          <w:tab w:val="left" w:pos="284"/>
        </w:tabs>
        <w:spacing w:after="0" w:line="240" w:lineRule="auto"/>
        <w:ind w:firstLine="284"/>
        <w:jc w:val="both"/>
        <w:rPr>
          <w:rFonts w:ascii="Times New Roman" w:eastAsia="Calibri" w:hAnsi="Times New Roman" w:cs="Times New Roman"/>
          <w:sz w:val="12"/>
          <w:szCs w:val="12"/>
        </w:rPr>
      </w:pPr>
      <w:r w:rsidRPr="00421ECC">
        <w:rPr>
          <w:rFonts w:ascii="Times New Roman" w:eastAsia="Calibri" w:hAnsi="Times New Roman" w:cs="Times New Roman"/>
          <w:sz w:val="12"/>
          <w:szCs w:val="12"/>
        </w:rPr>
        <w:t>Общий объем финансирования на реализацию Программы составляет 2921,52127 тыс. рублей, в том числе по годам:</w:t>
      </w:r>
    </w:p>
    <w:p w:rsidR="00421ECC" w:rsidRPr="00421ECC" w:rsidRDefault="00421ECC" w:rsidP="00421ECC">
      <w:pPr>
        <w:tabs>
          <w:tab w:val="left" w:pos="284"/>
        </w:tabs>
        <w:spacing w:after="0" w:line="240" w:lineRule="auto"/>
        <w:ind w:firstLine="284"/>
        <w:jc w:val="both"/>
        <w:rPr>
          <w:rFonts w:ascii="Times New Roman" w:eastAsia="Calibri" w:hAnsi="Times New Roman" w:cs="Times New Roman"/>
          <w:sz w:val="12"/>
          <w:szCs w:val="12"/>
        </w:rPr>
      </w:pPr>
      <w:r w:rsidRPr="00421ECC">
        <w:rPr>
          <w:rFonts w:ascii="Times New Roman" w:eastAsia="Calibri" w:hAnsi="Times New Roman" w:cs="Times New Roman"/>
          <w:sz w:val="12"/>
          <w:szCs w:val="12"/>
        </w:rPr>
        <w:t>2016 год – 1035,68620 тыс. рублей;</w:t>
      </w:r>
    </w:p>
    <w:p w:rsidR="00421ECC" w:rsidRPr="00421ECC" w:rsidRDefault="00421ECC" w:rsidP="00421ECC">
      <w:pPr>
        <w:tabs>
          <w:tab w:val="left" w:pos="284"/>
        </w:tabs>
        <w:spacing w:after="0" w:line="240" w:lineRule="auto"/>
        <w:ind w:firstLine="284"/>
        <w:jc w:val="both"/>
        <w:rPr>
          <w:rFonts w:ascii="Times New Roman" w:eastAsia="Calibri" w:hAnsi="Times New Roman" w:cs="Times New Roman"/>
          <w:sz w:val="12"/>
          <w:szCs w:val="12"/>
        </w:rPr>
      </w:pPr>
      <w:r w:rsidRPr="00421ECC">
        <w:rPr>
          <w:rFonts w:ascii="Times New Roman" w:eastAsia="Calibri" w:hAnsi="Times New Roman" w:cs="Times New Roman"/>
          <w:sz w:val="12"/>
          <w:szCs w:val="12"/>
        </w:rPr>
        <w:t>2017 год – 634,21033 тыс. рублей;</w:t>
      </w:r>
    </w:p>
    <w:p w:rsidR="00421ECC" w:rsidRPr="00421ECC" w:rsidRDefault="00421ECC" w:rsidP="00421ECC">
      <w:pPr>
        <w:tabs>
          <w:tab w:val="left" w:pos="284"/>
        </w:tabs>
        <w:spacing w:after="0" w:line="240" w:lineRule="auto"/>
        <w:ind w:firstLine="284"/>
        <w:jc w:val="both"/>
        <w:rPr>
          <w:rFonts w:ascii="Times New Roman" w:eastAsia="Calibri" w:hAnsi="Times New Roman" w:cs="Times New Roman"/>
          <w:sz w:val="12"/>
          <w:szCs w:val="12"/>
        </w:rPr>
      </w:pPr>
      <w:r w:rsidRPr="00421ECC">
        <w:rPr>
          <w:rFonts w:ascii="Times New Roman" w:eastAsia="Calibri" w:hAnsi="Times New Roman" w:cs="Times New Roman"/>
          <w:sz w:val="12"/>
          <w:szCs w:val="12"/>
        </w:rPr>
        <w:t>2018 год – 1251,62474 тыс. рублей.</w:t>
      </w:r>
    </w:p>
    <w:p w:rsidR="00421ECC" w:rsidRPr="00421ECC" w:rsidRDefault="00421ECC" w:rsidP="00C711A8">
      <w:pPr>
        <w:tabs>
          <w:tab w:val="left" w:pos="284"/>
        </w:tabs>
        <w:spacing w:after="0" w:line="240" w:lineRule="auto"/>
        <w:ind w:firstLine="284"/>
        <w:jc w:val="both"/>
        <w:rPr>
          <w:rFonts w:ascii="Times New Roman" w:eastAsia="Calibri" w:hAnsi="Times New Roman" w:cs="Times New Roman"/>
          <w:sz w:val="12"/>
          <w:szCs w:val="12"/>
        </w:rPr>
      </w:pPr>
      <w:r w:rsidRPr="00421ECC">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993"/>
        <w:gridCol w:w="3118"/>
        <w:gridCol w:w="1134"/>
        <w:gridCol w:w="1134"/>
        <w:gridCol w:w="1134"/>
      </w:tblGrid>
      <w:tr w:rsidR="00BD662B" w:rsidRPr="00421ECC" w:rsidTr="00BD662B">
        <w:trPr>
          <w:trHeight w:val="20"/>
        </w:trPr>
        <w:tc>
          <w:tcPr>
            <w:tcW w:w="993" w:type="dxa"/>
            <w:vMerge w:val="restart"/>
            <w:hideMark/>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Наименование бюджета</w:t>
            </w:r>
          </w:p>
        </w:tc>
        <w:tc>
          <w:tcPr>
            <w:tcW w:w="3118" w:type="dxa"/>
            <w:vMerge w:val="restart"/>
            <w:hideMark/>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Наименование мероприятий</w:t>
            </w:r>
          </w:p>
        </w:tc>
        <w:tc>
          <w:tcPr>
            <w:tcW w:w="3402" w:type="dxa"/>
            <w:gridSpan w:val="3"/>
            <w:hideMark/>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Сельское поселение В. Орлянка</w:t>
            </w:r>
          </w:p>
        </w:tc>
      </w:tr>
      <w:tr w:rsidR="00BD662B" w:rsidRPr="00421ECC" w:rsidTr="00BD662B">
        <w:trPr>
          <w:trHeight w:val="20"/>
        </w:trPr>
        <w:tc>
          <w:tcPr>
            <w:tcW w:w="993" w:type="dxa"/>
            <w:vMerge/>
            <w:hideMark/>
          </w:tcPr>
          <w:p w:rsidR="00421ECC" w:rsidRPr="00421ECC" w:rsidRDefault="00421ECC" w:rsidP="00421ECC">
            <w:pPr>
              <w:tabs>
                <w:tab w:val="left" w:pos="284"/>
              </w:tabs>
              <w:rPr>
                <w:rFonts w:ascii="Times New Roman" w:eastAsia="Calibri" w:hAnsi="Times New Roman" w:cs="Times New Roman"/>
                <w:sz w:val="12"/>
                <w:szCs w:val="12"/>
              </w:rPr>
            </w:pPr>
          </w:p>
        </w:tc>
        <w:tc>
          <w:tcPr>
            <w:tcW w:w="3118" w:type="dxa"/>
            <w:vMerge/>
            <w:hideMark/>
          </w:tcPr>
          <w:p w:rsidR="00421ECC" w:rsidRPr="00421ECC" w:rsidRDefault="00421ECC" w:rsidP="00421ECC">
            <w:pPr>
              <w:tabs>
                <w:tab w:val="left" w:pos="284"/>
              </w:tabs>
              <w:rPr>
                <w:rFonts w:ascii="Times New Roman" w:eastAsia="Calibri" w:hAnsi="Times New Roman" w:cs="Times New Roman"/>
                <w:sz w:val="12"/>
                <w:szCs w:val="12"/>
              </w:rPr>
            </w:pPr>
          </w:p>
        </w:tc>
        <w:tc>
          <w:tcPr>
            <w:tcW w:w="1134" w:type="dxa"/>
            <w:hideMark/>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Затраты на 2016 год, тыс.</w:t>
            </w:r>
            <w:r>
              <w:rPr>
                <w:rFonts w:ascii="Times New Roman" w:eastAsia="Calibri" w:hAnsi="Times New Roman" w:cs="Times New Roman"/>
                <w:sz w:val="12"/>
                <w:szCs w:val="12"/>
              </w:rPr>
              <w:t xml:space="preserve"> </w:t>
            </w:r>
            <w:r w:rsidRPr="00421ECC">
              <w:rPr>
                <w:rFonts w:ascii="Times New Roman" w:eastAsia="Calibri" w:hAnsi="Times New Roman" w:cs="Times New Roman"/>
                <w:sz w:val="12"/>
                <w:szCs w:val="12"/>
              </w:rPr>
              <w:t>рублей</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Затраты на 2017 год, тыс.</w:t>
            </w:r>
            <w:r>
              <w:rPr>
                <w:rFonts w:ascii="Times New Roman" w:eastAsia="Calibri" w:hAnsi="Times New Roman" w:cs="Times New Roman"/>
                <w:sz w:val="12"/>
                <w:szCs w:val="12"/>
              </w:rPr>
              <w:t xml:space="preserve"> </w:t>
            </w:r>
            <w:r w:rsidRPr="00421ECC">
              <w:rPr>
                <w:rFonts w:ascii="Times New Roman" w:eastAsia="Calibri" w:hAnsi="Times New Roman" w:cs="Times New Roman"/>
                <w:sz w:val="12"/>
                <w:szCs w:val="12"/>
              </w:rPr>
              <w:t>рублей</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Затраты на 2018 год, тыс.</w:t>
            </w:r>
            <w:r>
              <w:rPr>
                <w:rFonts w:ascii="Times New Roman" w:eastAsia="Calibri" w:hAnsi="Times New Roman" w:cs="Times New Roman"/>
                <w:sz w:val="12"/>
                <w:szCs w:val="12"/>
              </w:rPr>
              <w:t xml:space="preserve"> </w:t>
            </w:r>
            <w:r w:rsidRPr="00421ECC">
              <w:rPr>
                <w:rFonts w:ascii="Times New Roman" w:eastAsia="Calibri" w:hAnsi="Times New Roman" w:cs="Times New Roman"/>
                <w:sz w:val="12"/>
                <w:szCs w:val="12"/>
              </w:rPr>
              <w:t>рублей</w:t>
            </w:r>
          </w:p>
        </w:tc>
      </w:tr>
      <w:tr w:rsidR="00BD662B" w:rsidRPr="00421ECC" w:rsidTr="00BD662B">
        <w:trPr>
          <w:trHeight w:val="20"/>
        </w:trPr>
        <w:tc>
          <w:tcPr>
            <w:tcW w:w="993" w:type="dxa"/>
            <w:vMerge w:val="restart"/>
            <w:hideMark/>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Местный бюджет</w:t>
            </w:r>
          </w:p>
        </w:tc>
        <w:tc>
          <w:tcPr>
            <w:tcW w:w="3118" w:type="dxa"/>
            <w:hideMark/>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Уличное освещение</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198,13200</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227,77879</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345,78600</w:t>
            </w:r>
          </w:p>
        </w:tc>
      </w:tr>
      <w:tr w:rsidR="00BD662B" w:rsidRPr="00421ECC" w:rsidTr="00BD662B">
        <w:trPr>
          <w:trHeight w:val="20"/>
        </w:trPr>
        <w:tc>
          <w:tcPr>
            <w:tcW w:w="993" w:type="dxa"/>
            <w:vMerge/>
            <w:hideMark/>
          </w:tcPr>
          <w:p w:rsidR="00421ECC" w:rsidRPr="00421ECC" w:rsidRDefault="00421ECC" w:rsidP="00421ECC">
            <w:pPr>
              <w:tabs>
                <w:tab w:val="left" w:pos="284"/>
              </w:tabs>
              <w:rPr>
                <w:rFonts w:ascii="Times New Roman" w:eastAsia="Calibri" w:hAnsi="Times New Roman" w:cs="Times New Roman"/>
                <w:sz w:val="12"/>
                <w:szCs w:val="12"/>
              </w:rPr>
            </w:pPr>
          </w:p>
        </w:tc>
        <w:tc>
          <w:tcPr>
            <w:tcW w:w="3118" w:type="dxa"/>
            <w:hideMark/>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Трудоустройство безработных, несовершеннолетних (сезонно)</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73,87223</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79,56490</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79,41068</w:t>
            </w:r>
          </w:p>
        </w:tc>
      </w:tr>
      <w:tr w:rsidR="00BD662B" w:rsidRPr="00421ECC" w:rsidTr="00BD662B">
        <w:trPr>
          <w:trHeight w:val="20"/>
        </w:trPr>
        <w:tc>
          <w:tcPr>
            <w:tcW w:w="993" w:type="dxa"/>
            <w:vMerge/>
            <w:hideMark/>
          </w:tcPr>
          <w:p w:rsidR="00421ECC" w:rsidRPr="00421ECC" w:rsidRDefault="00421ECC" w:rsidP="00421ECC">
            <w:pPr>
              <w:tabs>
                <w:tab w:val="left" w:pos="284"/>
              </w:tabs>
              <w:rPr>
                <w:rFonts w:ascii="Times New Roman" w:eastAsia="Calibri" w:hAnsi="Times New Roman" w:cs="Times New Roman"/>
                <w:sz w:val="12"/>
                <w:szCs w:val="12"/>
              </w:rPr>
            </w:pPr>
          </w:p>
        </w:tc>
        <w:tc>
          <w:tcPr>
            <w:tcW w:w="3118" w:type="dxa"/>
            <w:hideMark/>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0,00000</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0,00000</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13,97208</w:t>
            </w:r>
          </w:p>
        </w:tc>
      </w:tr>
      <w:tr w:rsidR="00BD662B" w:rsidRPr="00421ECC" w:rsidTr="00BD662B">
        <w:trPr>
          <w:trHeight w:val="20"/>
        </w:trPr>
        <w:tc>
          <w:tcPr>
            <w:tcW w:w="993" w:type="dxa"/>
            <w:vMerge/>
            <w:hideMark/>
          </w:tcPr>
          <w:p w:rsidR="00421ECC" w:rsidRPr="00421ECC" w:rsidRDefault="00421ECC" w:rsidP="00421ECC">
            <w:pPr>
              <w:tabs>
                <w:tab w:val="left" w:pos="284"/>
              </w:tabs>
              <w:rPr>
                <w:rFonts w:ascii="Times New Roman" w:eastAsia="Calibri" w:hAnsi="Times New Roman" w:cs="Times New Roman"/>
                <w:sz w:val="12"/>
                <w:szCs w:val="12"/>
              </w:rPr>
            </w:pPr>
          </w:p>
        </w:tc>
        <w:tc>
          <w:tcPr>
            <w:tcW w:w="3118" w:type="dxa"/>
            <w:hideMark/>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Бак</w:t>
            </w:r>
            <w:proofErr w:type="gramStart"/>
            <w:r w:rsidRPr="00421ECC">
              <w:rPr>
                <w:rFonts w:ascii="Times New Roman" w:eastAsia="Calibri" w:hAnsi="Times New Roman" w:cs="Times New Roman"/>
                <w:sz w:val="12"/>
                <w:szCs w:val="12"/>
              </w:rPr>
              <w:t>.</w:t>
            </w:r>
            <w:proofErr w:type="gramEnd"/>
            <w:r w:rsidRPr="00421ECC">
              <w:rPr>
                <w:rFonts w:ascii="Times New Roman" w:eastAsia="Calibri" w:hAnsi="Times New Roman" w:cs="Times New Roman"/>
                <w:sz w:val="12"/>
                <w:szCs w:val="12"/>
              </w:rPr>
              <w:t xml:space="preserve"> </w:t>
            </w:r>
            <w:proofErr w:type="gramStart"/>
            <w:r w:rsidRPr="00421ECC">
              <w:rPr>
                <w:rFonts w:ascii="Times New Roman" w:eastAsia="Calibri" w:hAnsi="Times New Roman" w:cs="Times New Roman"/>
                <w:sz w:val="12"/>
                <w:szCs w:val="12"/>
              </w:rPr>
              <w:t>а</w:t>
            </w:r>
            <w:proofErr w:type="gramEnd"/>
            <w:r w:rsidRPr="00421ECC">
              <w:rPr>
                <w:rFonts w:ascii="Times New Roman" w:eastAsia="Calibri" w:hAnsi="Times New Roman" w:cs="Times New Roman"/>
                <w:sz w:val="12"/>
                <w:szCs w:val="12"/>
              </w:rPr>
              <w:t>нализ воды</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0,00000</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0,00000</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5,00000</w:t>
            </w:r>
          </w:p>
        </w:tc>
      </w:tr>
      <w:tr w:rsidR="00BD662B" w:rsidRPr="00421ECC" w:rsidTr="00BD662B">
        <w:trPr>
          <w:trHeight w:val="20"/>
        </w:trPr>
        <w:tc>
          <w:tcPr>
            <w:tcW w:w="993" w:type="dxa"/>
            <w:vMerge/>
            <w:hideMark/>
          </w:tcPr>
          <w:p w:rsidR="00421ECC" w:rsidRPr="00421ECC" w:rsidRDefault="00421ECC" w:rsidP="00421ECC">
            <w:pPr>
              <w:tabs>
                <w:tab w:val="left" w:pos="284"/>
              </w:tabs>
              <w:rPr>
                <w:rFonts w:ascii="Times New Roman" w:eastAsia="Calibri" w:hAnsi="Times New Roman" w:cs="Times New Roman"/>
                <w:sz w:val="12"/>
                <w:szCs w:val="12"/>
              </w:rPr>
            </w:pPr>
          </w:p>
        </w:tc>
        <w:tc>
          <w:tcPr>
            <w:tcW w:w="3118" w:type="dxa"/>
            <w:hideMark/>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Прочие мероприятия</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13,00000</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36,00000</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149,15598</w:t>
            </w:r>
          </w:p>
        </w:tc>
      </w:tr>
      <w:tr w:rsidR="00BD662B" w:rsidRPr="00421ECC" w:rsidTr="00BD662B">
        <w:trPr>
          <w:trHeight w:val="20"/>
        </w:trPr>
        <w:tc>
          <w:tcPr>
            <w:tcW w:w="993" w:type="dxa"/>
            <w:vMerge/>
            <w:hideMark/>
          </w:tcPr>
          <w:p w:rsidR="00421ECC" w:rsidRPr="00421ECC" w:rsidRDefault="00421ECC" w:rsidP="00421ECC">
            <w:pPr>
              <w:tabs>
                <w:tab w:val="left" w:pos="284"/>
              </w:tabs>
              <w:rPr>
                <w:rFonts w:ascii="Times New Roman" w:eastAsia="Calibri" w:hAnsi="Times New Roman" w:cs="Times New Roman"/>
                <w:sz w:val="12"/>
                <w:szCs w:val="12"/>
              </w:rPr>
            </w:pPr>
          </w:p>
        </w:tc>
        <w:tc>
          <w:tcPr>
            <w:tcW w:w="3118" w:type="dxa"/>
            <w:hideMark/>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Доля местного бюджета по капитальному ремонту многоквартирных домов и благоустройству прилегающих территорий</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0,00000</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0,00000</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w:t>
            </w:r>
          </w:p>
        </w:tc>
      </w:tr>
      <w:tr w:rsidR="00BD662B" w:rsidRPr="00421ECC" w:rsidTr="00BD662B">
        <w:trPr>
          <w:trHeight w:val="20"/>
        </w:trPr>
        <w:tc>
          <w:tcPr>
            <w:tcW w:w="993" w:type="dxa"/>
            <w:vMerge/>
            <w:hideMark/>
          </w:tcPr>
          <w:p w:rsidR="00421ECC" w:rsidRPr="00421ECC" w:rsidRDefault="00421ECC" w:rsidP="00421ECC">
            <w:pPr>
              <w:tabs>
                <w:tab w:val="left" w:pos="284"/>
              </w:tabs>
              <w:rPr>
                <w:rFonts w:ascii="Times New Roman" w:eastAsia="Calibri" w:hAnsi="Times New Roman" w:cs="Times New Roman"/>
                <w:sz w:val="12"/>
                <w:szCs w:val="12"/>
              </w:rPr>
            </w:pPr>
          </w:p>
        </w:tc>
        <w:tc>
          <w:tcPr>
            <w:tcW w:w="3118" w:type="dxa"/>
            <w:hideMark/>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ИТОГО</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285,00423</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343,34369</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593,32474</w:t>
            </w:r>
          </w:p>
        </w:tc>
      </w:tr>
      <w:tr w:rsidR="00BD662B" w:rsidRPr="00421ECC" w:rsidTr="00BD662B">
        <w:trPr>
          <w:trHeight w:val="20"/>
        </w:trPr>
        <w:tc>
          <w:tcPr>
            <w:tcW w:w="993" w:type="dxa"/>
            <w:vMerge w:val="restart"/>
            <w:hideMark/>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Областной бюджет</w:t>
            </w:r>
          </w:p>
        </w:tc>
        <w:tc>
          <w:tcPr>
            <w:tcW w:w="3118" w:type="dxa"/>
            <w:hideMark/>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242,65197</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284,61664</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658,30000</w:t>
            </w:r>
          </w:p>
        </w:tc>
      </w:tr>
      <w:tr w:rsidR="00BD662B" w:rsidRPr="00421ECC" w:rsidTr="00BD662B">
        <w:trPr>
          <w:trHeight w:val="20"/>
        </w:trPr>
        <w:tc>
          <w:tcPr>
            <w:tcW w:w="993" w:type="dxa"/>
            <w:vMerge/>
            <w:hideMark/>
          </w:tcPr>
          <w:p w:rsidR="00421ECC" w:rsidRPr="00421ECC" w:rsidRDefault="00421ECC" w:rsidP="00421ECC">
            <w:pPr>
              <w:tabs>
                <w:tab w:val="left" w:pos="284"/>
              </w:tabs>
              <w:rPr>
                <w:rFonts w:ascii="Times New Roman" w:eastAsia="Calibri" w:hAnsi="Times New Roman" w:cs="Times New Roman"/>
                <w:sz w:val="12"/>
                <w:szCs w:val="12"/>
              </w:rPr>
            </w:pPr>
          </w:p>
        </w:tc>
        <w:tc>
          <w:tcPr>
            <w:tcW w:w="3118" w:type="dxa"/>
            <w:hideMark/>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ИТОГО</w:t>
            </w:r>
          </w:p>
        </w:tc>
        <w:tc>
          <w:tcPr>
            <w:tcW w:w="1134" w:type="dxa"/>
            <w:hideMark/>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242,65197</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284,61664</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658,30000</w:t>
            </w:r>
          </w:p>
        </w:tc>
      </w:tr>
      <w:tr w:rsidR="00BD662B" w:rsidRPr="00421ECC" w:rsidTr="00BD662B">
        <w:trPr>
          <w:trHeight w:val="20"/>
        </w:trPr>
        <w:tc>
          <w:tcPr>
            <w:tcW w:w="993" w:type="dxa"/>
            <w:vMerge w:val="restart"/>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Прочие безвозмездные поступления</w:t>
            </w:r>
          </w:p>
        </w:tc>
        <w:tc>
          <w:tcPr>
            <w:tcW w:w="3118"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Приобретение и обустройство детской площадки</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508,030</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6,25000</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w:t>
            </w:r>
          </w:p>
        </w:tc>
      </w:tr>
      <w:tr w:rsidR="00BD662B" w:rsidRPr="00421ECC" w:rsidTr="00BD662B">
        <w:trPr>
          <w:trHeight w:val="20"/>
        </w:trPr>
        <w:tc>
          <w:tcPr>
            <w:tcW w:w="993" w:type="dxa"/>
            <w:vMerge/>
          </w:tcPr>
          <w:p w:rsidR="00421ECC" w:rsidRPr="00421ECC" w:rsidRDefault="00421ECC" w:rsidP="00421ECC">
            <w:pPr>
              <w:tabs>
                <w:tab w:val="left" w:pos="284"/>
              </w:tabs>
              <w:rPr>
                <w:rFonts w:ascii="Times New Roman" w:eastAsia="Calibri" w:hAnsi="Times New Roman" w:cs="Times New Roman"/>
                <w:sz w:val="12"/>
                <w:szCs w:val="12"/>
              </w:rPr>
            </w:pPr>
          </w:p>
        </w:tc>
        <w:tc>
          <w:tcPr>
            <w:tcW w:w="3118"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ИТОГО</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508,030</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6,25000</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0,00000</w:t>
            </w:r>
          </w:p>
        </w:tc>
      </w:tr>
      <w:tr w:rsidR="00BD662B" w:rsidRPr="00421ECC" w:rsidTr="00BD662B">
        <w:trPr>
          <w:trHeight w:val="20"/>
        </w:trPr>
        <w:tc>
          <w:tcPr>
            <w:tcW w:w="4111" w:type="dxa"/>
            <w:gridSpan w:val="2"/>
            <w:hideMark/>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 xml:space="preserve">            ВСЕГО</w:t>
            </w:r>
          </w:p>
        </w:tc>
        <w:tc>
          <w:tcPr>
            <w:tcW w:w="1134" w:type="dxa"/>
            <w:hideMark/>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1035,68620</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634,21033</w:t>
            </w:r>
          </w:p>
        </w:tc>
        <w:tc>
          <w:tcPr>
            <w:tcW w:w="1134" w:type="dxa"/>
          </w:tcPr>
          <w:p w:rsidR="00421ECC" w:rsidRPr="00421ECC" w:rsidRDefault="00421ECC" w:rsidP="00421ECC">
            <w:pPr>
              <w:tabs>
                <w:tab w:val="left" w:pos="284"/>
              </w:tabs>
              <w:rPr>
                <w:rFonts w:ascii="Times New Roman" w:eastAsia="Calibri" w:hAnsi="Times New Roman" w:cs="Times New Roman"/>
                <w:sz w:val="12"/>
                <w:szCs w:val="12"/>
              </w:rPr>
            </w:pPr>
            <w:r w:rsidRPr="00421ECC">
              <w:rPr>
                <w:rFonts w:ascii="Times New Roman" w:eastAsia="Calibri" w:hAnsi="Times New Roman" w:cs="Times New Roman"/>
                <w:sz w:val="12"/>
                <w:szCs w:val="12"/>
              </w:rPr>
              <w:t>1251,62474</w:t>
            </w:r>
          </w:p>
        </w:tc>
      </w:tr>
    </w:tbl>
    <w:p w:rsidR="00BD662B" w:rsidRDefault="00BD662B" w:rsidP="00BD662B">
      <w:pPr>
        <w:tabs>
          <w:tab w:val="left" w:pos="284"/>
        </w:tabs>
        <w:spacing w:after="0" w:line="240" w:lineRule="auto"/>
        <w:ind w:firstLine="284"/>
        <w:jc w:val="both"/>
        <w:rPr>
          <w:rFonts w:ascii="Times New Roman" w:eastAsia="Calibri" w:hAnsi="Times New Roman" w:cs="Times New Roman"/>
          <w:sz w:val="12"/>
          <w:szCs w:val="12"/>
        </w:rPr>
      </w:pPr>
    </w:p>
    <w:p w:rsidR="00421ECC" w:rsidRPr="00421ECC" w:rsidRDefault="00421ECC" w:rsidP="00BD662B">
      <w:pPr>
        <w:tabs>
          <w:tab w:val="left" w:pos="284"/>
        </w:tabs>
        <w:spacing w:after="0" w:line="240" w:lineRule="auto"/>
        <w:ind w:firstLine="284"/>
        <w:jc w:val="both"/>
        <w:rPr>
          <w:rFonts w:ascii="Times New Roman" w:eastAsia="Calibri" w:hAnsi="Times New Roman" w:cs="Times New Roman"/>
          <w:sz w:val="12"/>
          <w:szCs w:val="12"/>
        </w:rPr>
      </w:pPr>
      <w:r w:rsidRPr="00421ECC">
        <w:rPr>
          <w:rFonts w:ascii="Times New Roman" w:eastAsia="Calibri" w:hAnsi="Times New Roman" w:cs="Times New Roman"/>
          <w:sz w:val="12"/>
          <w:szCs w:val="12"/>
        </w:rPr>
        <w:t>2.Опубликовать настоящее Постановление в газете «Сергиевский вестник».</w:t>
      </w:r>
    </w:p>
    <w:p w:rsidR="00421ECC" w:rsidRPr="00421ECC" w:rsidRDefault="00421ECC" w:rsidP="00BD662B">
      <w:pPr>
        <w:tabs>
          <w:tab w:val="left" w:pos="284"/>
        </w:tabs>
        <w:spacing w:after="0" w:line="240" w:lineRule="auto"/>
        <w:ind w:firstLine="284"/>
        <w:jc w:val="both"/>
        <w:rPr>
          <w:rFonts w:ascii="Times New Roman" w:eastAsia="Calibri" w:hAnsi="Times New Roman" w:cs="Times New Roman"/>
          <w:sz w:val="12"/>
          <w:szCs w:val="12"/>
        </w:rPr>
      </w:pPr>
      <w:r w:rsidRPr="00421ECC">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21ECC" w:rsidRPr="00421ECC" w:rsidRDefault="00421ECC" w:rsidP="00BD662B">
      <w:pPr>
        <w:tabs>
          <w:tab w:val="left" w:pos="284"/>
        </w:tabs>
        <w:spacing w:after="0" w:line="240" w:lineRule="auto"/>
        <w:ind w:firstLine="284"/>
        <w:jc w:val="right"/>
        <w:rPr>
          <w:rFonts w:ascii="Times New Roman" w:eastAsia="Calibri" w:hAnsi="Times New Roman" w:cs="Times New Roman"/>
          <w:bCs/>
          <w:sz w:val="12"/>
          <w:szCs w:val="12"/>
        </w:rPr>
      </w:pPr>
      <w:r w:rsidRPr="00421ECC">
        <w:rPr>
          <w:rFonts w:ascii="Times New Roman" w:eastAsia="Calibri" w:hAnsi="Times New Roman" w:cs="Times New Roman"/>
          <w:bCs/>
          <w:sz w:val="12"/>
          <w:szCs w:val="12"/>
        </w:rPr>
        <w:t>Глава сельского поселения Верхняя Орлянка</w:t>
      </w:r>
    </w:p>
    <w:p w:rsidR="00BD662B" w:rsidRDefault="00421ECC" w:rsidP="00BD662B">
      <w:pPr>
        <w:tabs>
          <w:tab w:val="left" w:pos="284"/>
        </w:tabs>
        <w:spacing w:after="0" w:line="240" w:lineRule="auto"/>
        <w:ind w:firstLine="284"/>
        <w:jc w:val="right"/>
        <w:rPr>
          <w:rFonts w:ascii="Times New Roman" w:eastAsia="Calibri" w:hAnsi="Times New Roman" w:cs="Times New Roman"/>
          <w:bCs/>
          <w:sz w:val="12"/>
          <w:szCs w:val="12"/>
        </w:rPr>
      </w:pPr>
      <w:r w:rsidRPr="00421ECC">
        <w:rPr>
          <w:rFonts w:ascii="Times New Roman" w:eastAsia="Calibri" w:hAnsi="Times New Roman" w:cs="Times New Roman"/>
          <w:bCs/>
          <w:sz w:val="12"/>
          <w:szCs w:val="12"/>
        </w:rPr>
        <w:t>муниципального района Сергиевский</w:t>
      </w:r>
    </w:p>
    <w:p w:rsidR="00421ECC" w:rsidRPr="00421ECC" w:rsidRDefault="00421ECC" w:rsidP="00BD662B">
      <w:pPr>
        <w:tabs>
          <w:tab w:val="left" w:pos="284"/>
        </w:tabs>
        <w:spacing w:after="0" w:line="240" w:lineRule="auto"/>
        <w:ind w:firstLine="284"/>
        <w:jc w:val="right"/>
        <w:rPr>
          <w:rFonts w:ascii="Times New Roman" w:eastAsia="Calibri" w:hAnsi="Times New Roman" w:cs="Times New Roman"/>
          <w:sz w:val="12"/>
          <w:szCs w:val="12"/>
        </w:rPr>
      </w:pPr>
      <w:r w:rsidRPr="00421ECC">
        <w:rPr>
          <w:rFonts w:ascii="Times New Roman" w:eastAsia="Calibri" w:hAnsi="Times New Roman" w:cs="Times New Roman"/>
          <w:sz w:val="12"/>
          <w:szCs w:val="12"/>
        </w:rPr>
        <w:t>Исмагилов Р.Р.</w:t>
      </w:r>
    </w:p>
    <w:p w:rsidR="00C711A8" w:rsidRPr="001A509E" w:rsidRDefault="00C711A8" w:rsidP="00C711A8">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C711A8" w:rsidRPr="001A509E" w:rsidRDefault="00C711A8" w:rsidP="00C711A8">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421ECC">
        <w:rPr>
          <w:rFonts w:ascii="Times New Roman" w:eastAsia="Calibri" w:hAnsi="Times New Roman" w:cs="Times New Roman"/>
          <w:b/>
          <w:sz w:val="12"/>
          <w:szCs w:val="12"/>
        </w:rPr>
        <w:t>ВЕРХНЯЯ ОРЛЯНКА</w:t>
      </w:r>
    </w:p>
    <w:p w:rsidR="00C711A8" w:rsidRPr="001A509E" w:rsidRDefault="00C711A8" w:rsidP="00C711A8">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C711A8" w:rsidRPr="001A509E" w:rsidRDefault="00C711A8" w:rsidP="00C711A8">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C711A8" w:rsidRPr="001A509E" w:rsidRDefault="00C711A8" w:rsidP="00C711A8">
      <w:pPr>
        <w:tabs>
          <w:tab w:val="left" w:pos="284"/>
        </w:tabs>
        <w:spacing w:after="0" w:line="240" w:lineRule="auto"/>
        <w:jc w:val="center"/>
        <w:rPr>
          <w:rFonts w:ascii="Times New Roman" w:eastAsia="Calibri" w:hAnsi="Times New Roman" w:cs="Times New Roman"/>
          <w:sz w:val="12"/>
          <w:szCs w:val="12"/>
        </w:rPr>
      </w:pPr>
    </w:p>
    <w:p w:rsidR="00C711A8" w:rsidRPr="001A509E" w:rsidRDefault="00C711A8" w:rsidP="00C711A8">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C711A8" w:rsidRPr="001A509E" w:rsidRDefault="00C711A8" w:rsidP="00C711A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№26</w:t>
      </w:r>
    </w:p>
    <w:p w:rsidR="00C711A8" w:rsidRDefault="00C711A8" w:rsidP="00C711A8">
      <w:pPr>
        <w:tabs>
          <w:tab w:val="left" w:pos="284"/>
        </w:tabs>
        <w:spacing w:after="0" w:line="240" w:lineRule="auto"/>
        <w:jc w:val="center"/>
        <w:rPr>
          <w:rFonts w:ascii="Times New Roman" w:eastAsia="Calibri" w:hAnsi="Times New Roman" w:cs="Times New Roman"/>
          <w:b/>
          <w:sz w:val="12"/>
          <w:szCs w:val="12"/>
        </w:rPr>
      </w:pPr>
      <w:r w:rsidRPr="00C711A8">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Верхняя Орлянка </w:t>
      </w:r>
    </w:p>
    <w:p w:rsidR="00C711A8" w:rsidRDefault="00C711A8" w:rsidP="00C711A8">
      <w:pPr>
        <w:tabs>
          <w:tab w:val="left" w:pos="284"/>
        </w:tabs>
        <w:spacing w:after="0" w:line="240" w:lineRule="auto"/>
        <w:jc w:val="center"/>
        <w:rPr>
          <w:rFonts w:ascii="Times New Roman" w:eastAsia="Calibri" w:hAnsi="Times New Roman" w:cs="Times New Roman"/>
          <w:b/>
          <w:sz w:val="12"/>
          <w:szCs w:val="12"/>
        </w:rPr>
      </w:pPr>
      <w:r w:rsidRPr="00C711A8">
        <w:rPr>
          <w:rFonts w:ascii="Times New Roman" w:eastAsia="Calibri" w:hAnsi="Times New Roman" w:cs="Times New Roman"/>
          <w:b/>
          <w:sz w:val="12"/>
          <w:szCs w:val="12"/>
        </w:rPr>
        <w:t>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2016-2018гг.</w:t>
      </w:r>
    </w:p>
    <w:p w:rsidR="00C711A8" w:rsidRPr="001A509E" w:rsidRDefault="00C711A8" w:rsidP="00C711A8">
      <w:pPr>
        <w:tabs>
          <w:tab w:val="left" w:pos="284"/>
        </w:tabs>
        <w:spacing w:after="0" w:line="240" w:lineRule="auto"/>
        <w:jc w:val="center"/>
        <w:rPr>
          <w:rFonts w:ascii="Times New Roman" w:eastAsia="Calibri" w:hAnsi="Times New Roman" w:cs="Times New Roman"/>
          <w:b/>
          <w:sz w:val="12"/>
          <w:szCs w:val="12"/>
        </w:rPr>
      </w:pPr>
    </w:p>
    <w:p w:rsidR="00C711A8" w:rsidRPr="00C711A8" w:rsidRDefault="00C711A8" w:rsidP="00C711A8">
      <w:pPr>
        <w:tabs>
          <w:tab w:val="left" w:pos="284"/>
        </w:tabs>
        <w:spacing w:after="0" w:line="240" w:lineRule="auto"/>
        <w:ind w:firstLine="284"/>
        <w:jc w:val="both"/>
        <w:rPr>
          <w:rFonts w:ascii="Times New Roman" w:eastAsia="Calibri" w:hAnsi="Times New Roman" w:cs="Times New Roman"/>
          <w:sz w:val="12"/>
          <w:szCs w:val="12"/>
        </w:rPr>
      </w:pPr>
      <w:r w:rsidRPr="00C711A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Верхняя Орлянка, в целях уточнения объемов финансирования проводимых программных мероприятий, Администрация сельского поселения Верхняя Орлянка муниципального района Сергиевский</w:t>
      </w:r>
    </w:p>
    <w:p w:rsidR="00C711A8" w:rsidRPr="00C711A8" w:rsidRDefault="00C711A8" w:rsidP="00C711A8">
      <w:pPr>
        <w:tabs>
          <w:tab w:val="left" w:pos="284"/>
        </w:tabs>
        <w:spacing w:after="0" w:line="240" w:lineRule="auto"/>
        <w:ind w:firstLine="284"/>
        <w:jc w:val="both"/>
        <w:rPr>
          <w:rFonts w:ascii="Times New Roman" w:eastAsia="Calibri" w:hAnsi="Times New Roman" w:cs="Times New Roman"/>
          <w:b/>
          <w:sz w:val="12"/>
          <w:szCs w:val="12"/>
        </w:rPr>
      </w:pPr>
      <w:r w:rsidRPr="00C711A8">
        <w:rPr>
          <w:rFonts w:ascii="Times New Roman" w:eastAsia="Calibri" w:hAnsi="Times New Roman" w:cs="Times New Roman"/>
          <w:b/>
          <w:sz w:val="12"/>
          <w:szCs w:val="12"/>
        </w:rPr>
        <w:t>ПОСТАНОВЛЯЕТ:</w:t>
      </w:r>
    </w:p>
    <w:p w:rsidR="00C711A8" w:rsidRPr="00C711A8" w:rsidRDefault="00C711A8" w:rsidP="00C711A8">
      <w:pPr>
        <w:tabs>
          <w:tab w:val="left" w:pos="284"/>
        </w:tabs>
        <w:spacing w:after="0" w:line="240" w:lineRule="auto"/>
        <w:ind w:firstLine="284"/>
        <w:jc w:val="both"/>
        <w:rPr>
          <w:rFonts w:ascii="Times New Roman" w:eastAsia="Calibri" w:hAnsi="Times New Roman" w:cs="Times New Roman"/>
          <w:sz w:val="12"/>
          <w:szCs w:val="12"/>
        </w:rPr>
      </w:pPr>
      <w:r w:rsidRPr="00C711A8">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Верхняя Орлянка 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Верхняя Орлянка муниципального района Сергиевский» на 2016-2018гг. (далее - Программа) следующего содержания:</w:t>
      </w:r>
    </w:p>
    <w:p w:rsidR="00C711A8" w:rsidRPr="00C711A8" w:rsidRDefault="00C711A8" w:rsidP="00C711A8">
      <w:pPr>
        <w:tabs>
          <w:tab w:val="left" w:pos="284"/>
        </w:tabs>
        <w:spacing w:after="0" w:line="240" w:lineRule="auto"/>
        <w:ind w:firstLine="284"/>
        <w:jc w:val="both"/>
        <w:rPr>
          <w:rFonts w:ascii="Times New Roman" w:eastAsia="Calibri" w:hAnsi="Times New Roman" w:cs="Times New Roman"/>
          <w:sz w:val="12"/>
          <w:szCs w:val="12"/>
        </w:rPr>
      </w:pPr>
      <w:r w:rsidRPr="00C711A8">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C711A8" w:rsidRPr="00C711A8" w:rsidRDefault="00C711A8" w:rsidP="00C711A8">
      <w:pPr>
        <w:tabs>
          <w:tab w:val="left" w:pos="284"/>
        </w:tabs>
        <w:spacing w:after="0" w:line="240" w:lineRule="auto"/>
        <w:ind w:firstLine="284"/>
        <w:jc w:val="both"/>
        <w:rPr>
          <w:rFonts w:ascii="Times New Roman" w:eastAsia="Calibri" w:hAnsi="Times New Roman" w:cs="Times New Roman"/>
          <w:sz w:val="12"/>
          <w:szCs w:val="12"/>
        </w:rPr>
      </w:pPr>
      <w:r w:rsidRPr="00C711A8">
        <w:rPr>
          <w:rFonts w:ascii="Times New Roman" w:eastAsia="Calibri" w:hAnsi="Times New Roman" w:cs="Times New Roman"/>
          <w:sz w:val="12"/>
          <w:szCs w:val="12"/>
        </w:rPr>
        <w:t>Общий объем финансирования Программы составляет 5771,04909 тыс. руб.,  в том числе:</w:t>
      </w:r>
    </w:p>
    <w:p w:rsidR="00C711A8" w:rsidRPr="00C711A8" w:rsidRDefault="00C711A8" w:rsidP="00C711A8">
      <w:pPr>
        <w:tabs>
          <w:tab w:val="left" w:pos="284"/>
        </w:tabs>
        <w:spacing w:after="0" w:line="240" w:lineRule="auto"/>
        <w:ind w:firstLine="284"/>
        <w:jc w:val="both"/>
        <w:rPr>
          <w:rFonts w:ascii="Times New Roman" w:eastAsia="Calibri" w:hAnsi="Times New Roman" w:cs="Times New Roman"/>
          <w:sz w:val="12"/>
          <w:szCs w:val="12"/>
        </w:rPr>
      </w:pPr>
      <w:r w:rsidRPr="00C711A8">
        <w:rPr>
          <w:rFonts w:ascii="Times New Roman" w:eastAsia="Calibri" w:hAnsi="Times New Roman" w:cs="Times New Roman"/>
          <w:sz w:val="12"/>
          <w:szCs w:val="12"/>
        </w:rPr>
        <w:t>- средств местного бюджета – 5304,24779 тыс. рублей:</w:t>
      </w:r>
    </w:p>
    <w:p w:rsidR="00C711A8" w:rsidRPr="00C711A8" w:rsidRDefault="00C711A8" w:rsidP="00C711A8">
      <w:pPr>
        <w:tabs>
          <w:tab w:val="left" w:pos="284"/>
        </w:tabs>
        <w:spacing w:after="0" w:line="240" w:lineRule="auto"/>
        <w:ind w:firstLine="284"/>
        <w:jc w:val="both"/>
        <w:rPr>
          <w:rFonts w:ascii="Times New Roman" w:eastAsia="Calibri" w:hAnsi="Times New Roman" w:cs="Times New Roman"/>
          <w:sz w:val="12"/>
          <w:szCs w:val="12"/>
        </w:rPr>
      </w:pPr>
      <w:r w:rsidRPr="00C711A8">
        <w:rPr>
          <w:rFonts w:ascii="Times New Roman" w:eastAsia="Calibri" w:hAnsi="Times New Roman" w:cs="Times New Roman"/>
          <w:sz w:val="12"/>
          <w:szCs w:val="12"/>
        </w:rPr>
        <w:t>2016 год – 1744,76720 тыс. руб.;</w:t>
      </w:r>
    </w:p>
    <w:p w:rsidR="00C711A8" w:rsidRPr="00C711A8" w:rsidRDefault="00C711A8" w:rsidP="00C711A8">
      <w:pPr>
        <w:tabs>
          <w:tab w:val="left" w:pos="284"/>
        </w:tabs>
        <w:spacing w:after="0" w:line="240" w:lineRule="auto"/>
        <w:ind w:firstLine="284"/>
        <w:jc w:val="both"/>
        <w:rPr>
          <w:rFonts w:ascii="Times New Roman" w:eastAsia="Calibri" w:hAnsi="Times New Roman" w:cs="Times New Roman"/>
          <w:sz w:val="12"/>
          <w:szCs w:val="12"/>
        </w:rPr>
      </w:pPr>
      <w:r w:rsidRPr="00C711A8">
        <w:rPr>
          <w:rFonts w:ascii="Times New Roman" w:eastAsia="Calibri" w:hAnsi="Times New Roman" w:cs="Times New Roman"/>
          <w:sz w:val="12"/>
          <w:szCs w:val="12"/>
        </w:rPr>
        <w:t>2017 год –1745,29166 тыс. руб.;</w:t>
      </w:r>
    </w:p>
    <w:p w:rsidR="00C711A8" w:rsidRPr="00C711A8" w:rsidRDefault="00C711A8" w:rsidP="00C711A8">
      <w:pPr>
        <w:tabs>
          <w:tab w:val="left" w:pos="284"/>
        </w:tabs>
        <w:spacing w:after="0" w:line="240" w:lineRule="auto"/>
        <w:ind w:firstLine="284"/>
        <w:jc w:val="both"/>
        <w:rPr>
          <w:rFonts w:ascii="Times New Roman" w:eastAsia="Calibri" w:hAnsi="Times New Roman" w:cs="Times New Roman"/>
          <w:sz w:val="12"/>
          <w:szCs w:val="12"/>
        </w:rPr>
      </w:pPr>
      <w:r w:rsidRPr="00C711A8">
        <w:rPr>
          <w:rFonts w:ascii="Times New Roman" w:eastAsia="Calibri" w:hAnsi="Times New Roman" w:cs="Times New Roman"/>
          <w:sz w:val="12"/>
          <w:szCs w:val="12"/>
        </w:rPr>
        <w:t>2018 год – 1814,18893 тыс. руб.</w:t>
      </w:r>
    </w:p>
    <w:p w:rsidR="00C711A8" w:rsidRPr="00C711A8" w:rsidRDefault="00C711A8" w:rsidP="00C711A8">
      <w:pPr>
        <w:tabs>
          <w:tab w:val="left" w:pos="284"/>
        </w:tabs>
        <w:spacing w:after="0" w:line="240" w:lineRule="auto"/>
        <w:ind w:firstLine="284"/>
        <w:jc w:val="both"/>
        <w:rPr>
          <w:rFonts w:ascii="Times New Roman" w:eastAsia="Calibri" w:hAnsi="Times New Roman" w:cs="Times New Roman"/>
          <w:sz w:val="12"/>
          <w:szCs w:val="12"/>
        </w:rPr>
      </w:pPr>
      <w:r w:rsidRPr="00C711A8">
        <w:rPr>
          <w:rFonts w:ascii="Times New Roman" w:eastAsia="Calibri" w:hAnsi="Times New Roman" w:cs="Times New Roman"/>
          <w:sz w:val="12"/>
          <w:szCs w:val="12"/>
        </w:rPr>
        <w:t>- за счет средств областного бюджета 231,90130 тыс.</w:t>
      </w:r>
      <w:r>
        <w:rPr>
          <w:rFonts w:ascii="Times New Roman" w:eastAsia="Calibri" w:hAnsi="Times New Roman" w:cs="Times New Roman"/>
          <w:sz w:val="12"/>
          <w:szCs w:val="12"/>
        </w:rPr>
        <w:t xml:space="preserve"> </w:t>
      </w:r>
      <w:r w:rsidRPr="00C711A8">
        <w:rPr>
          <w:rFonts w:ascii="Times New Roman" w:eastAsia="Calibri" w:hAnsi="Times New Roman" w:cs="Times New Roman"/>
          <w:sz w:val="12"/>
          <w:szCs w:val="12"/>
        </w:rPr>
        <w:t>руб.:</w:t>
      </w:r>
    </w:p>
    <w:p w:rsidR="00C711A8" w:rsidRPr="00C711A8" w:rsidRDefault="00C711A8" w:rsidP="00C711A8">
      <w:pPr>
        <w:tabs>
          <w:tab w:val="left" w:pos="284"/>
        </w:tabs>
        <w:spacing w:after="0" w:line="240" w:lineRule="auto"/>
        <w:ind w:firstLine="284"/>
        <w:jc w:val="both"/>
        <w:rPr>
          <w:rFonts w:ascii="Times New Roman" w:eastAsia="Calibri" w:hAnsi="Times New Roman" w:cs="Times New Roman"/>
          <w:sz w:val="12"/>
          <w:szCs w:val="12"/>
        </w:rPr>
      </w:pPr>
      <w:r w:rsidRPr="00C711A8">
        <w:rPr>
          <w:rFonts w:ascii="Times New Roman" w:eastAsia="Calibri" w:hAnsi="Times New Roman" w:cs="Times New Roman"/>
          <w:sz w:val="12"/>
          <w:szCs w:val="12"/>
        </w:rPr>
        <w:t>2016 год – 60,41504 тыс.</w:t>
      </w:r>
      <w:r>
        <w:rPr>
          <w:rFonts w:ascii="Times New Roman" w:eastAsia="Calibri" w:hAnsi="Times New Roman" w:cs="Times New Roman"/>
          <w:sz w:val="12"/>
          <w:szCs w:val="12"/>
        </w:rPr>
        <w:t xml:space="preserve"> </w:t>
      </w:r>
      <w:r w:rsidRPr="00C711A8">
        <w:rPr>
          <w:rFonts w:ascii="Times New Roman" w:eastAsia="Calibri" w:hAnsi="Times New Roman" w:cs="Times New Roman"/>
          <w:sz w:val="12"/>
          <w:szCs w:val="12"/>
        </w:rPr>
        <w:t>руб.;</w:t>
      </w:r>
    </w:p>
    <w:p w:rsidR="00C711A8" w:rsidRPr="00C711A8" w:rsidRDefault="00C711A8" w:rsidP="00C711A8">
      <w:pPr>
        <w:tabs>
          <w:tab w:val="left" w:pos="284"/>
        </w:tabs>
        <w:spacing w:after="0" w:line="240" w:lineRule="auto"/>
        <w:ind w:firstLine="284"/>
        <w:jc w:val="both"/>
        <w:rPr>
          <w:rFonts w:ascii="Times New Roman" w:eastAsia="Calibri" w:hAnsi="Times New Roman" w:cs="Times New Roman"/>
          <w:sz w:val="12"/>
          <w:szCs w:val="12"/>
        </w:rPr>
      </w:pPr>
      <w:r w:rsidRPr="00C711A8">
        <w:rPr>
          <w:rFonts w:ascii="Times New Roman" w:eastAsia="Calibri" w:hAnsi="Times New Roman" w:cs="Times New Roman"/>
          <w:sz w:val="12"/>
          <w:szCs w:val="12"/>
        </w:rPr>
        <w:t>2017 год – 171,48626 тыс.</w:t>
      </w:r>
      <w:r>
        <w:rPr>
          <w:rFonts w:ascii="Times New Roman" w:eastAsia="Calibri" w:hAnsi="Times New Roman" w:cs="Times New Roman"/>
          <w:sz w:val="12"/>
          <w:szCs w:val="12"/>
        </w:rPr>
        <w:t xml:space="preserve"> </w:t>
      </w:r>
      <w:r w:rsidRPr="00C711A8">
        <w:rPr>
          <w:rFonts w:ascii="Times New Roman" w:eastAsia="Calibri" w:hAnsi="Times New Roman" w:cs="Times New Roman"/>
          <w:sz w:val="12"/>
          <w:szCs w:val="12"/>
        </w:rPr>
        <w:t>руб.;</w:t>
      </w:r>
    </w:p>
    <w:p w:rsidR="00C711A8" w:rsidRPr="00C711A8" w:rsidRDefault="00C711A8" w:rsidP="00C711A8">
      <w:pPr>
        <w:tabs>
          <w:tab w:val="left" w:pos="284"/>
        </w:tabs>
        <w:spacing w:after="0" w:line="240" w:lineRule="auto"/>
        <w:ind w:firstLine="284"/>
        <w:jc w:val="both"/>
        <w:rPr>
          <w:rFonts w:ascii="Times New Roman" w:eastAsia="Calibri" w:hAnsi="Times New Roman" w:cs="Times New Roman"/>
          <w:sz w:val="12"/>
          <w:szCs w:val="12"/>
        </w:rPr>
      </w:pPr>
      <w:r w:rsidRPr="00C711A8">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C711A8">
        <w:rPr>
          <w:rFonts w:ascii="Times New Roman" w:eastAsia="Calibri" w:hAnsi="Times New Roman" w:cs="Times New Roman"/>
          <w:sz w:val="12"/>
          <w:szCs w:val="12"/>
        </w:rPr>
        <w:t>руб.</w:t>
      </w:r>
    </w:p>
    <w:p w:rsidR="00C711A8" w:rsidRPr="00C711A8" w:rsidRDefault="00C711A8" w:rsidP="00C711A8">
      <w:pPr>
        <w:tabs>
          <w:tab w:val="left" w:pos="284"/>
        </w:tabs>
        <w:spacing w:after="0" w:line="240" w:lineRule="auto"/>
        <w:ind w:firstLine="284"/>
        <w:jc w:val="both"/>
        <w:rPr>
          <w:rFonts w:ascii="Times New Roman" w:eastAsia="Calibri" w:hAnsi="Times New Roman" w:cs="Times New Roman"/>
          <w:sz w:val="12"/>
          <w:szCs w:val="12"/>
        </w:rPr>
      </w:pPr>
      <w:r w:rsidRPr="00C711A8">
        <w:rPr>
          <w:rFonts w:ascii="Times New Roman" w:eastAsia="Calibri" w:hAnsi="Times New Roman" w:cs="Times New Roman"/>
          <w:sz w:val="12"/>
          <w:szCs w:val="12"/>
        </w:rPr>
        <w:t>- средства федерального бюджета – 234,90000 тыс.</w:t>
      </w:r>
      <w:r>
        <w:rPr>
          <w:rFonts w:ascii="Times New Roman" w:eastAsia="Calibri" w:hAnsi="Times New Roman" w:cs="Times New Roman"/>
          <w:sz w:val="12"/>
          <w:szCs w:val="12"/>
        </w:rPr>
        <w:t xml:space="preserve"> </w:t>
      </w:r>
      <w:r w:rsidRPr="00C711A8">
        <w:rPr>
          <w:rFonts w:ascii="Times New Roman" w:eastAsia="Calibri" w:hAnsi="Times New Roman" w:cs="Times New Roman"/>
          <w:sz w:val="12"/>
          <w:szCs w:val="12"/>
        </w:rPr>
        <w:t>рублей:</w:t>
      </w:r>
    </w:p>
    <w:p w:rsidR="00C711A8" w:rsidRPr="00C711A8" w:rsidRDefault="00C711A8" w:rsidP="00C711A8">
      <w:pPr>
        <w:tabs>
          <w:tab w:val="left" w:pos="284"/>
        </w:tabs>
        <w:spacing w:after="0" w:line="240" w:lineRule="auto"/>
        <w:ind w:firstLine="284"/>
        <w:jc w:val="both"/>
        <w:rPr>
          <w:rFonts w:ascii="Times New Roman" w:eastAsia="Calibri" w:hAnsi="Times New Roman" w:cs="Times New Roman"/>
          <w:sz w:val="12"/>
          <w:szCs w:val="12"/>
        </w:rPr>
      </w:pPr>
      <w:r w:rsidRPr="00C711A8">
        <w:rPr>
          <w:rFonts w:ascii="Times New Roman" w:eastAsia="Calibri" w:hAnsi="Times New Roman" w:cs="Times New Roman"/>
          <w:sz w:val="12"/>
          <w:szCs w:val="12"/>
        </w:rPr>
        <w:t>2016 год – 77,20000 тыс. руб.;</w:t>
      </w:r>
    </w:p>
    <w:p w:rsidR="00C711A8" w:rsidRPr="00C711A8" w:rsidRDefault="00C711A8" w:rsidP="00C711A8">
      <w:pPr>
        <w:tabs>
          <w:tab w:val="left" w:pos="284"/>
        </w:tabs>
        <w:spacing w:after="0" w:line="240" w:lineRule="auto"/>
        <w:ind w:firstLine="284"/>
        <w:jc w:val="both"/>
        <w:rPr>
          <w:rFonts w:ascii="Times New Roman" w:eastAsia="Calibri" w:hAnsi="Times New Roman" w:cs="Times New Roman"/>
          <w:sz w:val="12"/>
          <w:szCs w:val="12"/>
        </w:rPr>
      </w:pPr>
      <w:r w:rsidRPr="00C711A8">
        <w:rPr>
          <w:rFonts w:ascii="Times New Roman" w:eastAsia="Calibri" w:hAnsi="Times New Roman" w:cs="Times New Roman"/>
          <w:sz w:val="12"/>
          <w:szCs w:val="12"/>
        </w:rPr>
        <w:t>2017 год- 74,50000 тыс. руб.;</w:t>
      </w:r>
    </w:p>
    <w:p w:rsidR="00C711A8" w:rsidRPr="00C711A8" w:rsidRDefault="00C711A8" w:rsidP="00C711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2018 год- 83,20000 тыс. руб.</w:t>
      </w:r>
    </w:p>
    <w:p w:rsidR="00C711A8" w:rsidRPr="00C711A8" w:rsidRDefault="00C711A8" w:rsidP="00C711A8">
      <w:pPr>
        <w:tabs>
          <w:tab w:val="left" w:pos="284"/>
        </w:tabs>
        <w:spacing w:after="0" w:line="240" w:lineRule="auto"/>
        <w:ind w:firstLine="284"/>
        <w:jc w:val="both"/>
        <w:rPr>
          <w:rFonts w:ascii="Times New Roman" w:eastAsia="Calibri" w:hAnsi="Times New Roman" w:cs="Times New Roman"/>
          <w:sz w:val="12"/>
          <w:szCs w:val="12"/>
        </w:rPr>
      </w:pPr>
      <w:r w:rsidRPr="00C711A8">
        <w:rPr>
          <w:rFonts w:ascii="Times New Roman" w:eastAsia="Calibri" w:hAnsi="Times New Roman" w:cs="Times New Roman"/>
          <w:sz w:val="12"/>
          <w:szCs w:val="12"/>
        </w:rPr>
        <w:t>1.2. Раздел  Программы  4 «Ресурсное обеспечение реализации Программы» изложить в редакции согласно Приложению №1 к настоящему Постановлению.</w:t>
      </w:r>
    </w:p>
    <w:p w:rsidR="00C711A8" w:rsidRPr="00C711A8" w:rsidRDefault="00C711A8" w:rsidP="00C711A8">
      <w:pPr>
        <w:tabs>
          <w:tab w:val="left" w:pos="284"/>
        </w:tabs>
        <w:spacing w:after="0" w:line="240" w:lineRule="auto"/>
        <w:ind w:firstLine="284"/>
        <w:jc w:val="both"/>
        <w:rPr>
          <w:rFonts w:ascii="Times New Roman" w:eastAsia="Calibri" w:hAnsi="Times New Roman" w:cs="Times New Roman"/>
          <w:sz w:val="12"/>
          <w:szCs w:val="12"/>
        </w:rPr>
      </w:pPr>
      <w:r w:rsidRPr="00C711A8">
        <w:rPr>
          <w:rFonts w:ascii="Times New Roman" w:eastAsia="Calibri" w:hAnsi="Times New Roman" w:cs="Times New Roman"/>
          <w:sz w:val="12"/>
          <w:szCs w:val="12"/>
        </w:rPr>
        <w:t>2.Опубликовать настоящее Постановление в газете «Сергиевский вестник».</w:t>
      </w:r>
    </w:p>
    <w:p w:rsidR="00C711A8" w:rsidRPr="00C711A8" w:rsidRDefault="00C711A8" w:rsidP="00C711A8">
      <w:pPr>
        <w:tabs>
          <w:tab w:val="left" w:pos="284"/>
        </w:tabs>
        <w:spacing w:after="0" w:line="240" w:lineRule="auto"/>
        <w:ind w:firstLine="284"/>
        <w:jc w:val="both"/>
        <w:rPr>
          <w:rFonts w:ascii="Times New Roman" w:eastAsia="Calibri" w:hAnsi="Times New Roman" w:cs="Times New Roman"/>
          <w:sz w:val="12"/>
          <w:szCs w:val="12"/>
        </w:rPr>
      </w:pPr>
      <w:r w:rsidRPr="00C711A8">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C711A8" w:rsidRPr="00C711A8" w:rsidRDefault="00C711A8" w:rsidP="00C711A8">
      <w:pPr>
        <w:tabs>
          <w:tab w:val="left" w:pos="284"/>
        </w:tabs>
        <w:spacing w:after="0" w:line="240" w:lineRule="auto"/>
        <w:jc w:val="right"/>
        <w:rPr>
          <w:rFonts w:ascii="Times New Roman" w:eastAsia="Calibri" w:hAnsi="Times New Roman" w:cs="Times New Roman"/>
          <w:sz w:val="12"/>
          <w:szCs w:val="12"/>
        </w:rPr>
      </w:pPr>
      <w:r w:rsidRPr="00C711A8">
        <w:rPr>
          <w:rFonts w:ascii="Times New Roman" w:eastAsia="Calibri" w:hAnsi="Times New Roman" w:cs="Times New Roman"/>
          <w:sz w:val="12"/>
          <w:szCs w:val="12"/>
        </w:rPr>
        <w:t>Глава сельского поселения Верхняя Орлянка</w:t>
      </w:r>
    </w:p>
    <w:p w:rsidR="00C711A8" w:rsidRDefault="00C711A8" w:rsidP="00C711A8">
      <w:pPr>
        <w:tabs>
          <w:tab w:val="left" w:pos="284"/>
        </w:tabs>
        <w:spacing w:after="0" w:line="240" w:lineRule="auto"/>
        <w:jc w:val="right"/>
        <w:rPr>
          <w:rFonts w:ascii="Times New Roman" w:eastAsia="Calibri" w:hAnsi="Times New Roman" w:cs="Times New Roman"/>
          <w:sz w:val="12"/>
          <w:szCs w:val="12"/>
        </w:rPr>
      </w:pPr>
      <w:r w:rsidRPr="00C711A8">
        <w:rPr>
          <w:rFonts w:ascii="Times New Roman" w:eastAsia="Calibri" w:hAnsi="Times New Roman" w:cs="Times New Roman"/>
          <w:sz w:val="12"/>
          <w:szCs w:val="12"/>
        </w:rPr>
        <w:t>муниципального района Сергиевский</w:t>
      </w:r>
    </w:p>
    <w:p w:rsidR="00075F2D" w:rsidRDefault="00C711A8" w:rsidP="00C711A8">
      <w:pPr>
        <w:tabs>
          <w:tab w:val="left" w:pos="284"/>
        </w:tabs>
        <w:spacing w:after="0" w:line="240" w:lineRule="auto"/>
        <w:jc w:val="right"/>
        <w:rPr>
          <w:rFonts w:ascii="Times New Roman" w:eastAsia="Calibri" w:hAnsi="Times New Roman" w:cs="Times New Roman"/>
          <w:sz w:val="12"/>
          <w:szCs w:val="12"/>
        </w:rPr>
      </w:pPr>
      <w:r w:rsidRPr="00C711A8">
        <w:rPr>
          <w:rFonts w:ascii="Times New Roman" w:eastAsia="Calibri" w:hAnsi="Times New Roman" w:cs="Times New Roman"/>
          <w:sz w:val="12"/>
          <w:szCs w:val="12"/>
        </w:rPr>
        <w:t>Исмагилов Р.Р.</w:t>
      </w:r>
    </w:p>
    <w:p w:rsidR="00C711A8" w:rsidRDefault="00C711A8" w:rsidP="00C711A8">
      <w:pPr>
        <w:tabs>
          <w:tab w:val="left" w:pos="284"/>
        </w:tabs>
        <w:spacing w:after="0" w:line="240" w:lineRule="auto"/>
        <w:jc w:val="right"/>
        <w:rPr>
          <w:rFonts w:ascii="Times New Roman" w:eastAsia="Calibri" w:hAnsi="Times New Roman" w:cs="Times New Roman"/>
          <w:sz w:val="12"/>
          <w:szCs w:val="12"/>
        </w:rPr>
      </w:pPr>
    </w:p>
    <w:p w:rsidR="00C711A8" w:rsidRPr="009F3675" w:rsidRDefault="00C711A8" w:rsidP="00C711A8">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Приложение № 1</w:t>
      </w:r>
    </w:p>
    <w:p w:rsidR="00C711A8" w:rsidRPr="009F3675" w:rsidRDefault="00C711A8" w:rsidP="00C711A8">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к Постановлению администрации</w:t>
      </w:r>
    </w:p>
    <w:p w:rsidR="00C711A8" w:rsidRPr="009F3675" w:rsidRDefault="00C711A8" w:rsidP="00C711A8">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 xml:space="preserve">сельского поселения </w:t>
      </w:r>
      <w:r w:rsidRPr="00C711A8">
        <w:rPr>
          <w:rFonts w:ascii="Times New Roman" w:eastAsia="Calibri" w:hAnsi="Times New Roman" w:cs="Times New Roman"/>
          <w:i/>
          <w:sz w:val="12"/>
          <w:szCs w:val="12"/>
        </w:rPr>
        <w:t>Верхняя Орлянка</w:t>
      </w:r>
    </w:p>
    <w:p w:rsidR="00C711A8" w:rsidRPr="009F3675" w:rsidRDefault="00C711A8" w:rsidP="00C711A8">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муниципального района Сергиевский</w:t>
      </w:r>
    </w:p>
    <w:p w:rsidR="00C711A8" w:rsidRPr="002314F4" w:rsidRDefault="00C711A8" w:rsidP="002314F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№26 от "16</w:t>
      </w:r>
      <w:r w:rsidRPr="009F3675">
        <w:rPr>
          <w:rFonts w:ascii="Times New Roman" w:eastAsia="Calibri" w:hAnsi="Times New Roman" w:cs="Times New Roman"/>
          <w:i/>
          <w:sz w:val="12"/>
          <w:szCs w:val="12"/>
        </w:rPr>
        <w:t>" июля 2018 г.</w:t>
      </w:r>
    </w:p>
    <w:tbl>
      <w:tblPr>
        <w:tblStyle w:val="212"/>
        <w:tblW w:w="7513" w:type="dxa"/>
        <w:tblInd w:w="108" w:type="dxa"/>
        <w:tblLook w:val="01C0" w:firstRow="0" w:lastRow="1" w:firstColumn="1" w:lastColumn="1" w:noHBand="0" w:noVBand="0"/>
      </w:tblPr>
      <w:tblGrid>
        <w:gridCol w:w="378"/>
        <w:gridCol w:w="4584"/>
        <w:gridCol w:w="850"/>
        <w:gridCol w:w="851"/>
        <w:gridCol w:w="850"/>
      </w:tblGrid>
      <w:tr w:rsidR="00C711A8" w:rsidRPr="00C711A8" w:rsidTr="00C711A8">
        <w:trPr>
          <w:trHeight w:val="20"/>
        </w:trPr>
        <w:tc>
          <w:tcPr>
            <w:tcW w:w="378" w:type="dxa"/>
            <w:vMerge w:val="restart"/>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 xml:space="preserve">№ </w:t>
            </w:r>
            <w:proofErr w:type="gramStart"/>
            <w:r w:rsidRPr="00C711A8">
              <w:rPr>
                <w:rFonts w:ascii="Times New Roman" w:eastAsia="Calibri" w:hAnsi="Times New Roman" w:cs="Times New Roman"/>
                <w:sz w:val="12"/>
                <w:szCs w:val="12"/>
              </w:rPr>
              <w:t>п</w:t>
            </w:r>
            <w:proofErr w:type="gramEnd"/>
            <w:r w:rsidRPr="00C711A8">
              <w:rPr>
                <w:rFonts w:ascii="Times New Roman" w:eastAsia="Calibri" w:hAnsi="Times New Roman" w:cs="Times New Roman"/>
                <w:sz w:val="12"/>
                <w:szCs w:val="12"/>
              </w:rPr>
              <w:t>/п</w:t>
            </w:r>
          </w:p>
        </w:tc>
        <w:tc>
          <w:tcPr>
            <w:tcW w:w="4584" w:type="dxa"/>
            <w:vMerge w:val="restart"/>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Наименование мероприятия</w:t>
            </w:r>
          </w:p>
          <w:p w:rsidR="00C711A8" w:rsidRPr="00C711A8" w:rsidRDefault="00C711A8" w:rsidP="00C711A8">
            <w:pPr>
              <w:tabs>
                <w:tab w:val="left" w:pos="284"/>
              </w:tabs>
              <w:rPr>
                <w:rFonts w:ascii="Times New Roman" w:eastAsia="Calibri" w:hAnsi="Times New Roman" w:cs="Times New Roman"/>
                <w:sz w:val="12"/>
                <w:szCs w:val="12"/>
              </w:rPr>
            </w:pPr>
          </w:p>
        </w:tc>
        <w:tc>
          <w:tcPr>
            <w:tcW w:w="2551" w:type="dxa"/>
            <w:gridSpan w:val="3"/>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Годы реализации</w:t>
            </w:r>
          </w:p>
        </w:tc>
      </w:tr>
      <w:tr w:rsidR="00C711A8" w:rsidRPr="00C711A8" w:rsidTr="00C711A8">
        <w:trPr>
          <w:trHeight w:val="20"/>
        </w:trPr>
        <w:tc>
          <w:tcPr>
            <w:tcW w:w="378" w:type="dxa"/>
            <w:vMerge/>
            <w:hideMark/>
          </w:tcPr>
          <w:p w:rsidR="00C711A8" w:rsidRPr="00C711A8" w:rsidRDefault="00C711A8" w:rsidP="00C711A8">
            <w:pPr>
              <w:tabs>
                <w:tab w:val="left" w:pos="284"/>
              </w:tabs>
              <w:rPr>
                <w:rFonts w:ascii="Times New Roman" w:eastAsia="Calibri" w:hAnsi="Times New Roman" w:cs="Times New Roman"/>
                <w:sz w:val="12"/>
                <w:szCs w:val="12"/>
              </w:rPr>
            </w:pPr>
          </w:p>
        </w:tc>
        <w:tc>
          <w:tcPr>
            <w:tcW w:w="4584" w:type="dxa"/>
            <w:vMerge/>
            <w:hideMark/>
          </w:tcPr>
          <w:p w:rsidR="00C711A8" w:rsidRPr="00C711A8" w:rsidRDefault="00C711A8" w:rsidP="00C711A8">
            <w:pPr>
              <w:tabs>
                <w:tab w:val="left" w:pos="284"/>
              </w:tabs>
              <w:rPr>
                <w:rFonts w:ascii="Times New Roman" w:eastAsia="Calibri" w:hAnsi="Times New Roman" w:cs="Times New Roman"/>
                <w:sz w:val="12"/>
                <w:szCs w:val="12"/>
              </w:rPr>
            </w:pPr>
          </w:p>
        </w:tc>
        <w:tc>
          <w:tcPr>
            <w:tcW w:w="850"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C711A8">
              <w:rPr>
                <w:rFonts w:ascii="Times New Roman" w:eastAsia="Calibri" w:hAnsi="Times New Roman" w:cs="Times New Roman"/>
                <w:sz w:val="12"/>
                <w:szCs w:val="12"/>
              </w:rPr>
              <w:t>руб.</w:t>
            </w:r>
          </w:p>
        </w:tc>
        <w:tc>
          <w:tcPr>
            <w:tcW w:w="851"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C711A8">
              <w:rPr>
                <w:rFonts w:ascii="Times New Roman" w:eastAsia="Calibri" w:hAnsi="Times New Roman" w:cs="Times New Roman"/>
                <w:sz w:val="12"/>
                <w:szCs w:val="12"/>
              </w:rPr>
              <w:t>руб.</w:t>
            </w:r>
          </w:p>
        </w:tc>
        <w:tc>
          <w:tcPr>
            <w:tcW w:w="850"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C711A8">
              <w:rPr>
                <w:rFonts w:ascii="Times New Roman" w:eastAsia="Calibri" w:hAnsi="Times New Roman" w:cs="Times New Roman"/>
                <w:sz w:val="12"/>
                <w:szCs w:val="12"/>
              </w:rPr>
              <w:t>руб.</w:t>
            </w:r>
          </w:p>
        </w:tc>
      </w:tr>
      <w:tr w:rsidR="00C711A8" w:rsidRPr="00C711A8" w:rsidTr="00C711A8">
        <w:trPr>
          <w:trHeight w:val="20"/>
        </w:trPr>
        <w:tc>
          <w:tcPr>
            <w:tcW w:w="378"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1</w:t>
            </w:r>
          </w:p>
        </w:tc>
        <w:tc>
          <w:tcPr>
            <w:tcW w:w="4584"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536,52770</w:t>
            </w:r>
          </w:p>
        </w:tc>
        <w:tc>
          <w:tcPr>
            <w:tcW w:w="851"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530,20044</w:t>
            </w:r>
          </w:p>
        </w:tc>
        <w:tc>
          <w:tcPr>
            <w:tcW w:w="850"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554,30046</w:t>
            </w:r>
          </w:p>
        </w:tc>
      </w:tr>
      <w:tr w:rsidR="00C711A8" w:rsidRPr="00C711A8" w:rsidTr="00C711A8">
        <w:trPr>
          <w:trHeight w:val="20"/>
        </w:trPr>
        <w:tc>
          <w:tcPr>
            <w:tcW w:w="378"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2</w:t>
            </w:r>
          </w:p>
        </w:tc>
        <w:tc>
          <w:tcPr>
            <w:tcW w:w="4584"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Функционирование местных администраций</w:t>
            </w:r>
          </w:p>
        </w:tc>
        <w:tc>
          <w:tcPr>
            <w:tcW w:w="850"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892,60545</w:t>
            </w:r>
          </w:p>
        </w:tc>
        <w:tc>
          <w:tcPr>
            <w:tcW w:w="851"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1003,57612</w:t>
            </w:r>
          </w:p>
        </w:tc>
        <w:tc>
          <w:tcPr>
            <w:tcW w:w="850"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868,26113</w:t>
            </w:r>
          </w:p>
        </w:tc>
      </w:tr>
      <w:tr w:rsidR="00C711A8" w:rsidRPr="00C711A8" w:rsidTr="00C711A8">
        <w:trPr>
          <w:trHeight w:val="20"/>
        </w:trPr>
        <w:tc>
          <w:tcPr>
            <w:tcW w:w="378"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3</w:t>
            </w:r>
          </w:p>
        </w:tc>
        <w:tc>
          <w:tcPr>
            <w:tcW w:w="4584"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37,31200</w:t>
            </w:r>
          </w:p>
        </w:tc>
        <w:tc>
          <w:tcPr>
            <w:tcW w:w="851"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0,00000</w:t>
            </w:r>
          </w:p>
        </w:tc>
        <w:tc>
          <w:tcPr>
            <w:tcW w:w="850"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0,00000</w:t>
            </w:r>
          </w:p>
        </w:tc>
      </w:tr>
      <w:tr w:rsidR="00C711A8" w:rsidRPr="00C711A8" w:rsidTr="00C711A8">
        <w:trPr>
          <w:trHeight w:val="20"/>
        </w:trPr>
        <w:tc>
          <w:tcPr>
            <w:tcW w:w="378"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4</w:t>
            </w:r>
          </w:p>
        </w:tc>
        <w:tc>
          <w:tcPr>
            <w:tcW w:w="4584"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4,95490</w:t>
            </w:r>
          </w:p>
        </w:tc>
        <w:tc>
          <w:tcPr>
            <w:tcW w:w="851"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1,51123</w:t>
            </w:r>
          </w:p>
        </w:tc>
        <w:tc>
          <w:tcPr>
            <w:tcW w:w="850"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3,32630</w:t>
            </w:r>
          </w:p>
        </w:tc>
      </w:tr>
      <w:tr w:rsidR="00C711A8" w:rsidRPr="00C711A8" w:rsidTr="00C711A8">
        <w:trPr>
          <w:trHeight w:val="20"/>
        </w:trPr>
        <w:tc>
          <w:tcPr>
            <w:tcW w:w="378"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5</w:t>
            </w:r>
          </w:p>
        </w:tc>
        <w:tc>
          <w:tcPr>
            <w:tcW w:w="4584"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Осуществление полномочий по определению поставщико</w:t>
            </w:r>
            <w:proofErr w:type="gramStart"/>
            <w:r w:rsidRPr="00C711A8">
              <w:rPr>
                <w:rFonts w:ascii="Times New Roman" w:eastAsia="Calibri" w:hAnsi="Times New Roman" w:cs="Times New Roman"/>
                <w:sz w:val="12"/>
                <w:szCs w:val="12"/>
              </w:rPr>
              <w:t>в(</w:t>
            </w:r>
            <w:proofErr w:type="gramEnd"/>
            <w:r w:rsidRPr="00C711A8">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2,17659</w:t>
            </w:r>
          </w:p>
        </w:tc>
        <w:tc>
          <w:tcPr>
            <w:tcW w:w="851"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2,58191</w:t>
            </w:r>
          </w:p>
        </w:tc>
        <w:tc>
          <w:tcPr>
            <w:tcW w:w="850"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3,81007</w:t>
            </w:r>
          </w:p>
        </w:tc>
      </w:tr>
      <w:tr w:rsidR="00C711A8" w:rsidRPr="00C711A8" w:rsidTr="00C711A8">
        <w:trPr>
          <w:trHeight w:val="20"/>
        </w:trPr>
        <w:tc>
          <w:tcPr>
            <w:tcW w:w="378"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6</w:t>
            </w:r>
          </w:p>
        </w:tc>
        <w:tc>
          <w:tcPr>
            <w:tcW w:w="4584"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7,54710</w:t>
            </w:r>
          </w:p>
        </w:tc>
        <w:tc>
          <w:tcPr>
            <w:tcW w:w="851"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8,23869</w:t>
            </w:r>
          </w:p>
        </w:tc>
        <w:tc>
          <w:tcPr>
            <w:tcW w:w="850"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11,91636</w:t>
            </w:r>
          </w:p>
        </w:tc>
      </w:tr>
      <w:tr w:rsidR="00C711A8" w:rsidRPr="00C711A8" w:rsidTr="00C711A8">
        <w:trPr>
          <w:trHeight w:val="20"/>
        </w:trPr>
        <w:tc>
          <w:tcPr>
            <w:tcW w:w="378"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lastRenderedPageBreak/>
              <w:t>7</w:t>
            </w:r>
          </w:p>
        </w:tc>
        <w:tc>
          <w:tcPr>
            <w:tcW w:w="4584"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C711A8">
              <w:rPr>
                <w:rFonts w:ascii="Times New Roman" w:eastAsia="Calibri" w:hAnsi="Times New Roman" w:cs="Times New Roman"/>
                <w:sz w:val="12"/>
                <w:szCs w:val="12"/>
              </w:rPr>
              <w:t>контроля за</w:t>
            </w:r>
            <w:proofErr w:type="gramEnd"/>
            <w:r w:rsidRPr="00C711A8">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39,53248</w:t>
            </w:r>
          </w:p>
        </w:tc>
        <w:tc>
          <w:tcPr>
            <w:tcW w:w="851"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43,15503</w:t>
            </w:r>
          </w:p>
        </w:tc>
        <w:tc>
          <w:tcPr>
            <w:tcW w:w="850"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62,41894</w:t>
            </w:r>
          </w:p>
        </w:tc>
      </w:tr>
      <w:tr w:rsidR="00C711A8" w:rsidRPr="00C711A8" w:rsidTr="00C711A8">
        <w:trPr>
          <w:trHeight w:val="20"/>
        </w:trPr>
        <w:tc>
          <w:tcPr>
            <w:tcW w:w="378"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8</w:t>
            </w:r>
          </w:p>
        </w:tc>
        <w:tc>
          <w:tcPr>
            <w:tcW w:w="4584"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1,82224</w:t>
            </w:r>
          </w:p>
        </w:tc>
        <w:tc>
          <w:tcPr>
            <w:tcW w:w="851"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1,97482</w:t>
            </w:r>
          </w:p>
        </w:tc>
        <w:tc>
          <w:tcPr>
            <w:tcW w:w="850"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3,09433</w:t>
            </w:r>
          </w:p>
        </w:tc>
      </w:tr>
      <w:tr w:rsidR="00C711A8" w:rsidRPr="00C711A8" w:rsidTr="00C711A8">
        <w:trPr>
          <w:trHeight w:val="20"/>
        </w:trPr>
        <w:tc>
          <w:tcPr>
            <w:tcW w:w="378"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9</w:t>
            </w:r>
          </w:p>
        </w:tc>
        <w:tc>
          <w:tcPr>
            <w:tcW w:w="4584"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250,00000</w:t>
            </w:r>
          </w:p>
        </w:tc>
        <w:tc>
          <w:tcPr>
            <w:tcW w:w="851"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250,00000</w:t>
            </w:r>
          </w:p>
        </w:tc>
        <w:tc>
          <w:tcPr>
            <w:tcW w:w="850"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194,00000</w:t>
            </w:r>
          </w:p>
        </w:tc>
      </w:tr>
      <w:tr w:rsidR="00C711A8" w:rsidRPr="00C711A8" w:rsidTr="00C711A8">
        <w:trPr>
          <w:trHeight w:val="20"/>
        </w:trPr>
        <w:tc>
          <w:tcPr>
            <w:tcW w:w="378"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10</w:t>
            </w:r>
          </w:p>
        </w:tc>
        <w:tc>
          <w:tcPr>
            <w:tcW w:w="4584"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7,54710</w:t>
            </w:r>
          </w:p>
        </w:tc>
        <w:tc>
          <w:tcPr>
            <w:tcW w:w="851"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8,23869</w:t>
            </w:r>
          </w:p>
        </w:tc>
        <w:tc>
          <w:tcPr>
            <w:tcW w:w="850"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11,91636</w:t>
            </w:r>
          </w:p>
        </w:tc>
      </w:tr>
      <w:tr w:rsidR="00C711A8" w:rsidRPr="00C711A8" w:rsidTr="00C711A8">
        <w:trPr>
          <w:trHeight w:val="20"/>
        </w:trPr>
        <w:tc>
          <w:tcPr>
            <w:tcW w:w="378"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11</w:t>
            </w:r>
          </w:p>
        </w:tc>
        <w:tc>
          <w:tcPr>
            <w:tcW w:w="4584"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12,57849</w:t>
            </w:r>
          </w:p>
        </w:tc>
        <w:tc>
          <w:tcPr>
            <w:tcW w:w="851"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18,58115</w:t>
            </w:r>
          </w:p>
        </w:tc>
        <w:tc>
          <w:tcPr>
            <w:tcW w:w="850"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19,86059</w:t>
            </w:r>
          </w:p>
        </w:tc>
      </w:tr>
      <w:tr w:rsidR="00C711A8" w:rsidRPr="00C711A8" w:rsidTr="00C711A8">
        <w:trPr>
          <w:trHeight w:val="20"/>
        </w:trPr>
        <w:tc>
          <w:tcPr>
            <w:tcW w:w="378"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12</w:t>
            </w:r>
          </w:p>
        </w:tc>
        <w:tc>
          <w:tcPr>
            <w:tcW w:w="4584"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12,57849</w:t>
            </w:r>
          </w:p>
        </w:tc>
        <w:tc>
          <w:tcPr>
            <w:tcW w:w="851"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13,73115</w:t>
            </w:r>
          </w:p>
        </w:tc>
        <w:tc>
          <w:tcPr>
            <w:tcW w:w="850"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19,86059</w:t>
            </w:r>
          </w:p>
        </w:tc>
      </w:tr>
      <w:tr w:rsidR="00C711A8" w:rsidRPr="00C711A8" w:rsidTr="00C711A8">
        <w:trPr>
          <w:trHeight w:val="20"/>
        </w:trPr>
        <w:tc>
          <w:tcPr>
            <w:tcW w:w="378"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13</w:t>
            </w:r>
          </w:p>
        </w:tc>
        <w:tc>
          <w:tcPr>
            <w:tcW w:w="4584"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Первичный воинский учет</w:t>
            </w:r>
          </w:p>
        </w:tc>
        <w:tc>
          <w:tcPr>
            <w:tcW w:w="850"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77,20000</w:t>
            </w:r>
          </w:p>
        </w:tc>
        <w:tc>
          <w:tcPr>
            <w:tcW w:w="851"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74,50000</w:t>
            </w:r>
          </w:p>
        </w:tc>
        <w:tc>
          <w:tcPr>
            <w:tcW w:w="850"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83,20000</w:t>
            </w:r>
          </w:p>
        </w:tc>
      </w:tr>
      <w:tr w:rsidR="00C711A8" w:rsidRPr="00C711A8" w:rsidTr="00C711A8">
        <w:trPr>
          <w:trHeight w:val="20"/>
        </w:trPr>
        <w:tc>
          <w:tcPr>
            <w:tcW w:w="378"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14</w:t>
            </w:r>
          </w:p>
        </w:tc>
        <w:tc>
          <w:tcPr>
            <w:tcW w:w="4584"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Госпошлина</w:t>
            </w:r>
          </w:p>
        </w:tc>
        <w:tc>
          <w:tcPr>
            <w:tcW w:w="850"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0,00000</w:t>
            </w:r>
          </w:p>
        </w:tc>
        <w:tc>
          <w:tcPr>
            <w:tcW w:w="851"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0,00000</w:t>
            </w:r>
          </w:p>
        </w:tc>
        <w:tc>
          <w:tcPr>
            <w:tcW w:w="850"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0,00000</w:t>
            </w:r>
          </w:p>
        </w:tc>
      </w:tr>
      <w:tr w:rsidR="00C711A8" w:rsidRPr="00C711A8" w:rsidTr="00C711A8">
        <w:trPr>
          <w:trHeight w:val="20"/>
        </w:trPr>
        <w:tc>
          <w:tcPr>
            <w:tcW w:w="378"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15</w:t>
            </w:r>
          </w:p>
        </w:tc>
        <w:tc>
          <w:tcPr>
            <w:tcW w:w="4584"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Обслуживание муниципального долга</w:t>
            </w:r>
          </w:p>
        </w:tc>
        <w:tc>
          <w:tcPr>
            <w:tcW w:w="850"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0,00000</w:t>
            </w:r>
          </w:p>
        </w:tc>
        <w:tc>
          <w:tcPr>
            <w:tcW w:w="851"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0,00000</w:t>
            </w:r>
          </w:p>
        </w:tc>
        <w:tc>
          <w:tcPr>
            <w:tcW w:w="850"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17,00000</w:t>
            </w:r>
          </w:p>
        </w:tc>
      </w:tr>
      <w:tr w:rsidR="00C711A8" w:rsidRPr="00C711A8" w:rsidTr="00C711A8">
        <w:trPr>
          <w:trHeight w:val="20"/>
        </w:trPr>
        <w:tc>
          <w:tcPr>
            <w:tcW w:w="378"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16</w:t>
            </w:r>
          </w:p>
        </w:tc>
        <w:tc>
          <w:tcPr>
            <w:tcW w:w="4584"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0,00000</w:t>
            </w:r>
          </w:p>
        </w:tc>
        <w:tc>
          <w:tcPr>
            <w:tcW w:w="851"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8,23869</w:t>
            </w:r>
          </w:p>
        </w:tc>
        <w:tc>
          <w:tcPr>
            <w:tcW w:w="850"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11,91636</w:t>
            </w:r>
          </w:p>
        </w:tc>
      </w:tr>
      <w:tr w:rsidR="00C711A8" w:rsidRPr="00C711A8" w:rsidTr="00C711A8">
        <w:trPr>
          <w:trHeight w:val="20"/>
        </w:trPr>
        <w:tc>
          <w:tcPr>
            <w:tcW w:w="378"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17</w:t>
            </w:r>
          </w:p>
        </w:tc>
        <w:tc>
          <w:tcPr>
            <w:tcW w:w="4584"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 xml:space="preserve">Внесение изменений в генеральный план и правила землепользования </w:t>
            </w:r>
          </w:p>
        </w:tc>
        <w:tc>
          <w:tcPr>
            <w:tcW w:w="850"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0,00000</w:t>
            </w:r>
          </w:p>
        </w:tc>
        <w:tc>
          <w:tcPr>
            <w:tcW w:w="851"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0,00000</w:t>
            </w:r>
          </w:p>
        </w:tc>
        <w:tc>
          <w:tcPr>
            <w:tcW w:w="850"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5,75744</w:t>
            </w:r>
          </w:p>
        </w:tc>
      </w:tr>
      <w:tr w:rsidR="00C711A8" w:rsidRPr="00C711A8" w:rsidTr="00C711A8">
        <w:trPr>
          <w:trHeight w:val="20"/>
        </w:trPr>
        <w:tc>
          <w:tcPr>
            <w:tcW w:w="378"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18</w:t>
            </w:r>
          </w:p>
        </w:tc>
        <w:tc>
          <w:tcPr>
            <w:tcW w:w="4584"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Прочие мероприятия</w:t>
            </w:r>
          </w:p>
        </w:tc>
        <w:tc>
          <w:tcPr>
            <w:tcW w:w="850" w:type="dxa"/>
            <w:hideMark/>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0,00000</w:t>
            </w:r>
          </w:p>
        </w:tc>
        <w:tc>
          <w:tcPr>
            <w:tcW w:w="851"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26,75000</w:t>
            </w:r>
          </w:p>
        </w:tc>
        <w:tc>
          <w:tcPr>
            <w:tcW w:w="850"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26,75000</w:t>
            </w:r>
          </w:p>
        </w:tc>
      </w:tr>
      <w:tr w:rsidR="00C711A8" w:rsidRPr="00C711A8" w:rsidTr="00C711A8">
        <w:trPr>
          <w:trHeight w:val="20"/>
        </w:trPr>
        <w:tc>
          <w:tcPr>
            <w:tcW w:w="378" w:type="dxa"/>
          </w:tcPr>
          <w:p w:rsidR="00C711A8" w:rsidRPr="00C711A8" w:rsidRDefault="00C711A8" w:rsidP="00C711A8">
            <w:pPr>
              <w:tabs>
                <w:tab w:val="left" w:pos="284"/>
              </w:tabs>
              <w:rPr>
                <w:rFonts w:ascii="Times New Roman" w:eastAsia="Calibri" w:hAnsi="Times New Roman" w:cs="Times New Roman"/>
                <w:sz w:val="12"/>
                <w:szCs w:val="12"/>
              </w:rPr>
            </w:pPr>
          </w:p>
        </w:tc>
        <w:tc>
          <w:tcPr>
            <w:tcW w:w="4584"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За счет средств местного бюджета:</w:t>
            </w:r>
          </w:p>
        </w:tc>
        <w:tc>
          <w:tcPr>
            <w:tcW w:w="850"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1744,76720</w:t>
            </w:r>
          </w:p>
        </w:tc>
        <w:tc>
          <w:tcPr>
            <w:tcW w:w="851"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1745,29166</w:t>
            </w:r>
          </w:p>
        </w:tc>
        <w:tc>
          <w:tcPr>
            <w:tcW w:w="850"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1814,18893</w:t>
            </w:r>
          </w:p>
        </w:tc>
      </w:tr>
      <w:tr w:rsidR="00C711A8" w:rsidRPr="00C711A8" w:rsidTr="00C711A8">
        <w:trPr>
          <w:trHeight w:val="20"/>
        </w:trPr>
        <w:tc>
          <w:tcPr>
            <w:tcW w:w="378" w:type="dxa"/>
          </w:tcPr>
          <w:p w:rsidR="00C711A8" w:rsidRPr="00C711A8" w:rsidRDefault="00C711A8" w:rsidP="00C711A8">
            <w:pPr>
              <w:tabs>
                <w:tab w:val="left" w:pos="284"/>
              </w:tabs>
              <w:rPr>
                <w:rFonts w:ascii="Times New Roman" w:eastAsia="Calibri" w:hAnsi="Times New Roman" w:cs="Times New Roman"/>
                <w:sz w:val="12"/>
                <w:szCs w:val="12"/>
              </w:rPr>
            </w:pPr>
          </w:p>
        </w:tc>
        <w:tc>
          <w:tcPr>
            <w:tcW w:w="4584"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За счет средств областного бюджета:</w:t>
            </w:r>
          </w:p>
        </w:tc>
        <w:tc>
          <w:tcPr>
            <w:tcW w:w="850"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60,41504</w:t>
            </w:r>
          </w:p>
        </w:tc>
        <w:tc>
          <w:tcPr>
            <w:tcW w:w="851"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171,48626</w:t>
            </w:r>
          </w:p>
        </w:tc>
        <w:tc>
          <w:tcPr>
            <w:tcW w:w="850"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0,00000</w:t>
            </w:r>
          </w:p>
        </w:tc>
      </w:tr>
      <w:tr w:rsidR="00C711A8" w:rsidRPr="00C711A8" w:rsidTr="00C711A8">
        <w:trPr>
          <w:trHeight w:val="20"/>
        </w:trPr>
        <w:tc>
          <w:tcPr>
            <w:tcW w:w="378" w:type="dxa"/>
          </w:tcPr>
          <w:p w:rsidR="00C711A8" w:rsidRPr="00C711A8" w:rsidRDefault="00C711A8" w:rsidP="00C711A8">
            <w:pPr>
              <w:tabs>
                <w:tab w:val="left" w:pos="284"/>
              </w:tabs>
              <w:rPr>
                <w:rFonts w:ascii="Times New Roman" w:eastAsia="Calibri" w:hAnsi="Times New Roman" w:cs="Times New Roman"/>
                <w:sz w:val="12"/>
                <w:szCs w:val="12"/>
              </w:rPr>
            </w:pPr>
          </w:p>
        </w:tc>
        <w:tc>
          <w:tcPr>
            <w:tcW w:w="4584"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За счет средств федерального бюджета:</w:t>
            </w:r>
          </w:p>
        </w:tc>
        <w:tc>
          <w:tcPr>
            <w:tcW w:w="850"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77,20000</w:t>
            </w:r>
          </w:p>
        </w:tc>
        <w:tc>
          <w:tcPr>
            <w:tcW w:w="851"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74,50000</w:t>
            </w:r>
          </w:p>
        </w:tc>
        <w:tc>
          <w:tcPr>
            <w:tcW w:w="850"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83,20000</w:t>
            </w:r>
          </w:p>
        </w:tc>
      </w:tr>
      <w:tr w:rsidR="00C711A8" w:rsidRPr="00C711A8" w:rsidTr="00C711A8">
        <w:trPr>
          <w:trHeight w:val="20"/>
        </w:trPr>
        <w:tc>
          <w:tcPr>
            <w:tcW w:w="378" w:type="dxa"/>
          </w:tcPr>
          <w:p w:rsidR="00C711A8" w:rsidRPr="00C711A8" w:rsidRDefault="00C711A8" w:rsidP="00C711A8">
            <w:pPr>
              <w:tabs>
                <w:tab w:val="left" w:pos="284"/>
              </w:tabs>
              <w:rPr>
                <w:rFonts w:ascii="Times New Roman" w:eastAsia="Calibri" w:hAnsi="Times New Roman" w:cs="Times New Roman"/>
                <w:sz w:val="12"/>
                <w:szCs w:val="12"/>
              </w:rPr>
            </w:pPr>
          </w:p>
        </w:tc>
        <w:tc>
          <w:tcPr>
            <w:tcW w:w="4584"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ВСЕГО:</w:t>
            </w:r>
          </w:p>
        </w:tc>
        <w:tc>
          <w:tcPr>
            <w:tcW w:w="850"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1882,38224</w:t>
            </w:r>
          </w:p>
        </w:tc>
        <w:tc>
          <w:tcPr>
            <w:tcW w:w="851"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1991,27792</w:t>
            </w:r>
          </w:p>
        </w:tc>
        <w:tc>
          <w:tcPr>
            <w:tcW w:w="850" w:type="dxa"/>
          </w:tcPr>
          <w:p w:rsidR="00C711A8" w:rsidRPr="00C711A8" w:rsidRDefault="00C711A8" w:rsidP="00C711A8">
            <w:pPr>
              <w:tabs>
                <w:tab w:val="left" w:pos="284"/>
              </w:tabs>
              <w:rPr>
                <w:rFonts w:ascii="Times New Roman" w:eastAsia="Calibri" w:hAnsi="Times New Roman" w:cs="Times New Roman"/>
                <w:sz w:val="12"/>
                <w:szCs w:val="12"/>
              </w:rPr>
            </w:pPr>
            <w:r w:rsidRPr="00C711A8">
              <w:rPr>
                <w:rFonts w:ascii="Times New Roman" w:eastAsia="Calibri" w:hAnsi="Times New Roman" w:cs="Times New Roman"/>
                <w:sz w:val="12"/>
                <w:szCs w:val="12"/>
              </w:rPr>
              <w:t>1897,38893</w:t>
            </w:r>
          </w:p>
        </w:tc>
      </w:tr>
    </w:tbl>
    <w:p w:rsidR="00C711A8" w:rsidRPr="00C711A8" w:rsidRDefault="00C711A8" w:rsidP="00C711A8">
      <w:pPr>
        <w:tabs>
          <w:tab w:val="left" w:pos="284"/>
        </w:tabs>
        <w:spacing w:after="0" w:line="240" w:lineRule="auto"/>
        <w:ind w:firstLine="284"/>
        <w:rPr>
          <w:rFonts w:ascii="Times New Roman" w:eastAsia="Calibri" w:hAnsi="Times New Roman" w:cs="Times New Roman"/>
          <w:sz w:val="12"/>
          <w:szCs w:val="12"/>
        </w:rPr>
      </w:pPr>
      <w:r w:rsidRPr="00C711A8">
        <w:rPr>
          <w:rFonts w:ascii="Times New Roman" w:eastAsia="Calibri" w:hAnsi="Times New Roman" w:cs="Times New Roman"/>
          <w:b/>
          <w:sz w:val="12"/>
          <w:szCs w:val="12"/>
        </w:rPr>
        <w:t xml:space="preserve">* </w:t>
      </w:r>
      <w:r w:rsidRPr="00C711A8">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C711A8">
        <w:rPr>
          <w:rFonts w:ascii="Times New Roman" w:eastAsia="Calibri" w:hAnsi="Times New Roman" w:cs="Times New Roman"/>
          <w:sz w:val="12"/>
          <w:szCs w:val="12"/>
        </w:rPr>
        <w:t>согласно методик</w:t>
      </w:r>
      <w:proofErr w:type="gramEnd"/>
      <w:r w:rsidRPr="00C711A8">
        <w:rPr>
          <w:rFonts w:ascii="Times New Roman" w:eastAsia="Calibri" w:hAnsi="Times New Roman" w:cs="Times New Roman"/>
          <w:sz w:val="12"/>
          <w:szCs w:val="12"/>
        </w:rPr>
        <w:t xml:space="preserve"> расчета объемов иных межбюджетных трансфертов.</w:t>
      </w:r>
    </w:p>
    <w:p w:rsidR="00075F2D" w:rsidRDefault="00075F2D" w:rsidP="00C711A8">
      <w:pPr>
        <w:tabs>
          <w:tab w:val="left" w:pos="284"/>
        </w:tabs>
        <w:spacing w:after="0" w:line="240" w:lineRule="auto"/>
        <w:rPr>
          <w:rFonts w:ascii="Times New Roman" w:eastAsia="Calibri" w:hAnsi="Times New Roman" w:cs="Times New Roman"/>
          <w:sz w:val="12"/>
          <w:szCs w:val="12"/>
        </w:rPr>
      </w:pPr>
    </w:p>
    <w:p w:rsidR="00977C72" w:rsidRDefault="00977C72" w:rsidP="00C711A8">
      <w:pPr>
        <w:tabs>
          <w:tab w:val="left" w:pos="284"/>
        </w:tabs>
        <w:spacing w:after="0" w:line="240" w:lineRule="auto"/>
        <w:rPr>
          <w:rFonts w:ascii="Times New Roman" w:eastAsia="Calibri" w:hAnsi="Times New Roman" w:cs="Times New Roman"/>
          <w:sz w:val="12"/>
          <w:szCs w:val="12"/>
        </w:rPr>
      </w:pPr>
    </w:p>
    <w:p w:rsidR="00C711A8" w:rsidRPr="001A509E" w:rsidRDefault="00C711A8" w:rsidP="00C711A8">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C711A8" w:rsidRPr="001A509E" w:rsidRDefault="00C711A8" w:rsidP="00C711A8">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002314F4" w:rsidRPr="002314F4">
        <w:rPr>
          <w:rFonts w:ascii="Times New Roman" w:eastAsia="Calibri" w:hAnsi="Times New Roman" w:cs="Times New Roman"/>
          <w:b/>
          <w:sz w:val="12"/>
          <w:szCs w:val="12"/>
        </w:rPr>
        <w:t>ВОРОТНЕЕ</w:t>
      </w:r>
    </w:p>
    <w:p w:rsidR="00C711A8" w:rsidRPr="001A509E" w:rsidRDefault="00C711A8" w:rsidP="00C711A8">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C711A8" w:rsidRPr="001A509E" w:rsidRDefault="00C711A8" w:rsidP="00C711A8">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C711A8" w:rsidRPr="001A509E" w:rsidRDefault="00C711A8" w:rsidP="00C711A8">
      <w:pPr>
        <w:tabs>
          <w:tab w:val="left" w:pos="284"/>
        </w:tabs>
        <w:spacing w:after="0" w:line="240" w:lineRule="auto"/>
        <w:jc w:val="center"/>
        <w:rPr>
          <w:rFonts w:ascii="Times New Roman" w:eastAsia="Calibri" w:hAnsi="Times New Roman" w:cs="Times New Roman"/>
          <w:sz w:val="12"/>
          <w:szCs w:val="12"/>
        </w:rPr>
      </w:pPr>
    </w:p>
    <w:p w:rsidR="00C711A8" w:rsidRPr="001A509E" w:rsidRDefault="00C711A8" w:rsidP="00C711A8">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C711A8" w:rsidRPr="001A509E" w:rsidRDefault="002314F4" w:rsidP="00C711A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00C711A8">
        <w:rPr>
          <w:rFonts w:ascii="Times New Roman" w:eastAsia="Calibri" w:hAnsi="Times New Roman" w:cs="Times New Roman"/>
          <w:sz w:val="12"/>
          <w:szCs w:val="12"/>
        </w:rPr>
        <w:t xml:space="preserve"> июля</w:t>
      </w:r>
      <w:r w:rsidR="00C711A8"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№23</w:t>
      </w:r>
    </w:p>
    <w:p w:rsidR="002314F4" w:rsidRDefault="002314F4" w:rsidP="00C711A8">
      <w:pPr>
        <w:tabs>
          <w:tab w:val="left" w:pos="284"/>
        </w:tabs>
        <w:spacing w:after="0" w:line="240" w:lineRule="auto"/>
        <w:jc w:val="center"/>
        <w:rPr>
          <w:rFonts w:ascii="Times New Roman" w:eastAsia="Calibri" w:hAnsi="Times New Roman" w:cs="Times New Roman"/>
          <w:b/>
          <w:sz w:val="12"/>
          <w:szCs w:val="12"/>
        </w:rPr>
      </w:pPr>
      <w:r w:rsidRPr="002314F4">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Воротнее </w:t>
      </w:r>
    </w:p>
    <w:p w:rsidR="00C711A8" w:rsidRDefault="002314F4" w:rsidP="00C711A8">
      <w:pPr>
        <w:tabs>
          <w:tab w:val="left" w:pos="284"/>
        </w:tabs>
        <w:spacing w:after="0" w:line="240" w:lineRule="auto"/>
        <w:jc w:val="center"/>
        <w:rPr>
          <w:rFonts w:ascii="Times New Roman" w:eastAsia="Calibri" w:hAnsi="Times New Roman" w:cs="Times New Roman"/>
          <w:b/>
          <w:sz w:val="12"/>
          <w:szCs w:val="12"/>
        </w:rPr>
      </w:pPr>
      <w:r w:rsidRPr="002314F4">
        <w:rPr>
          <w:rFonts w:ascii="Times New Roman" w:eastAsia="Calibri" w:hAnsi="Times New Roman" w:cs="Times New Roman"/>
          <w:b/>
          <w:sz w:val="12"/>
          <w:szCs w:val="12"/>
        </w:rPr>
        <w:t>муниципального района Сергиевский № 46 от 31.12.2015г.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2016-2018гг.</w:t>
      </w:r>
    </w:p>
    <w:p w:rsidR="002314F4" w:rsidRPr="001A509E" w:rsidRDefault="002314F4" w:rsidP="00C711A8">
      <w:pPr>
        <w:tabs>
          <w:tab w:val="left" w:pos="284"/>
        </w:tabs>
        <w:spacing w:after="0" w:line="240" w:lineRule="auto"/>
        <w:jc w:val="center"/>
        <w:rPr>
          <w:rFonts w:ascii="Times New Roman" w:eastAsia="Calibri" w:hAnsi="Times New Roman" w:cs="Times New Roman"/>
          <w:b/>
          <w:sz w:val="12"/>
          <w:szCs w:val="12"/>
        </w:rPr>
      </w:pP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Воротнее, в целях уточнения объемов финансирования проводимых программных мероприятий, Администрация сельского поселения Воротнее муниципального района Сергиевский</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ПОСТАНОВЛЯЕТ:</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1.Внести изменения в Приложение к постановлению администрации сельского поселения Воротнее муниципального района Сергиевский № 46от 31.12.2015г. «Об утверждении муниципальной программы «Совершенствование муниципального управления  сельского поселения Воротнее муниципального района Сергиевский» на 2016-2018гг. (далее - Программа) следующего содержания:</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Общий объем финансирования Программы составляет 6529,24796  тыс. руб.,  в том числе:</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 средства местного бюджета – 6275,42251 тыс.</w:t>
      </w:r>
      <w:r>
        <w:rPr>
          <w:rFonts w:ascii="Times New Roman" w:eastAsia="Calibri" w:hAnsi="Times New Roman" w:cs="Times New Roman"/>
          <w:sz w:val="12"/>
          <w:szCs w:val="12"/>
        </w:rPr>
        <w:t xml:space="preserve"> </w:t>
      </w:r>
      <w:r w:rsidRPr="002314F4">
        <w:rPr>
          <w:rFonts w:ascii="Times New Roman" w:eastAsia="Calibri" w:hAnsi="Times New Roman" w:cs="Times New Roman"/>
          <w:sz w:val="12"/>
          <w:szCs w:val="12"/>
        </w:rPr>
        <w:t>рублей:</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2016 год – 2112,55619 тыс. руб.;</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2017 год –2050,18407 тыс. руб.;</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2018 год – 2112,68225 тыс. руб.</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 средства областного бюджета – 18,04144 тыс.</w:t>
      </w:r>
      <w:r>
        <w:rPr>
          <w:rFonts w:ascii="Times New Roman" w:eastAsia="Calibri" w:hAnsi="Times New Roman" w:cs="Times New Roman"/>
          <w:sz w:val="12"/>
          <w:szCs w:val="12"/>
        </w:rPr>
        <w:t xml:space="preserve"> </w:t>
      </w:r>
      <w:r w:rsidRPr="002314F4">
        <w:rPr>
          <w:rFonts w:ascii="Times New Roman" w:eastAsia="Calibri" w:hAnsi="Times New Roman" w:cs="Times New Roman"/>
          <w:sz w:val="12"/>
          <w:szCs w:val="12"/>
        </w:rPr>
        <w:t>рублей:</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2016 год – 0,00 тыс.</w:t>
      </w:r>
      <w:r>
        <w:rPr>
          <w:rFonts w:ascii="Times New Roman" w:eastAsia="Calibri" w:hAnsi="Times New Roman" w:cs="Times New Roman"/>
          <w:sz w:val="12"/>
          <w:szCs w:val="12"/>
        </w:rPr>
        <w:t xml:space="preserve"> </w:t>
      </w:r>
      <w:r w:rsidRPr="002314F4">
        <w:rPr>
          <w:rFonts w:ascii="Times New Roman" w:eastAsia="Calibri" w:hAnsi="Times New Roman" w:cs="Times New Roman"/>
          <w:sz w:val="12"/>
          <w:szCs w:val="12"/>
        </w:rPr>
        <w:t>руб.;</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2017 год – 18,04144 тыс.</w:t>
      </w:r>
      <w:r>
        <w:rPr>
          <w:rFonts w:ascii="Times New Roman" w:eastAsia="Calibri" w:hAnsi="Times New Roman" w:cs="Times New Roman"/>
          <w:sz w:val="12"/>
          <w:szCs w:val="12"/>
        </w:rPr>
        <w:t xml:space="preserve"> </w:t>
      </w:r>
      <w:r w:rsidRPr="002314F4">
        <w:rPr>
          <w:rFonts w:ascii="Times New Roman" w:eastAsia="Calibri" w:hAnsi="Times New Roman" w:cs="Times New Roman"/>
          <w:sz w:val="12"/>
          <w:szCs w:val="12"/>
        </w:rPr>
        <w:t>руб.;</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2314F4">
        <w:rPr>
          <w:rFonts w:ascii="Times New Roman" w:eastAsia="Calibri" w:hAnsi="Times New Roman" w:cs="Times New Roman"/>
          <w:sz w:val="12"/>
          <w:szCs w:val="12"/>
        </w:rPr>
        <w:t>руб.</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 за счет внебюджетных средств 0,88402 тыс. руб.;</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2016год – 0,88402 тыс. руб.;</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2017 год- 0,00 тыс. руб.;</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2018 год- 0,00 тыс. руб.</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 средства федерального бюджета – 234,90000 тыс.</w:t>
      </w:r>
      <w:r>
        <w:rPr>
          <w:rFonts w:ascii="Times New Roman" w:eastAsia="Calibri" w:hAnsi="Times New Roman" w:cs="Times New Roman"/>
          <w:sz w:val="12"/>
          <w:szCs w:val="12"/>
        </w:rPr>
        <w:t xml:space="preserve"> </w:t>
      </w:r>
      <w:r w:rsidRPr="002314F4">
        <w:rPr>
          <w:rFonts w:ascii="Times New Roman" w:eastAsia="Calibri" w:hAnsi="Times New Roman" w:cs="Times New Roman"/>
          <w:sz w:val="12"/>
          <w:szCs w:val="12"/>
        </w:rPr>
        <w:t>рублей:</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2016 год – 77,20000 тыс. руб.;</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2017 год- 74,50000 тыс. руб.;</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2018 год- 83,20000 тыс. руб.</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lastRenderedPageBreak/>
        <w:t>2.Опубликовать настоящее Постановление в газете «Сергиевский вестник».</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2314F4" w:rsidRPr="002314F4" w:rsidRDefault="002314F4" w:rsidP="002314F4">
      <w:pPr>
        <w:tabs>
          <w:tab w:val="left" w:pos="284"/>
        </w:tabs>
        <w:spacing w:after="0" w:line="240" w:lineRule="auto"/>
        <w:jc w:val="right"/>
        <w:rPr>
          <w:rFonts w:ascii="Times New Roman" w:eastAsia="Calibri" w:hAnsi="Times New Roman" w:cs="Times New Roman"/>
          <w:sz w:val="12"/>
          <w:szCs w:val="12"/>
        </w:rPr>
      </w:pPr>
      <w:r w:rsidRPr="002314F4">
        <w:rPr>
          <w:rFonts w:ascii="Times New Roman" w:eastAsia="Calibri" w:hAnsi="Times New Roman" w:cs="Times New Roman"/>
          <w:sz w:val="12"/>
          <w:szCs w:val="12"/>
        </w:rPr>
        <w:t>Глава сельского поселения Воротнее</w:t>
      </w:r>
    </w:p>
    <w:p w:rsidR="002314F4" w:rsidRDefault="002314F4" w:rsidP="002314F4">
      <w:pPr>
        <w:tabs>
          <w:tab w:val="left" w:pos="284"/>
        </w:tabs>
        <w:spacing w:after="0" w:line="240" w:lineRule="auto"/>
        <w:jc w:val="right"/>
        <w:rPr>
          <w:rFonts w:ascii="Times New Roman" w:eastAsia="Calibri" w:hAnsi="Times New Roman" w:cs="Times New Roman"/>
          <w:sz w:val="12"/>
          <w:szCs w:val="12"/>
        </w:rPr>
      </w:pPr>
      <w:r w:rsidRPr="002314F4">
        <w:rPr>
          <w:rFonts w:ascii="Times New Roman" w:eastAsia="Calibri" w:hAnsi="Times New Roman" w:cs="Times New Roman"/>
          <w:sz w:val="12"/>
          <w:szCs w:val="12"/>
        </w:rPr>
        <w:t>муниципального района Сергиевский</w:t>
      </w:r>
    </w:p>
    <w:p w:rsidR="00075F2D" w:rsidRDefault="002314F4" w:rsidP="002314F4">
      <w:pPr>
        <w:tabs>
          <w:tab w:val="left" w:pos="284"/>
        </w:tabs>
        <w:spacing w:after="0" w:line="240" w:lineRule="auto"/>
        <w:jc w:val="right"/>
        <w:rPr>
          <w:rFonts w:ascii="Times New Roman" w:eastAsia="Calibri" w:hAnsi="Times New Roman" w:cs="Times New Roman"/>
          <w:sz w:val="12"/>
          <w:szCs w:val="12"/>
        </w:rPr>
      </w:pPr>
      <w:proofErr w:type="spellStart"/>
      <w:r w:rsidRPr="002314F4">
        <w:rPr>
          <w:rFonts w:ascii="Times New Roman" w:eastAsia="Calibri" w:hAnsi="Times New Roman" w:cs="Times New Roman"/>
          <w:sz w:val="12"/>
          <w:szCs w:val="12"/>
        </w:rPr>
        <w:t>Сидельников</w:t>
      </w:r>
      <w:proofErr w:type="spellEnd"/>
      <w:r w:rsidRPr="002314F4">
        <w:rPr>
          <w:rFonts w:ascii="Times New Roman" w:eastAsia="Calibri" w:hAnsi="Times New Roman" w:cs="Times New Roman"/>
          <w:sz w:val="12"/>
          <w:szCs w:val="12"/>
        </w:rPr>
        <w:t xml:space="preserve"> А.И.</w:t>
      </w:r>
    </w:p>
    <w:p w:rsidR="002314F4" w:rsidRDefault="002314F4" w:rsidP="002314F4">
      <w:pPr>
        <w:tabs>
          <w:tab w:val="left" w:pos="284"/>
        </w:tabs>
        <w:spacing w:after="0" w:line="240" w:lineRule="auto"/>
        <w:jc w:val="right"/>
        <w:rPr>
          <w:rFonts w:ascii="Times New Roman" w:eastAsia="Calibri" w:hAnsi="Times New Roman" w:cs="Times New Roman"/>
          <w:sz w:val="12"/>
          <w:szCs w:val="12"/>
        </w:rPr>
      </w:pPr>
    </w:p>
    <w:p w:rsidR="002314F4" w:rsidRPr="009F3675" w:rsidRDefault="002314F4" w:rsidP="002314F4">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Приложение № 1</w:t>
      </w:r>
    </w:p>
    <w:p w:rsidR="002314F4" w:rsidRPr="009F3675" w:rsidRDefault="002314F4" w:rsidP="002314F4">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к Постановлению администрации</w:t>
      </w:r>
    </w:p>
    <w:p w:rsidR="002314F4" w:rsidRPr="009F3675" w:rsidRDefault="002314F4" w:rsidP="002314F4">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сельского поселения Антоновка</w:t>
      </w:r>
    </w:p>
    <w:p w:rsidR="002314F4" w:rsidRPr="009F3675" w:rsidRDefault="002314F4" w:rsidP="002314F4">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муниципального района Сергиевский</w:t>
      </w:r>
    </w:p>
    <w:p w:rsidR="002314F4" w:rsidRPr="002314F4" w:rsidRDefault="002314F4" w:rsidP="002314F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№23 от "17</w:t>
      </w:r>
      <w:r w:rsidRPr="009F3675">
        <w:rPr>
          <w:rFonts w:ascii="Times New Roman" w:eastAsia="Calibri" w:hAnsi="Times New Roman" w:cs="Times New Roman"/>
          <w:i/>
          <w:sz w:val="12"/>
          <w:szCs w:val="12"/>
        </w:rPr>
        <w:t>" июля 2018 г.</w:t>
      </w:r>
    </w:p>
    <w:tbl>
      <w:tblPr>
        <w:tblStyle w:val="212"/>
        <w:tblW w:w="7513" w:type="dxa"/>
        <w:tblInd w:w="108" w:type="dxa"/>
        <w:tblLayout w:type="fixed"/>
        <w:tblLook w:val="01C0" w:firstRow="0" w:lastRow="1" w:firstColumn="1" w:lastColumn="1" w:noHBand="0" w:noVBand="0"/>
      </w:tblPr>
      <w:tblGrid>
        <w:gridCol w:w="378"/>
        <w:gridCol w:w="4584"/>
        <w:gridCol w:w="850"/>
        <w:gridCol w:w="851"/>
        <w:gridCol w:w="850"/>
      </w:tblGrid>
      <w:tr w:rsidR="002314F4" w:rsidRPr="002314F4" w:rsidTr="002314F4">
        <w:trPr>
          <w:trHeight w:val="20"/>
        </w:trPr>
        <w:tc>
          <w:tcPr>
            <w:tcW w:w="378" w:type="dxa"/>
            <w:vMerge w:val="restart"/>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 xml:space="preserve">№ </w:t>
            </w:r>
            <w:proofErr w:type="gramStart"/>
            <w:r w:rsidRPr="002314F4">
              <w:rPr>
                <w:rFonts w:ascii="Times New Roman" w:eastAsia="Calibri" w:hAnsi="Times New Roman" w:cs="Times New Roman"/>
                <w:sz w:val="12"/>
                <w:szCs w:val="12"/>
              </w:rPr>
              <w:t>п</w:t>
            </w:r>
            <w:proofErr w:type="gramEnd"/>
            <w:r w:rsidRPr="002314F4">
              <w:rPr>
                <w:rFonts w:ascii="Times New Roman" w:eastAsia="Calibri" w:hAnsi="Times New Roman" w:cs="Times New Roman"/>
                <w:sz w:val="12"/>
                <w:szCs w:val="12"/>
              </w:rPr>
              <w:t>/п</w:t>
            </w:r>
          </w:p>
        </w:tc>
        <w:tc>
          <w:tcPr>
            <w:tcW w:w="4584" w:type="dxa"/>
            <w:vMerge w:val="restart"/>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Наименование мероприятия</w:t>
            </w:r>
          </w:p>
          <w:p w:rsidR="002314F4" w:rsidRPr="002314F4" w:rsidRDefault="002314F4" w:rsidP="002314F4">
            <w:pPr>
              <w:tabs>
                <w:tab w:val="left" w:pos="284"/>
              </w:tabs>
              <w:rPr>
                <w:rFonts w:ascii="Times New Roman" w:eastAsia="Calibri" w:hAnsi="Times New Roman" w:cs="Times New Roman"/>
                <w:sz w:val="12"/>
                <w:szCs w:val="12"/>
              </w:rPr>
            </w:pPr>
          </w:p>
        </w:tc>
        <w:tc>
          <w:tcPr>
            <w:tcW w:w="2551" w:type="dxa"/>
            <w:gridSpan w:val="3"/>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Годы реализации</w:t>
            </w:r>
          </w:p>
        </w:tc>
      </w:tr>
      <w:tr w:rsidR="002314F4" w:rsidRPr="002314F4" w:rsidTr="002314F4">
        <w:trPr>
          <w:trHeight w:val="20"/>
        </w:trPr>
        <w:tc>
          <w:tcPr>
            <w:tcW w:w="378" w:type="dxa"/>
            <w:vMerge/>
            <w:hideMark/>
          </w:tcPr>
          <w:p w:rsidR="002314F4" w:rsidRPr="002314F4" w:rsidRDefault="002314F4" w:rsidP="002314F4">
            <w:pPr>
              <w:tabs>
                <w:tab w:val="left" w:pos="284"/>
              </w:tabs>
              <w:rPr>
                <w:rFonts w:ascii="Times New Roman" w:eastAsia="Calibri" w:hAnsi="Times New Roman" w:cs="Times New Roman"/>
                <w:sz w:val="12"/>
                <w:szCs w:val="12"/>
              </w:rPr>
            </w:pPr>
          </w:p>
        </w:tc>
        <w:tc>
          <w:tcPr>
            <w:tcW w:w="4584" w:type="dxa"/>
            <w:vMerge/>
            <w:hideMark/>
          </w:tcPr>
          <w:p w:rsidR="002314F4" w:rsidRPr="002314F4" w:rsidRDefault="002314F4" w:rsidP="002314F4">
            <w:pPr>
              <w:tabs>
                <w:tab w:val="left" w:pos="284"/>
              </w:tabs>
              <w:rPr>
                <w:rFonts w:ascii="Times New Roman" w:eastAsia="Calibri" w:hAnsi="Times New Roman" w:cs="Times New Roman"/>
                <w:sz w:val="12"/>
                <w:szCs w:val="12"/>
              </w:rPr>
            </w:pPr>
          </w:p>
        </w:tc>
        <w:tc>
          <w:tcPr>
            <w:tcW w:w="850"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2314F4">
              <w:rPr>
                <w:rFonts w:ascii="Times New Roman" w:eastAsia="Calibri" w:hAnsi="Times New Roman" w:cs="Times New Roman"/>
                <w:sz w:val="12"/>
                <w:szCs w:val="12"/>
              </w:rPr>
              <w:t>руб.</w:t>
            </w:r>
          </w:p>
        </w:tc>
        <w:tc>
          <w:tcPr>
            <w:tcW w:w="851"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2314F4">
              <w:rPr>
                <w:rFonts w:ascii="Times New Roman" w:eastAsia="Calibri" w:hAnsi="Times New Roman" w:cs="Times New Roman"/>
                <w:sz w:val="12"/>
                <w:szCs w:val="12"/>
              </w:rPr>
              <w:t>руб.</w:t>
            </w:r>
          </w:p>
        </w:tc>
        <w:tc>
          <w:tcPr>
            <w:tcW w:w="850"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2314F4">
              <w:rPr>
                <w:rFonts w:ascii="Times New Roman" w:eastAsia="Calibri" w:hAnsi="Times New Roman" w:cs="Times New Roman"/>
                <w:sz w:val="12"/>
                <w:szCs w:val="12"/>
              </w:rPr>
              <w:t>руб.</w:t>
            </w:r>
          </w:p>
        </w:tc>
      </w:tr>
      <w:tr w:rsidR="002314F4" w:rsidRPr="002314F4" w:rsidTr="002314F4">
        <w:trPr>
          <w:trHeight w:val="20"/>
        </w:trPr>
        <w:tc>
          <w:tcPr>
            <w:tcW w:w="378"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1</w:t>
            </w:r>
          </w:p>
        </w:tc>
        <w:tc>
          <w:tcPr>
            <w:tcW w:w="4584"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739,38189</w:t>
            </w:r>
          </w:p>
        </w:tc>
        <w:tc>
          <w:tcPr>
            <w:tcW w:w="851"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716,24322</w:t>
            </w:r>
          </w:p>
        </w:tc>
        <w:tc>
          <w:tcPr>
            <w:tcW w:w="850"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716,24322</w:t>
            </w:r>
          </w:p>
        </w:tc>
      </w:tr>
      <w:tr w:rsidR="002314F4" w:rsidRPr="002314F4" w:rsidTr="002314F4">
        <w:trPr>
          <w:trHeight w:val="20"/>
        </w:trPr>
        <w:tc>
          <w:tcPr>
            <w:tcW w:w="378"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2</w:t>
            </w:r>
          </w:p>
        </w:tc>
        <w:tc>
          <w:tcPr>
            <w:tcW w:w="4584"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Функционирование местных администраций</w:t>
            </w:r>
          </w:p>
        </w:tc>
        <w:tc>
          <w:tcPr>
            <w:tcW w:w="850"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956,63457</w:t>
            </w:r>
          </w:p>
        </w:tc>
        <w:tc>
          <w:tcPr>
            <w:tcW w:w="851"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866,35647</w:t>
            </w:r>
          </w:p>
        </w:tc>
        <w:tc>
          <w:tcPr>
            <w:tcW w:w="850"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916,45908</w:t>
            </w:r>
          </w:p>
        </w:tc>
      </w:tr>
      <w:tr w:rsidR="002314F4" w:rsidRPr="002314F4" w:rsidTr="002314F4">
        <w:trPr>
          <w:trHeight w:val="20"/>
        </w:trPr>
        <w:tc>
          <w:tcPr>
            <w:tcW w:w="378"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3</w:t>
            </w:r>
          </w:p>
        </w:tc>
        <w:tc>
          <w:tcPr>
            <w:tcW w:w="4584"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0,00000</w:t>
            </w:r>
          </w:p>
        </w:tc>
        <w:tc>
          <w:tcPr>
            <w:tcW w:w="851"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0,00000</w:t>
            </w:r>
          </w:p>
        </w:tc>
        <w:tc>
          <w:tcPr>
            <w:tcW w:w="850"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0,00000</w:t>
            </w:r>
          </w:p>
        </w:tc>
      </w:tr>
      <w:tr w:rsidR="002314F4" w:rsidRPr="002314F4" w:rsidTr="002314F4">
        <w:trPr>
          <w:trHeight w:val="20"/>
        </w:trPr>
        <w:tc>
          <w:tcPr>
            <w:tcW w:w="378"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4</w:t>
            </w:r>
          </w:p>
        </w:tc>
        <w:tc>
          <w:tcPr>
            <w:tcW w:w="4584"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6,12076</w:t>
            </w:r>
          </w:p>
        </w:tc>
        <w:tc>
          <w:tcPr>
            <w:tcW w:w="851"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5,28929</w:t>
            </w:r>
          </w:p>
        </w:tc>
        <w:tc>
          <w:tcPr>
            <w:tcW w:w="850"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7,76137</w:t>
            </w:r>
          </w:p>
        </w:tc>
      </w:tr>
      <w:tr w:rsidR="002314F4" w:rsidRPr="002314F4" w:rsidTr="002314F4">
        <w:trPr>
          <w:trHeight w:val="20"/>
        </w:trPr>
        <w:tc>
          <w:tcPr>
            <w:tcW w:w="378"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5</w:t>
            </w:r>
          </w:p>
        </w:tc>
        <w:tc>
          <w:tcPr>
            <w:tcW w:w="4584"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Осуществление полномочий по определению поставщико</w:t>
            </w:r>
            <w:proofErr w:type="gramStart"/>
            <w:r w:rsidRPr="002314F4">
              <w:rPr>
                <w:rFonts w:ascii="Times New Roman" w:eastAsia="Calibri" w:hAnsi="Times New Roman" w:cs="Times New Roman"/>
                <w:sz w:val="12"/>
                <w:szCs w:val="12"/>
              </w:rPr>
              <w:t>в(</w:t>
            </w:r>
            <w:proofErr w:type="gramEnd"/>
            <w:r w:rsidRPr="002314F4">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2314F4" w:rsidRPr="002314F4" w:rsidRDefault="002314F4" w:rsidP="002314F4">
            <w:pPr>
              <w:tabs>
                <w:tab w:val="left" w:pos="284"/>
              </w:tabs>
              <w:rPr>
                <w:rFonts w:ascii="Times New Roman" w:eastAsia="Calibri" w:hAnsi="Times New Roman" w:cs="Times New Roman"/>
                <w:sz w:val="12"/>
                <w:szCs w:val="12"/>
              </w:rPr>
            </w:pPr>
          </w:p>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3,97839</w:t>
            </w:r>
          </w:p>
        </w:tc>
        <w:tc>
          <w:tcPr>
            <w:tcW w:w="851"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4,12461</w:t>
            </w:r>
          </w:p>
        </w:tc>
        <w:tc>
          <w:tcPr>
            <w:tcW w:w="850"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6,10707</w:t>
            </w:r>
          </w:p>
        </w:tc>
      </w:tr>
      <w:tr w:rsidR="002314F4" w:rsidRPr="002314F4" w:rsidTr="002314F4">
        <w:trPr>
          <w:trHeight w:val="20"/>
        </w:trPr>
        <w:tc>
          <w:tcPr>
            <w:tcW w:w="378"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6</w:t>
            </w:r>
          </w:p>
        </w:tc>
        <w:tc>
          <w:tcPr>
            <w:tcW w:w="4584"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12,22103</w:t>
            </w:r>
          </w:p>
        </w:tc>
        <w:tc>
          <w:tcPr>
            <w:tcW w:w="851"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13,08889</w:t>
            </w:r>
          </w:p>
        </w:tc>
        <w:tc>
          <w:tcPr>
            <w:tcW w:w="850"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19,06947</w:t>
            </w:r>
          </w:p>
        </w:tc>
      </w:tr>
      <w:tr w:rsidR="002314F4" w:rsidRPr="002314F4" w:rsidTr="002314F4">
        <w:trPr>
          <w:trHeight w:val="20"/>
        </w:trPr>
        <w:tc>
          <w:tcPr>
            <w:tcW w:w="378"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7</w:t>
            </w:r>
          </w:p>
        </w:tc>
        <w:tc>
          <w:tcPr>
            <w:tcW w:w="4584"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2314F4">
              <w:rPr>
                <w:rFonts w:ascii="Times New Roman" w:eastAsia="Calibri" w:hAnsi="Times New Roman" w:cs="Times New Roman"/>
                <w:sz w:val="12"/>
                <w:szCs w:val="12"/>
              </w:rPr>
              <w:t>контроля за</w:t>
            </w:r>
            <w:proofErr w:type="gramEnd"/>
            <w:r w:rsidRPr="002314F4">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2314F4" w:rsidRPr="002314F4" w:rsidRDefault="002314F4" w:rsidP="002314F4">
            <w:pPr>
              <w:tabs>
                <w:tab w:val="left" w:pos="284"/>
              </w:tabs>
              <w:rPr>
                <w:rFonts w:ascii="Times New Roman" w:eastAsia="Calibri" w:hAnsi="Times New Roman" w:cs="Times New Roman"/>
                <w:sz w:val="12"/>
                <w:szCs w:val="12"/>
              </w:rPr>
            </w:pPr>
          </w:p>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64,01506</w:t>
            </w:r>
          </w:p>
        </w:tc>
        <w:tc>
          <w:tcPr>
            <w:tcW w:w="851"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68,56085</w:t>
            </w:r>
          </w:p>
        </w:tc>
        <w:tc>
          <w:tcPr>
            <w:tcW w:w="850"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99,88756</w:t>
            </w:r>
          </w:p>
        </w:tc>
      </w:tr>
      <w:tr w:rsidR="002314F4" w:rsidRPr="002314F4" w:rsidTr="002314F4">
        <w:trPr>
          <w:trHeight w:val="20"/>
        </w:trPr>
        <w:tc>
          <w:tcPr>
            <w:tcW w:w="378"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8</w:t>
            </w:r>
          </w:p>
        </w:tc>
        <w:tc>
          <w:tcPr>
            <w:tcW w:w="4584"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3,33070</w:t>
            </w:r>
          </w:p>
        </w:tc>
        <w:tc>
          <w:tcPr>
            <w:tcW w:w="851"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3,15478</w:t>
            </w:r>
          </w:p>
        </w:tc>
        <w:tc>
          <w:tcPr>
            <w:tcW w:w="850"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4,94321</w:t>
            </w:r>
          </w:p>
        </w:tc>
      </w:tr>
      <w:tr w:rsidR="002314F4" w:rsidRPr="002314F4" w:rsidTr="002314F4">
        <w:trPr>
          <w:trHeight w:val="20"/>
        </w:trPr>
        <w:tc>
          <w:tcPr>
            <w:tcW w:w="378"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9</w:t>
            </w:r>
          </w:p>
        </w:tc>
        <w:tc>
          <w:tcPr>
            <w:tcW w:w="4584"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274,80000</w:t>
            </w:r>
          </w:p>
        </w:tc>
        <w:tc>
          <w:tcPr>
            <w:tcW w:w="851"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290,00000</w:t>
            </w:r>
          </w:p>
        </w:tc>
        <w:tc>
          <w:tcPr>
            <w:tcW w:w="850"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198,00000</w:t>
            </w:r>
          </w:p>
        </w:tc>
      </w:tr>
      <w:tr w:rsidR="002314F4" w:rsidRPr="002314F4" w:rsidTr="002314F4">
        <w:trPr>
          <w:trHeight w:val="20"/>
        </w:trPr>
        <w:tc>
          <w:tcPr>
            <w:tcW w:w="378"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10</w:t>
            </w:r>
          </w:p>
        </w:tc>
        <w:tc>
          <w:tcPr>
            <w:tcW w:w="4584"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12,22103</w:t>
            </w:r>
          </w:p>
        </w:tc>
        <w:tc>
          <w:tcPr>
            <w:tcW w:w="851"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13,08889</w:t>
            </w:r>
          </w:p>
        </w:tc>
        <w:tc>
          <w:tcPr>
            <w:tcW w:w="850"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19,06947</w:t>
            </w:r>
          </w:p>
        </w:tc>
      </w:tr>
      <w:tr w:rsidR="002314F4" w:rsidRPr="002314F4" w:rsidTr="002314F4">
        <w:trPr>
          <w:trHeight w:val="20"/>
        </w:trPr>
        <w:tc>
          <w:tcPr>
            <w:tcW w:w="378"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11</w:t>
            </w:r>
          </w:p>
        </w:tc>
        <w:tc>
          <w:tcPr>
            <w:tcW w:w="4584"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20,36839</w:t>
            </w:r>
          </w:p>
        </w:tc>
        <w:tc>
          <w:tcPr>
            <w:tcW w:w="851"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26,66481</w:t>
            </w:r>
          </w:p>
        </w:tc>
        <w:tc>
          <w:tcPr>
            <w:tcW w:w="850"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31,78244</w:t>
            </w:r>
          </w:p>
        </w:tc>
      </w:tr>
      <w:tr w:rsidR="002314F4" w:rsidRPr="002314F4" w:rsidTr="002314F4">
        <w:trPr>
          <w:trHeight w:val="20"/>
        </w:trPr>
        <w:tc>
          <w:tcPr>
            <w:tcW w:w="378"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12</w:t>
            </w:r>
          </w:p>
        </w:tc>
        <w:tc>
          <w:tcPr>
            <w:tcW w:w="4584"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20,36839</w:t>
            </w:r>
          </w:p>
        </w:tc>
        <w:tc>
          <w:tcPr>
            <w:tcW w:w="851"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21,81481</w:t>
            </w:r>
          </w:p>
        </w:tc>
        <w:tc>
          <w:tcPr>
            <w:tcW w:w="850"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31,78244</w:t>
            </w:r>
          </w:p>
        </w:tc>
      </w:tr>
      <w:tr w:rsidR="002314F4" w:rsidRPr="002314F4" w:rsidTr="002314F4">
        <w:trPr>
          <w:trHeight w:val="20"/>
        </w:trPr>
        <w:tc>
          <w:tcPr>
            <w:tcW w:w="378"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13</w:t>
            </w:r>
          </w:p>
        </w:tc>
        <w:tc>
          <w:tcPr>
            <w:tcW w:w="4584"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Первичный воинский учет</w:t>
            </w:r>
          </w:p>
        </w:tc>
        <w:tc>
          <w:tcPr>
            <w:tcW w:w="850"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77,20000</w:t>
            </w:r>
          </w:p>
        </w:tc>
        <w:tc>
          <w:tcPr>
            <w:tcW w:w="851"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74,50000</w:t>
            </w:r>
          </w:p>
        </w:tc>
        <w:tc>
          <w:tcPr>
            <w:tcW w:w="850"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83,20000</w:t>
            </w:r>
          </w:p>
        </w:tc>
      </w:tr>
      <w:tr w:rsidR="002314F4" w:rsidRPr="002314F4" w:rsidTr="002314F4">
        <w:trPr>
          <w:trHeight w:val="20"/>
        </w:trPr>
        <w:tc>
          <w:tcPr>
            <w:tcW w:w="378"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14</w:t>
            </w:r>
          </w:p>
        </w:tc>
        <w:tc>
          <w:tcPr>
            <w:tcW w:w="4584"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Госпошлина</w:t>
            </w:r>
          </w:p>
        </w:tc>
        <w:tc>
          <w:tcPr>
            <w:tcW w:w="850"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0,00000</w:t>
            </w:r>
          </w:p>
        </w:tc>
        <w:tc>
          <w:tcPr>
            <w:tcW w:w="851"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0,00000</w:t>
            </w:r>
          </w:p>
        </w:tc>
        <w:tc>
          <w:tcPr>
            <w:tcW w:w="850"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0,00000</w:t>
            </w:r>
          </w:p>
        </w:tc>
      </w:tr>
      <w:tr w:rsidR="002314F4" w:rsidRPr="002314F4" w:rsidTr="002314F4">
        <w:trPr>
          <w:trHeight w:val="20"/>
        </w:trPr>
        <w:tc>
          <w:tcPr>
            <w:tcW w:w="378"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15</w:t>
            </w:r>
          </w:p>
        </w:tc>
        <w:tc>
          <w:tcPr>
            <w:tcW w:w="4584"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Обслуживание муниципального долга</w:t>
            </w:r>
          </w:p>
        </w:tc>
        <w:tc>
          <w:tcPr>
            <w:tcW w:w="850"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0,00000</w:t>
            </w:r>
          </w:p>
        </w:tc>
        <w:tc>
          <w:tcPr>
            <w:tcW w:w="851"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0,00000</w:t>
            </w:r>
          </w:p>
        </w:tc>
        <w:tc>
          <w:tcPr>
            <w:tcW w:w="850"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10,00000</w:t>
            </w:r>
          </w:p>
        </w:tc>
      </w:tr>
      <w:tr w:rsidR="002314F4" w:rsidRPr="002314F4" w:rsidTr="002314F4">
        <w:trPr>
          <w:trHeight w:val="20"/>
        </w:trPr>
        <w:tc>
          <w:tcPr>
            <w:tcW w:w="378"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16</w:t>
            </w:r>
          </w:p>
        </w:tc>
        <w:tc>
          <w:tcPr>
            <w:tcW w:w="4584"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0,00000</w:t>
            </w:r>
          </w:p>
        </w:tc>
        <w:tc>
          <w:tcPr>
            <w:tcW w:w="851"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13,08889</w:t>
            </w:r>
          </w:p>
        </w:tc>
        <w:tc>
          <w:tcPr>
            <w:tcW w:w="850"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19,06947</w:t>
            </w:r>
          </w:p>
        </w:tc>
      </w:tr>
      <w:tr w:rsidR="002314F4" w:rsidRPr="002314F4" w:rsidTr="002314F4">
        <w:trPr>
          <w:trHeight w:val="20"/>
        </w:trPr>
        <w:tc>
          <w:tcPr>
            <w:tcW w:w="378"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17</w:t>
            </w:r>
          </w:p>
        </w:tc>
        <w:tc>
          <w:tcPr>
            <w:tcW w:w="4584"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0,00000</w:t>
            </w:r>
          </w:p>
        </w:tc>
        <w:tc>
          <w:tcPr>
            <w:tcW w:w="851"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0,00000</w:t>
            </w:r>
          </w:p>
        </w:tc>
        <w:tc>
          <w:tcPr>
            <w:tcW w:w="850"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5,75744</w:t>
            </w:r>
          </w:p>
        </w:tc>
      </w:tr>
      <w:tr w:rsidR="002314F4" w:rsidRPr="002314F4" w:rsidTr="002314F4">
        <w:trPr>
          <w:trHeight w:val="20"/>
        </w:trPr>
        <w:tc>
          <w:tcPr>
            <w:tcW w:w="378"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18</w:t>
            </w:r>
          </w:p>
        </w:tc>
        <w:tc>
          <w:tcPr>
            <w:tcW w:w="4584"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Прочие мероприятия</w:t>
            </w:r>
          </w:p>
        </w:tc>
        <w:tc>
          <w:tcPr>
            <w:tcW w:w="850" w:type="dxa"/>
            <w:hideMark/>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0,00000</w:t>
            </w:r>
          </w:p>
        </w:tc>
        <w:tc>
          <w:tcPr>
            <w:tcW w:w="851"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26,75000</w:t>
            </w:r>
          </w:p>
        </w:tc>
        <w:tc>
          <w:tcPr>
            <w:tcW w:w="850"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26,75000</w:t>
            </w:r>
          </w:p>
        </w:tc>
      </w:tr>
      <w:tr w:rsidR="002314F4" w:rsidRPr="002314F4" w:rsidTr="002314F4">
        <w:trPr>
          <w:trHeight w:val="20"/>
        </w:trPr>
        <w:tc>
          <w:tcPr>
            <w:tcW w:w="378" w:type="dxa"/>
          </w:tcPr>
          <w:p w:rsidR="002314F4" w:rsidRPr="002314F4" w:rsidRDefault="002314F4" w:rsidP="002314F4">
            <w:pPr>
              <w:tabs>
                <w:tab w:val="left" w:pos="284"/>
              </w:tabs>
              <w:rPr>
                <w:rFonts w:ascii="Times New Roman" w:eastAsia="Calibri" w:hAnsi="Times New Roman" w:cs="Times New Roman"/>
                <w:sz w:val="12"/>
                <w:szCs w:val="12"/>
              </w:rPr>
            </w:pPr>
          </w:p>
        </w:tc>
        <w:tc>
          <w:tcPr>
            <w:tcW w:w="4584"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За счет средств местного бюджета:</w:t>
            </w:r>
          </w:p>
        </w:tc>
        <w:tc>
          <w:tcPr>
            <w:tcW w:w="850"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2112,55619</w:t>
            </w:r>
          </w:p>
        </w:tc>
        <w:tc>
          <w:tcPr>
            <w:tcW w:w="851"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2050,18407</w:t>
            </w:r>
          </w:p>
        </w:tc>
        <w:tc>
          <w:tcPr>
            <w:tcW w:w="850"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2112,68224</w:t>
            </w:r>
          </w:p>
        </w:tc>
      </w:tr>
      <w:tr w:rsidR="002314F4" w:rsidRPr="002314F4" w:rsidTr="002314F4">
        <w:trPr>
          <w:trHeight w:val="20"/>
        </w:trPr>
        <w:tc>
          <w:tcPr>
            <w:tcW w:w="378" w:type="dxa"/>
          </w:tcPr>
          <w:p w:rsidR="002314F4" w:rsidRPr="002314F4" w:rsidRDefault="002314F4" w:rsidP="002314F4">
            <w:pPr>
              <w:tabs>
                <w:tab w:val="left" w:pos="284"/>
              </w:tabs>
              <w:rPr>
                <w:rFonts w:ascii="Times New Roman" w:eastAsia="Calibri" w:hAnsi="Times New Roman" w:cs="Times New Roman"/>
                <w:sz w:val="12"/>
                <w:szCs w:val="12"/>
              </w:rPr>
            </w:pPr>
          </w:p>
        </w:tc>
        <w:tc>
          <w:tcPr>
            <w:tcW w:w="4584"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За счет средств областного бюджета:</w:t>
            </w:r>
          </w:p>
        </w:tc>
        <w:tc>
          <w:tcPr>
            <w:tcW w:w="850"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0,00000</w:t>
            </w:r>
          </w:p>
        </w:tc>
        <w:tc>
          <w:tcPr>
            <w:tcW w:w="851"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18,04144</w:t>
            </w:r>
          </w:p>
        </w:tc>
        <w:tc>
          <w:tcPr>
            <w:tcW w:w="850"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0,00000</w:t>
            </w:r>
          </w:p>
        </w:tc>
      </w:tr>
      <w:tr w:rsidR="002314F4" w:rsidRPr="002314F4" w:rsidTr="002314F4">
        <w:trPr>
          <w:trHeight w:val="20"/>
        </w:trPr>
        <w:tc>
          <w:tcPr>
            <w:tcW w:w="378" w:type="dxa"/>
          </w:tcPr>
          <w:p w:rsidR="002314F4" w:rsidRPr="002314F4" w:rsidRDefault="002314F4" w:rsidP="002314F4">
            <w:pPr>
              <w:tabs>
                <w:tab w:val="left" w:pos="284"/>
              </w:tabs>
              <w:rPr>
                <w:rFonts w:ascii="Times New Roman" w:eastAsia="Calibri" w:hAnsi="Times New Roman" w:cs="Times New Roman"/>
                <w:sz w:val="12"/>
                <w:szCs w:val="12"/>
              </w:rPr>
            </w:pPr>
          </w:p>
        </w:tc>
        <w:tc>
          <w:tcPr>
            <w:tcW w:w="4584"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За счет внебюджетных средств:</w:t>
            </w:r>
          </w:p>
        </w:tc>
        <w:tc>
          <w:tcPr>
            <w:tcW w:w="850"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0,88402</w:t>
            </w:r>
          </w:p>
        </w:tc>
        <w:tc>
          <w:tcPr>
            <w:tcW w:w="851"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0,00000</w:t>
            </w:r>
          </w:p>
        </w:tc>
        <w:tc>
          <w:tcPr>
            <w:tcW w:w="850"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0,00000</w:t>
            </w:r>
          </w:p>
        </w:tc>
      </w:tr>
      <w:tr w:rsidR="002314F4" w:rsidRPr="002314F4" w:rsidTr="002314F4">
        <w:trPr>
          <w:trHeight w:val="20"/>
        </w:trPr>
        <w:tc>
          <w:tcPr>
            <w:tcW w:w="378" w:type="dxa"/>
          </w:tcPr>
          <w:p w:rsidR="002314F4" w:rsidRPr="002314F4" w:rsidRDefault="002314F4" w:rsidP="002314F4">
            <w:pPr>
              <w:tabs>
                <w:tab w:val="left" w:pos="284"/>
              </w:tabs>
              <w:rPr>
                <w:rFonts w:ascii="Times New Roman" w:eastAsia="Calibri" w:hAnsi="Times New Roman" w:cs="Times New Roman"/>
                <w:sz w:val="12"/>
                <w:szCs w:val="12"/>
              </w:rPr>
            </w:pPr>
          </w:p>
        </w:tc>
        <w:tc>
          <w:tcPr>
            <w:tcW w:w="4584"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За счет средств федерального бюджета:</w:t>
            </w:r>
          </w:p>
        </w:tc>
        <w:tc>
          <w:tcPr>
            <w:tcW w:w="850"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77,20000</w:t>
            </w:r>
          </w:p>
        </w:tc>
        <w:tc>
          <w:tcPr>
            <w:tcW w:w="851"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74,50000</w:t>
            </w:r>
          </w:p>
        </w:tc>
        <w:tc>
          <w:tcPr>
            <w:tcW w:w="850"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83,20000</w:t>
            </w:r>
          </w:p>
        </w:tc>
      </w:tr>
      <w:tr w:rsidR="002314F4" w:rsidRPr="002314F4" w:rsidTr="002314F4">
        <w:trPr>
          <w:trHeight w:val="20"/>
        </w:trPr>
        <w:tc>
          <w:tcPr>
            <w:tcW w:w="378" w:type="dxa"/>
          </w:tcPr>
          <w:p w:rsidR="002314F4" w:rsidRPr="002314F4" w:rsidRDefault="002314F4" w:rsidP="002314F4">
            <w:pPr>
              <w:tabs>
                <w:tab w:val="left" w:pos="284"/>
              </w:tabs>
              <w:rPr>
                <w:rFonts w:ascii="Times New Roman" w:eastAsia="Calibri" w:hAnsi="Times New Roman" w:cs="Times New Roman"/>
                <w:sz w:val="12"/>
                <w:szCs w:val="12"/>
              </w:rPr>
            </w:pPr>
          </w:p>
        </w:tc>
        <w:tc>
          <w:tcPr>
            <w:tcW w:w="4584"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ВСЕГО:</w:t>
            </w:r>
          </w:p>
        </w:tc>
        <w:tc>
          <w:tcPr>
            <w:tcW w:w="850"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2190,64021</w:t>
            </w:r>
          </w:p>
        </w:tc>
        <w:tc>
          <w:tcPr>
            <w:tcW w:w="851"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2142,72551</w:t>
            </w:r>
          </w:p>
        </w:tc>
        <w:tc>
          <w:tcPr>
            <w:tcW w:w="850" w:type="dxa"/>
          </w:tcPr>
          <w:p w:rsidR="002314F4" w:rsidRPr="002314F4" w:rsidRDefault="002314F4" w:rsidP="002314F4">
            <w:pPr>
              <w:tabs>
                <w:tab w:val="left" w:pos="284"/>
              </w:tabs>
              <w:rPr>
                <w:rFonts w:ascii="Times New Roman" w:eastAsia="Calibri" w:hAnsi="Times New Roman" w:cs="Times New Roman"/>
                <w:sz w:val="12"/>
                <w:szCs w:val="12"/>
              </w:rPr>
            </w:pPr>
            <w:r w:rsidRPr="002314F4">
              <w:rPr>
                <w:rFonts w:ascii="Times New Roman" w:eastAsia="Calibri" w:hAnsi="Times New Roman" w:cs="Times New Roman"/>
                <w:sz w:val="12"/>
                <w:szCs w:val="12"/>
              </w:rPr>
              <w:t>2195,88224</w:t>
            </w:r>
          </w:p>
        </w:tc>
      </w:tr>
    </w:tbl>
    <w:p w:rsidR="002314F4" w:rsidRPr="002314F4" w:rsidRDefault="002314F4" w:rsidP="002314F4">
      <w:pPr>
        <w:tabs>
          <w:tab w:val="left" w:pos="284"/>
        </w:tabs>
        <w:spacing w:after="0" w:line="240" w:lineRule="auto"/>
        <w:ind w:firstLine="284"/>
        <w:rPr>
          <w:rFonts w:ascii="Times New Roman" w:eastAsia="Calibri" w:hAnsi="Times New Roman" w:cs="Times New Roman"/>
          <w:sz w:val="12"/>
          <w:szCs w:val="12"/>
        </w:rPr>
      </w:pPr>
      <w:r w:rsidRPr="002314F4">
        <w:rPr>
          <w:rFonts w:ascii="Times New Roman" w:eastAsia="Calibri" w:hAnsi="Times New Roman" w:cs="Times New Roman"/>
          <w:b/>
          <w:sz w:val="12"/>
          <w:szCs w:val="12"/>
        </w:rPr>
        <w:t xml:space="preserve">* </w:t>
      </w:r>
      <w:r w:rsidRPr="002314F4">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2314F4">
        <w:rPr>
          <w:rFonts w:ascii="Times New Roman" w:eastAsia="Calibri" w:hAnsi="Times New Roman" w:cs="Times New Roman"/>
          <w:sz w:val="12"/>
          <w:szCs w:val="12"/>
        </w:rPr>
        <w:t>согласно методик</w:t>
      </w:r>
      <w:proofErr w:type="gramEnd"/>
      <w:r w:rsidRPr="002314F4">
        <w:rPr>
          <w:rFonts w:ascii="Times New Roman" w:eastAsia="Calibri" w:hAnsi="Times New Roman" w:cs="Times New Roman"/>
          <w:sz w:val="12"/>
          <w:szCs w:val="12"/>
        </w:rPr>
        <w:t xml:space="preserve"> расчета объемов иных межбюджетных трансфертов.</w:t>
      </w:r>
    </w:p>
    <w:p w:rsidR="00421ECC" w:rsidRDefault="00421ECC" w:rsidP="001B4C1F">
      <w:pPr>
        <w:tabs>
          <w:tab w:val="left" w:pos="284"/>
        </w:tabs>
        <w:spacing w:after="0" w:line="240" w:lineRule="auto"/>
        <w:rPr>
          <w:rFonts w:ascii="Times New Roman" w:eastAsia="Calibri" w:hAnsi="Times New Roman" w:cs="Times New Roman"/>
          <w:sz w:val="12"/>
          <w:szCs w:val="12"/>
        </w:rPr>
      </w:pPr>
    </w:p>
    <w:p w:rsidR="002314F4" w:rsidRPr="001A509E" w:rsidRDefault="002314F4" w:rsidP="002314F4">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2314F4" w:rsidRPr="001A509E" w:rsidRDefault="002314F4" w:rsidP="002314F4">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2314F4">
        <w:rPr>
          <w:rFonts w:ascii="Times New Roman" w:eastAsia="Calibri" w:hAnsi="Times New Roman" w:cs="Times New Roman"/>
          <w:b/>
          <w:sz w:val="12"/>
          <w:szCs w:val="12"/>
        </w:rPr>
        <w:t>ЕЛШАНКА</w:t>
      </w:r>
    </w:p>
    <w:p w:rsidR="002314F4" w:rsidRPr="001A509E" w:rsidRDefault="002314F4" w:rsidP="002314F4">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2314F4" w:rsidRPr="001A509E" w:rsidRDefault="002314F4" w:rsidP="002314F4">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2314F4" w:rsidRPr="001A509E" w:rsidRDefault="002314F4" w:rsidP="002314F4">
      <w:pPr>
        <w:tabs>
          <w:tab w:val="left" w:pos="284"/>
        </w:tabs>
        <w:spacing w:after="0" w:line="240" w:lineRule="auto"/>
        <w:jc w:val="center"/>
        <w:rPr>
          <w:rFonts w:ascii="Times New Roman" w:eastAsia="Calibri" w:hAnsi="Times New Roman" w:cs="Times New Roman"/>
          <w:sz w:val="12"/>
          <w:szCs w:val="12"/>
        </w:rPr>
      </w:pPr>
    </w:p>
    <w:p w:rsidR="002314F4" w:rsidRPr="001A509E" w:rsidRDefault="002314F4" w:rsidP="002314F4">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2314F4" w:rsidRPr="001A509E" w:rsidRDefault="002314F4" w:rsidP="002314F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№28</w:t>
      </w:r>
    </w:p>
    <w:p w:rsidR="002314F4" w:rsidRDefault="002314F4" w:rsidP="002314F4">
      <w:pPr>
        <w:tabs>
          <w:tab w:val="left" w:pos="284"/>
        </w:tabs>
        <w:spacing w:after="0" w:line="240" w:lineRule="auto"/>
        <w:jc w:val="center"/>
        <w:rPr>
          <w:rFonts w:ascii="Times New Roman" w:eastAsia="Calibri" w:hAnsi="Times New Roman" w:cs="Times New Roman"/>
          <w:b/>
          <w:sz w:val="12"/>
          <w:szCs w:val="12"/>
        </w:rPr>
      </w:pPr>
      <w:r w:rsidRPr="002314F4">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Елшанка </w:t>
      </w:r>
    </w:p>
    <w:p w:rsidR="002314F4" w:rsidRDefault="002314F4" w:rsidP="002314F4">
      <w:pPr>
        <w:tabs>
          <w:tab w:val="left" w:pos="284"/>
        </w:tabs>
        <w:spacing w:after="0" w:line="240" w:lineRule="auto"/>
        <w:jc w:val="center"/>
        <w:rPr>
          <w:rFonts w:ascii="Times New Roman" w:eastAsia="Calibri" w:hAnsi="Times New Roman" w:cs="Times New Roman"/>
          <w:b/>
          <w:sz w:val="12"/>
          <w:szCs w:val="12"/>
        </w:rPr>
      </w:pPr>
      <w:r w:rsidRPr="002314F4">
        <w:rPr>
          <w:rFonts w:ascii="Times New Roman" w:eastAsia="Calibri" w:hAnsi="Times New Roman" w:cs="Times New Roman"/>
          <w:b/>
          <w:sz w:val="12"/>
          <w:szCs w:val="12"/>
        </w:rPr>
        <w:t>муниципального района Сергиевский № 40 от 31.12.15г. «Об утверждении муниципальной программы «Развитие сферы культуры и молодежной политики на территории сельского поселения Елшанка муниципального района Сергиевский» на 2016-2018гг.</w:t>
      </w:r>
    </w:p>
    <w:p w:rsidR="002314F4" w:rsidRPr="001A509E" w:rsidRDefault="002314F4" w:rsidP="002314F4">
      <w:pPr>
        <w:tabs>
          <w:tab w:val="left" w:pos="284"/>
        </w:tabs>
        <w:spacing w:after="0" w:line="240" w:lineRule="auto"/>
        <w:jc w:val="center"/>
        <w:rPr>
          <w:rFonts w:ascii="Times New Roman" w:eastAsia="Calibri" w:hAnsi="Times New Roman" w:cs="Times New Roman"/>
          <w:b/>
          <w:sz w:val="12"/>
          <w:szCs w:val="12"/>
        </w:rPr>
      </w:pP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b/>
          <w:sz w:val="12"/>
          <w:szCs w:val="12"/>
        </w:rPr>
      </w:pPr>
      <w:r w:rsidRPr="002314F4">
        <w:rPr>
          <w:rFonts w:ascii="Times New Roman" w:eastAsia="Calibri" w:hAnsi="Times New Roman" w:cs="Times New Roman"/>
          <w:b/>
          <w:sz w:val="12"/>
          <w:szCs w:val="12"/>
        </w:rPr>
        <w:t>ПОСТАНОВЛЯЕТ:</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40 от 31.12.15г. «Об утверждении муниципальной программы «Развитие сферы культуры и молодежной политики на территории сельского поселения Елшанка муниципального района Сергиевский» на 2016-2018гг. (далее - Программа) следующего содержания:</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Общий объем финансирования программы в 2016-2018 годах:</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всего – 2151,60046 тыс.</w:t>
      </w:r>
      <w:r>
        <w:rPr>
          <w:rFonts w:ascii="Times New Roman" w:eastAsia="Calibri" w:hAnsi="Times New Roman" w:cs="Times New Roman"/>
          <w:sz w:val="12"/>
          <w:szCs w:val="12"/>
        </w:rPr>
        <w:t xml:space="preserve"> </w:t>
      </w:r>
      <w:r w:rsidRPr="002314F4">
        <w:rPr>
          <w:rFonts w:ascii="Times New Roman" w:eastAsia="Calibri" w:hAnsi="Times New Roman" w:cs="Times New Roman"/>
          <w:sz w:val="12"/>
          <w:szCs w:val="12"/>
        </w:rPr>
        <w:t>рублей</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в том числе:</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2016 год – 684,26534 тыс.</w:t>
      </w:r>
      <w:r>
        <w:rPr>
          <w:rFonts w:ascii="Times New Roman" w:eastAsia="Calibri" w:hAnsi="Times New Roman" w:cs="Times New Roman"/>
          <w:sz w:val="12"/>
          <w:szCs w:val="12"/>
        </w:rPr>
        <w:t xml:space="preserve"> </w:t>
      </w:r>
      <w:r w:rsidRPr="002314F4">
        <w:rPr>
          <w:rFonts w:ascii="Times New Roman" w:eastAsia="Calibri" w:hAnsi="Times New Roman" w:cs="Times New Roman"/>
          <w:sz w:val="12"/>
          <w:szCs w:val="12"/>
        </w:rPr>
        <w:t>рублей;</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2017 год – 650,75106 тыс. рублей;</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2018 год – 816,58406 тыс. рублей.</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 xml:space="preserve">1.2. Приложение №1 к Программе изложить в редакции </w:t>
      </w:r>
      <w:proofErr w:type="gramStart"/>
      <w:r w:rsidRPr="002314F4">
        <w:rPr>
          <w:rFonts w:ascii="Times New Roman" w:eastAsia="Calibri" w:hAnsi="Times New Roman" w:cs="Times New Roman"/>
          <w:sz w:val="12"/>
          <w:szCs w:val="12"/>
        </w:rPr>
        <w:t>согласно приложения</w:t>
      </w:r>
      <w:proofErr w:type="gramEnd"/>
      <w:r w:rsidRPr="002314F4">
        <w:rPr>
          <w:rFonts w:ascii="Times New Roman" w:eastAsia="Calibri" w:hAnsi="Times New Roman" w:cs="Times New Roman"/>
          <w:sz w:val="12"/>
          <w:szCs w:val="12"/>
        </w:rPr>
        <w:t xml:space="preserve"> №1 к настоящему Постановлению.</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2.Опубликовать настоящее Постановление в газете «Сергиевский вестник».</w:t>
      </w:r>
    </w:p>
    <w:p w:rsidR="002314F4" w:rsidRPr="002314F4" w:rsidRDefault="002314F4" w:rsidP="002314F4">
      <w:pPr>
        <w:tabs>
          <w:tab w:val="left" w:pos="284"/>
        </w:tabs>
        <w:spacing w:after="0" w:line="240" w:lineRule="auto"/>
        <w:ind w:firstLine="284"/>
        <w:jc w:val="both"/>
        <w:rPr>
          <w:rFonts w:ascii="Times New Roman" w:eastAsia="Calibri" w:hAnsi="Times New Roman" w:cs="Times New Roman"/>
          <w:sz w:val="12"/>
          <w:szCs w:val="12"/>
        </w:rPr>
      </w:pPr>
      <w:r w:rsidRPr="002314F4">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2314F4" w:rsidRPr="002314F4" w:rsidRDefault="002314F4" w:rsidP="002314F4">
      <w:pPr>
        <w:tabs>
          <w:tab w:val="left" w:pos="284"/>
        </w:tabs>
        <w:spacing w:after="0" w:line="240" w:lineRule="auto"/>
        <w:jc w:val="right"/>
        <w:rPr>
          <w:rFonts w:ascii="Times New Roman" w:eastAsia="Calibri" w:hAnsi="Times New Roman" w:cs="Times New Roman"/>
          <w:sz w:val="12"/>
          <w:szCs w:val="12"/>
        </w:rPr>
      </w:pPr>
      <w:r w:rsidRPr="002314F4">
        <w:rPr>
          <w:rFonts w:ascii="Times New Roman" w:eastAsia="Calibri" w:hAnsi="Times New Roman" w:cs="Times New Roman"/>
          <w:sz w:val="12"/>
          <w:szCs w:val="12"/>
        </w:rPr>
        <w:t>Глава сельского поселения Елшанка</w:t>
      </w:r>
    </w:p>
    <w:p w:rsidR="002314F4" w:rsidRDefault="002314F4" w:rsidP="002314F4">
      <w:pPr>
        <w:tabs>
          <w:tab w:val="left" w:pos="284"/>
        </w:tabs>
        <w:spacing w:after="0" w:line="240" w:lineRule="auto"/>
        <w:jc w:val="right"/>
        <w:rPr>
          <w:rFonts w:ascii="Times New Roman" w:eastAsia="Calibri" w:hAnsi="Times New Roman" w:cs="Times New Roman"/>
          <w:sz w:val="12"/>
          <w:szCs w:val="12"/>
        </w:rPr>
      </w:pPr>
      <w:r w:rsidRPr="002314F4">
        <w:rPr>
          <w:rFonts w:ascii="Times New Roman" w:eastAsia="Calibri" w:hAnsi="Times New Roman" w:cs="Times New Roman"/>
          <w:sz w:val="12"/>
          <w:szCs w:val="12"/>
        </w:rPr>
        <w:t>муниципального района Сергиевский</w:t>
      </w:r>
    </w:p>
    <w:p w:rsidR="00C711A8" w:rsidRDefault="002314F4" w:rsidP="002314F4">
      <w:pPr>
        <w:tabs>
          <w:tab w:val="left" w:pos="284"/>
        </w:tabs>
        <w:spacing w:after="0" w:line="240" w:lineRule="auto"/>
        <w:jc w:val="right"/>
        <w:rPr>
          <w:rFonts w:ascii="Times New Roman" w:eastAsia="Calibri" w:hAnsi="Times New Roman" w:cs="Times New Roman"/>
          <w:sz w:val="12"/>
          <w:szCs w:val="12"/>
        </w:rPr>
      </w:pPr>
      <w:proofErr w:type="spellStart"/>
      <w:r w:rsidRPr="002314F4">
        <w:rPr>
          <w:rFonts w:ascii="Times New Roman" w:eastAsia="Calibri" w:hAnsi="Times New Roman" w:cs="Times New Roman"/>
          <w:sz w:val="12"/>
          <w:szCs w:val="12"/>
        </w:rPr>
        <w:t>Прокаев</w:t>
      </w:r>
      <w:proofErr w:type="spellEnd"/>
      <w:r w:rsidRPr="002314F4">
        <w:rPr>
          <w:rFonts w:ascii="Times New Roman" w:eastAsia="Calibri" w:hAnsi="Times New Roman" w:cs="Times New Roman"/>
          <w:sz w:val="12"/>
          <w:szCs w:val="12"/>
        </w:rPr>
        <w:t xml:space="preserve"> С.В.</w:t>
      </w:r>
    </w:p>
    <w:p w:rsidR="002314F4" w:rsidRDefault="002314F4" w:rsidP="002314F4">
      <w:pPr>
        <w:tabs>
          <w:tab w:val="left" w:pos="284"/>
        </w:tabs>
        <w:spacing w:after="0" w:line="240" w:lineRule="auto"/>
        <w:jc w:val="right"/>
        <w:rPr>
          <w:rFonts w:ascii="Times New Roman" w:eastAsia="Calibri" w:hAnsi="Times New Roman" w:cs="Times New Roman"/>
          <w:sz w:val="12"/>
          <w:szCs w:val="12"/>
        </w:rPr>
      </w:pPr>
    </w:p>
    <w:p w:rsidR="002314F4" w:rsidRPr="009F3675" w:rsidRDefault="002314F4" w:rsidP="002314F4">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Приложение № 1</w:t>
      </w:r>
    </w:p>
    <w:p w:rsidR="002314F4" w:rsidRPr="009F3675" w:rsidRDefault="002314F4" w:rsidP="002314F4">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к Постановлению администрации</w:t>
      </w:r>
    </w:p>
    <w:p w:rsidR="002314F4" w:rsidRPr="009F3675" w:rsidRDefault="002314F4" w:rsidP="002314F4">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 xml:space="preserve">сельского поселения </w:t>
      </w:r>
      <w:r w:rsidRPr="002314F4">
        <w:rPr>
          <w:rFonts w:ascii="Times New Roman" w:eastAsia="Calibri" w:hAnsi="Times New Roman" w:cs="Times New Roman"/>
          <w:i/>
          <w:sz w:val="12"/>
          <w:szCs w:val="12"/>
        </w:rPr>
        <w:t>Елшанка</w:t>
      </w:r>
    </w:p>
    <w:p w:rsidR="002314F4" w:rsidRPr="009F3675" w:rsidRDefault="002314F4" w:rsidP="002314F4">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муниципального района Сергиевский</w:t>
      </w:r>
    </w:p>
    <w:p w:rsidR="002314F4" w:rsidRPr="002314F4" w:rsidRDefault="002314F4" w:rsidP="002314F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№28 от "16</w:t>
      </w:r>
      <w:r w:rsidRPr="009F3675">
        <w:rPr>
          <w:rFonts w:ascii="Times New Roman" w:eastAsia="Calibri" w:hAnsi="Times New Roman" w:cs="Times New Roman"/>
          <w:i/>
          <w:sz w:val="12"/>
          <w:szCs w:val="12"/>
        </w:rPr>
        <w:t>" июля 2018 г.</w:t>
      </w:r>
    </w:p>
    <w:p w:rsidR="002314F4" w:rsidRDefault="002314F4" w:rsidP="002314F4">
      <w:pPr>
        <w:tabs>
          <w:tab w:val="left" w:pos="284"/>
        </w:tabs>
        <w:spacing w:after="0" w:line="240" w:lineRule="auto"/>
        <w:jc w:val="center"/>
        <w:rPr>
          <w:rFonts w:ascii="Times New Roman" w:eastAsia="Calibri" w:hAnsi="Times New Roman" w:cs="Times New Roman"/>
          <w:b/>
          <w:sz w:val="12"/>
          <w:szCs w:val="12"/>
        </w:rPr>
      </w:pPr>
      <w:r w:rsidRPr="002314F4">
        <w:rPr>
          <w:rFonts w:ascii="Times New Roman" w:eastAsia="Calibri" w:hAnsi="Times New Roman" w:cs="Times New Roman"/>
          <w:b/>
          <w:bCs/>
          <w:sz w:val="12"/>
          <w:szCs w:val="12"/>
        </w:rPr>
        <w:t>Перечень мероприятий муниципальной программы «</w:t>
      </w:r>
      <w:r w:rsidRPr="002314F4">
        <w:rPr>
          <w:rFonts w:ascii="Times New Roman" w:eastAsia="Calibri" w:hAnsi="Times New Roman" w:cs="Times New Roman"/>
          <w:b/>
          <w:sz w:val="12"/>
          <w:szCs w:val="12"/>
        </w:rPr>
        <w:t xml:space="preserve">Развитие сферы культуры и молодежной </w:t>
      </w:r>
    </w:p>
    <w:p w:rsidR="002314F4" w:rsidRPr="00403CBE" w:rsidRDefault="002314F4" w:rsidP="00403CBE">
      <w:pPr>
        <w:tabs>
          <w:tab w:val="left" w:pos="284"/>
        </w:tabs>
        <w:spacing w:after="0" w:line="240" w:lineRule="auto"/>
        <w:jc w:val="center"/>
        <w:rPr>
          <w:rFonts w:ascii="Times New Roman" w:eastAsia="Calibri" w:hAnsi="Times New Roman" w:cs="Times New Roman"/>
          <w:b/>
          <w:bCs/>
          <w:sz w:val="12"/>
          <w:szCs w:val="12"/>
        </w:rPr>
      </w:pPr>
      <w:r w:rsidRPr="002314F4">
        <w:rPr>
          <w:rFonts w:ascii="Times New Roman" w:eastAsia="Calibri" w:hAnsi="Times New Roman" w:cs="Times New Roman"/>
          <w:b/>
          <w:sz w:val="12"/>
          <w:szCs w:val="12"/>
        </w:rPr>
        <w:t>политики на территории</w:t>
      </w:r>
      <w:r w:rsidRPr="002314F4">
        <w:rPr>
          <w:rFonts w:ascii="Times New Roman" w:eastAsia="Calibri" w:hAnsi="Times New Roman" w:cs="Times New Roman"/>
          <w:b/>
          <w:bCs/>
          <w:sz w:val="12"/>
          <w:szCs w:val="12"/>
        </w:rPr>
        <w:t xml:space="preserve"> сельского поселения Елшанка муниципального района Сергиевский» на 2016-2018 годы</w:t>
      </w:r>
    </w:p>
    <w:tbl>
      <w:tblPr>
        <w:tblStyle w:val="212"/>
        <w:tblW w:w="7513" w:type="dxa"/>
        <w:tblInd w:w="108" w:type="dxa"/>
        <w:tblLayout w:type="fixed"/>
        <w:tblLook w:val="04A0" w:firstRow="1" w:lastRow="0" w:firstColumn="1" w:lastColumn="0" w:noHBand="0" w:noVBand="1"/>
      </w:tblPr>
      <w:tblGrid>
        <w:gridCol w:w="429"/>
        <w:gridCol w:w="1982"/>
        <w:gridCol w:w="1282"/>
        <w:gridCol w:w="566"/>
        <w:gridCol w:w="568"/>
        <w:gridCol w:w="566"/>
        <w:gridCol w:w="568"/>
        <w:gridCol w:w="712"/>
        <w:gridCol w:w="840"/>
      </w:tblGrid>
      <w:tr w:rsidR="00403CBE" w:rsidRPr="00403CBE" w:rsidTr="00403CBE">
        <w:trPr>
          <w:trHeight w:val="20"/>
        </w:trPr>
        <w:tc>
          <w:tcPr>
            <w:tcW w:w="285" w:type="pct"/>
            <w:vMerge w:val="restar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 xml:space="preserve">№ </w:t>
            </w:r>
            <w:proofErr w:type="gramStart"/>
            <w:r w:rsidRPr="00403CBE">
              <w:rPr>
                <w:rFonts w:ascii="Times New Roman" w:eastAsia="Calibri" w:hAnsi="Times New Roman" w:cs="Times New Roman"/>
                <w:sz w:val="12"/>
                <w:szCs w:val="12"/>
              </w:rPr>
              <w:t>п</w:t>
            </w:r>
            <w:proofErr w:type="gramEnd"/>
            <w:r w:rsidRPr="00403CBE">
              <w:rPr>
                <w:rFonts w:ascii="Times New Roman" w:eastAsia="Calibri" w:hAnsi="Times New Roman" w:cs="Times New Roman"/>
                <w:sz w:val="12"/>
                <w:szCs w:val="12"/>
              </w:rPr>
              <w:t>/п</w:t>
            </w:r>
          </w:p>
        </w:tc>
        <w:tc>
          <w:tcPr>
            <w:tcW w:w="1319" w:type="pct"/>
            <w:vMerge w:val="restar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Наименование мероприятия</w:t>
            </w:r>
          </w:p>
        </w:tc>
        <w:tc>
          <w:tcPr>
            <w:tcW w:w="853" w:type="pct"/>
            <w:vMerge w:val="restar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Ответственные исполнители (соисполнители)</w:t>
            </w:r>
          </w:p>
        </w:tc>
        <w:tc>
          <w:tcPr>
            <w:tcW w:w="377" w:type="pct"/>
            <w:vMerge w:val="restar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Срок реализации</w:t>
            </w:r>
          </w:p>
        </w:tc>
        <w:tc>
          <w:tcPr>
            <w:tcW w:w="1607" w:type="pct"/>
            <w:gridSpan w:val="4"/>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Объем финансирования по годам, тыс. рублей</w:t>
            </w:r>
          </w:p>
        </w:tc>
        <w:tc>
          <w:tcPr>
            <w:tcW w:w="560" w:type="pct"/>
            <w:vMerge w:val="restar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Источники финансирования</w:t>
            </w:r>
          </w:p>
        </w:tc>
      </w:tr>
      <w:tr w:rsidR="00403CBE" w:rsidRPr="00403CBE" w:rsidTr="00403CBE">
        <w:trPr>
          <w:trHeight w:val="20"/>
        </w:trPr>
        <w:tc>
          <w:tcPr>
            <w:tcW w:w="285" w:type="pct"/>
            <w:vMerge/>
            <w:hideMark/>
          </w:tcPr>
          <w:p w:rsidR="002314F4" w:rsidRPr="00403CBE" w:rsidRDefault="002314F4" w:rsidP="002314F4">
            <w:pPr>
              <w:tabs>
                <w:tab w:val="left" w:pos="284"/>
              </w:tabs>
              <w:rPr>
                <w:rFonts w:ascii="Times New Roman" w:eastAsia="Calibri" w:hAnsi="Times New Roman" w:cs="Times New Roman"/>
                <w:sz w:val="12"/>
                <w:szCs w:val="12"/>
              </w:rPr>
            </w:pPr>
          </w:p>
        </w:tc>
        <w:tc>
          <w:tcPr>
            <w:tcW w:w="1319" w:type="pct"/>
            <w:vMerge/>
            <w:hideMark/>
          </w:tcPr>
          <w:p w:rsidR="002314F4" w:rsidRPr="00403CBE" w:rsidRDefault="002314F4" w:rsidP="002314F4">
            <w:pPr>
              <w:tabs>
                <w:tab w:val="left" w:pos="284"/>
              </w:tabs>
              <w:rPr>
                <w:rFonts w:ascii="Times New Roman" w:eastAsia="Calibri" w:hAnsi="Times New Roman" w:cs="Times New Roman"/>
                <w:sz w:val="12"/>
                <w:szCs w:val="12"/>
              </w:rPr>
            </w:pPr>
          </w:p>
        </w:tc>
        <w:tc>
          <w:tcPr>
            <w:tcW w:w="853" w:type="pct"/>
            <w:vMerge/>
            <w:hideMark/>
          </w:tcPr>
          <w:p w:rsidR="002314F4" w:rsidRPr="00403CBE" w:rsidRDefault="002314F4" w:rsidP="002314F4">
            <w:pPr>
              <w:tabs>
                <w:tab w:val="left" w:pos="284"/>
              </w:tabs>
              <w:rPr>
                <w:rFonts w:ascii="Times New Roman" w:eastAsia="Calibri" w:hAnsi="Times New Roman" w:cs="Times New Roman"/>
                <w:sz w:val="12"/>
                <w:szCs w:val="12"/>
              </w:rPr>
            </w:pPr>
          </w:p>
        </w:tc>
        <w:tc>
          <w:tcPr>
            <w:tcW w:w="377" w:type="pct"/>
            <w:vMerge/>
            <w:hideMark/>
          </w:tcPr>
          <w:p w:rsidR="002314F4" w:rsidRPr="00403CBE" w:rsidRDefault="002314F4" w:rsidP="002314F4">
            <w:pPr>
              <w:tabs>
                <w:tab w:val="left" w:pos="284"/>
              </w:tabs>
              <w:rPr>
                <w:rFonts w:ascii="Times New Roman" w:eastAsia="Calibri" w:hAnsi="Times New Roman" w:cs="Times New Roman"/>
                <w:sz w:val="12"/>
                <w:szCs w:val="12"/>
              </w:rPr>
            </w:pPr>
          </w:p>
        </w:tc>
        <w:tc>
          <w:tcPr>
            <w:tcW w:w="378"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2016</w:t>
            </w:r>
          </w:p>
        </w:tc>
        <w:tc>
          <w:tcPr>
            <w:tcW w:w="377"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2017</w:t>
            </w:r>
          </w:p>
        </w:tc>
        <w:tc>
          <w:tcPr>
            <w:tcW w:w="378"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2018</w:t>
            </w:r>
          </w:p>
        </w:tc>
        <w:tc>
          <w:tcPr>
            <w:tcW w:w="474"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Всего</w:t>
            </w:r>
          </w:p>
        </w:tc>
        <w:tc>
          <w:tcPr>
            <w:tcW w:w="560" w:type="pct"/>
            <w:vMerge/>
            <w:hideMark/>
          </w:tcPr>
          <w:p w:rsidR="002314F4" w:rsidRPr="00403CBE" w:rsidRDefault="002314F4" w:rsidP="002314F4">
            <w:pPr>
              <w:tabs>
                <w:tab w:val="left" w:pos="284"/>
              </w:tabs>
              <w:rPr>
                <w:rFonts w:ascii="Times New Roman" w:eastAsia="Calibri" w:hAnsi="Times New Roman" w:cs="Times New Roman"/>
                <w:sz w:val="12"/>
                <w:szCs w:val="12"/>
              </w:rPr>
            </w:pPr>
          </w:p>
        </w:tc>
      </w:tr>
      <w:tr w:rsidR="00403CBE" w:rsidRPr="00403CBE" w:rsidTr="00403CBE">
        <w:trPr>
          <w:trHeight w:val="20"/>
        </w:trPr>
        <w:tc>
          <w:tcPr>
            <w:tcW w:w="285"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w:t>
            </w:r>
          </w:p>
        </w:tc>
        <w:tc>
          <w:tcPr>
            <w:tcW w:w="1319"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853"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Администрация сельского поселения Елшанка</w:t>
            </w:r>
          </w:p>
        </w:tc>
        <w:tc>
          <w:tcPr>
            <w:tcW w:w="377"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2016-2018</w:t>
            </w:r>
          </w:p>
        </w:tc>
        <w:tc>
          <w:tcPr>
            <w:tcW w:w="378"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35,00000</w:t>
            </w:r>
          </w:p>
        </w:tc>
        <w:tc>
          <w:tcPr>
            <w:tcW w:w="377"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40,00000</w:t>
            </w:r>
          </w:p>
        </w:tc>
        <w:tc>
          <w:tcPr>
            <w:tcW w:w="378"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75,00000</w:t>
            </w:r>
          </w:p>
        </w:tc>
        <w:tc>
          <w:tcPr>
            <w:tcW w:w="474"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150,00000</w:t>
            </w:r>
          </w:p>
        </w:tc>
        <w:tc>
          <w:tcPr>
            <w:tcW w:w="560"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Бюджет поселения</w:t>
            </w:r>
          </w:p>
        </w:tc>
      </w:tr>
      <w:tr w:rsidR="00403CBE" w:rsidRPr="00403CBE" w:rsidTr="00403CBE">
        <w:trPr>
          <w:trHeight w:val="20"/>
        </w:trPr>
        <w:tc>
          <w:tcPr>
            <w:tcW w:w="285"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w:t>
            </w:r>
          </w:p>
        </w:tc>
        <w:tc>
          <w:tcPr>
            <w:tcW w:w="1319"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853"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Администрация сельского поселения Елшанка</w:t>
            </w:r>
          </w:p>
        </w:tc>
        <w:tc>
          <w:tcPr>
            <w:tcW w:w="377"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2016-2018</w:t>
            </w:r>
          </w:p>
        </w:tc>
        <w:tc>
          <w:tcPr>
            <w:tcW w:w="378"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609,80625</w:t>
            </w:r>
          </w:p>
        </w:tc>
        <w:tc>
          <w:tcPr>
            <w:tcW w:w="377"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558,47402</w:t>
            </w:r>
          </w:p>
        </w:tc>
        <w:tc>
          <w:tcPr>
            <w:tcW w:w="378"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676,77750</w:t>
            </w:r>
          </w:p>
        </w:tc>
        <w:tc>
          <w:tcPr>
            <w:tcW w:w="474"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1845,05777</w:t>
            </w:r>
          </w:p>
        </w:tc>
        <w:tc>
          <w:tcPr>
            <w:tcW w:w="560"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Бюджет поселения</w:t>
            </w:r>
          </w:p>
        </w:tc>
      </w:tr>
      <w:tr w:rsidR="00403CBE" w:rsidRPr="00403CBE" w:rsidTr="00403CBE">
        <w:trPr>
          <w:trHeight w:val="20"/>
        </w:trPr>
        <w:tc>
          <w:tcPr>
            <w:tcW w:w="285"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3</w:t>
            </w:r>
          </w:p>
        </w:tc>
        <w:tc>
          <w:tcPr>
            <w:tcW w:w="1319"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853"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Администрация сельского поселения Елшанка</w:t>
            </w:r>
          </w:p>
        </w:tc>
        <w:tc>
          <w:tcPr>
            <w:tcW w:w="377"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2016-2018</w:t>
            </w:r>
          </w:p>
        </w:tc>
        <w:tc>
          <w:tcPr>
            <w:tcW w:w="378"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24,14234</w:t>
            </w:r>
          </w:p>
        </w:tc>
        <w:tc>
          <w:tcPr>
            <w:tcW w:w="377"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25,70000</w:t>
            </w:r>
          </w:p>
        </w:tc>
        <w:tc>
          <w:tcPr>
            <w:tcW w:w="378"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31,05626</w:t>
            </w:r>
          </w:p>
        </w:tc>
        <w:tc>
          <w:tcPr>
            <w:tcW w:w="474"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80,89860</w:t>
            </w:r>
          </w:p>
        </w:tc>
        <w:tc>
          <w:tcPr>
            <w:tcW w:w="560"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Бюджет поселения</w:t>
            </w:r>
          </w:p>
        </w:tc>
      </w:tr>
      <w:tr w:rsidR="00403CBE" w:rsidRPr="00403CBE" w:rsidTr="00403CBE">
        <w:trPr>
          <w:trHeight w:val="20"/>
        </w:trPr>
        <w:tc>
          <w:tcPr>
            <w:tcW w:w="285"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4</w:t>
            </w:r>
          </w:p>
        </w:tc>
        <w:tc>
          <w:tcPr>
            <w:tcW w:w="1319"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853"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Администрация сельского поселения Елшанка</w:t>
            </w:r>
          </w:p>
        </w:tc>
        <w:tc>
          <w:tcPr>
            <w:tcW w:w="377"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2016-2018</w:t>
            </w:r>
          </w:p>
        </w:tc>
        <w:tc>
          <w:tcPr>
            <w:tcW w:w="378"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15,31675</w:t>
            </w:r>
          </w:p>
        </w:tc>
        <w:tc>
          <w:tcPr>
            <w:tcW w:w="377"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16,57704</w:t>
            </w:r>
          </w:p>
        </w:tc>
        <w:tc>
          <w:tcPr>
            <w:tcW w:w="378"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23,75030</w:t>
            </w:r>
          </w:p>
        </w:tc>
        <w:tc>
          <w:tcPr>
            <w:tcW w:w="474"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55,64409</w:t>
            </w:r>
          </w:p>
        </w:tc>
        <w:tc>
          <w:tcPr>
            <w:tcW w:w="560"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Бюджет поселения</w:t>
            </w:r>
          </w:p>
        </w:tc>
      </w:tr>
      <w:tr w:rsidR="00403CBE" w:rsidRPr="00403CBE" w:rsidTr="00403CBE">
        <w:trPr>
          <w:trHeight w:val="20"/>
        </w:trPr>
        <w:tc>
          <w:tcPr>
            <w:tcW w:w="285"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5</w:t>
            </w:r>
          </w:p>
        </w:tc>
        <w:tc>
          <w:tcPr>
            <w:tcW w:w="1319"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Прочие мероприятия</w:t>
            </w:r>
          </w:p>
        </w:tc>
        <w:tc>
          <w:tcPr>
            <w:tcW w:w="853"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Администрация сельского поселения Елшанка</w:t>
            </w:r>
          </w:p>
        </w:tc>
        <w:tc>
          <w:tcPr>
            <w:tcW w:w="377"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2016-2018</w:t>
            </w:r>
          </w:p>
        </w:tc>
        <w:tc>
          <w:tcPr>
            <w:tcW w:w="378"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0,00000</w:t>
            </w:r>
          </w:p>
        </w:tc>
        <w:tc>
          <w:tcPr>
            <w:tcW w:w="377"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10,00000</w:t>
            </w:r>
          </w:p>
        </w:tc>
        <w:tc>
          <w:tcPr>
            <w:tcW w:w="378"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10,00000</w:t>
            </w:r>
          </w:p>
        </w:tc>
        <w:tc>
          <w:tcPr>
            <w:tcW w:w="474"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20,00000</w:t>
            </w:r>
          </w:p>
        </w:tc>
        <w:tc>
          <w:tcPr>
            <w:tcW w:w="560"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Бюджет поселения</w:t>
            </w:r>
          </w:p>
        </w:tc>
      </w:tr>
      <w:tr w:rsidR="00403CBE" w:rsidRPr="00403CBE" w:rsidTr="00403CBE">
        <w:trPr>
          <w:trHeight w:val="20"/>
        </w:trPr>
        <w:tc>
          <w:tcPr>
            <w:tcW w:w="285" w:type="pct"/>
          </w:tcPr>
          <w:p w:rsidR="002314F4" w:rsidRPr="00403CBE" w:rsidRDefault="002314F4" w:rsidP="002314F4">
            <w:pPr>
              <w:tabs>
                <w:tab w:val="left" w:pos="284"/>
              </w:tabs>
              <w:rPr>
                <w:rFonts w:ascii="Times New Roman" w:eastAsia="Calibri" w:hAnsi="Times New Roman" w:cs="Times New Roman"/>
                <w:sz w:val="12"/>
                <w:szCs w:val="12"/>
              </w:rPr>
            </w:pPr>
          </w:p>
        </w:tc>
        <w:tc>
          <w:tcPr>
            <w:tcW w:w="1319"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ИТОГО</w:t>
            </w:r>
          </w:p>
        </w:tc>
        <w:tc>
          <w:tcPr>
            <w:tcW w:w="853" w:type="pct"/>
          </w:tcPr>
          <w:p w:rsidR="002314F4" w:rsidRPr="00403CBE" w:rsidRDefault="002314F4" w:rsidP="002314F4">
            <w:pPr>
              <w:tabs>
                <w:tab w:val="left" w:pos="284"/>
              </w:tabs>
              <w:rPr>
                <w:rFonts w:ascii="Times New Roman" w:eastAsia="Calibri" w:hAnsi="Times New Roman" w:cs="Times New Roman"/>
                <w:sz w:val="12"/>
                <w:szCs w:val="12"/>
              </w:rPr>
            </w:pPr>
          </w:p>
        </w:tc>
        <w:tc>
          <w:tcPr>
            <w:tcW w:w="377" w:type="pct"/>
          </w:tcPr>
          <w:p w:rsidR="002314F4" w:rsidRPr="00403CBE" w:rsidRDefault="002314F4" w:rsidP="002314F4">
            <w:pPr>
              <w:tabs>
                <w:tab w:val="left" w:pos="284"/>
              </w:tabs>
              <w:rPr>
                <w:rFonts w:ascii="Times New Roman" w:eastAsia="Calibri" w:hAnsi="Times New Roman" w:cs="Times New Roman"/>
                <w:sz w:val="12"/>
                <w:szCs w:val="12"/>
              </w:rPr>
            </w:pPr>
          </w:p>
        </w:tc>
        <w:tc>
          <w:tcPr>
            <w:tcW w:w="378"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684,26534</w:t>
            </w:r>
          </w:p>
        </w:tc>
        <w:tc>
          <w:tcPr>
            <w:tcW w:w="377"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650,75106</w:t>
            </w:r>
          </w:p>
        </w:tc>
        <w:tc>
          <w:tcPr>
            <w:tcW w:w="378"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816,58406</w:t>
            </w:r>
          </w:p>
        </w:tc>
        <w:tc>
          <w:tcPr>
            <w:tcW w:w="474" w:type="pct"/>
            <w:hideMark/>
          </w:tcPr>
          <w:p w:rsidR="002314F4" w:rsidRPr="00403CBE" w:rsidRDefault="002314F4" w:rsidP="002314F4">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2151,60046</w:t>
            </w:r>
          </w:p>
        </w:tc>
        <w:tc>
          <w:tcPr>
            <w:tcW w:w="560" w:type="pct"/>
          </w:tcPr>
          <w:p w:rsidR="002314F4" w:rsidRPr="00403CBE" w:rsidRDefault="002314F4" w:rsidP="002314F4">
            <w:pPr>
              <w:tabs>
                <w:tab w:val="left" w:pos="284"/>
              </w:tabs>
              <w:rPr>
                <w:rFonts w:ascii="Times New Roman" w:eastAsia="Calibri" w:hAnsi="Times New Roman" w:cs="Times New Roman"/>
                <w:sz w:val="12"/>
                <w:szCs w:val="12"/>
              </w:rPr>
            </w:pPr>
          </w:p>
        </w:tc>
      </w:tr>
    </w:tbl>
    <w:p w:rsidR="002314F4" w:rsidRPr="002314F4" w:rsidRDefault="002314F4" w:rsidP="002314F4">
      <w:pPr>
        <w:tabs>
          <w:tab w:val="left" w:pos="284"/>
        </w:tabs>
        <w:spacing w:after="0" w:line="240" w:lineRule="auto"/>
        <w:rPr>
          <w:rFonts w:ascii="Times New Roman" w:eastAsia="Calibri" w:hAnsi="Times New Roman" w:cs="Times New Roman"/>
          <w:sz w:val="12"/>
          <w:szCs w:val="12"/>
        </w:rPr>
      </w:pPr>
    </w:p>
    <w:p w:rsidR="00403CBE" w:rsidRPr="001A509E" w:rsidRDefault="00403CBE" w:rsidP="00403CBE">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403CBE" w:rsidRPr="001A509E" w:rsidRDefault="00403CBE" w:rsidP="00403CBE">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2314F4">
        <w:rPr>
          <w:rFonts w:ascii="Times New Roman" w:eastAsia="Calibri" w:hAnsi="Times New Roman" w:cs="Times New Roman"/>
          <w:b/>
          <w:sz w:val="12"/>
          <w:szCs w:val="12"/>
        </w:rPr>
        <w:t>ЕЛШАНКА</w:t>
      </w:r>
    </w:p>
    <w:p w:rsidR="00403CBE" w:rsidRPr="001A509E" w:rsidRDefault="00403CBE" w:rsidP="00403CBE">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403CBE" w:rsidRPr="001A509E" w:rsidRDefault="00403CBE" w:rsidP="00403CBE">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403CBE" w:rsidRPr="001A509E" w:rsidRDefault="00403CBE" w:rsidP="00403CBE">
      <w:pPr>
        <w:tabs>
          <w:tab w:val="left" w:pos="284"/>
        </w:tabs>
        <w:spacing w:after="0" w:line="240" w:lineRule="auto"/>
        <w:jc w:val="center"/>
        <w:rPr>
          <w:rFonts w:ascii="Times New Roman" w:eastAsia="Calibri" w:hAnsi="Times New Roman" w:cs="Times New Roman"/>
          <w:sz w:val="12"/>
          <w:szCs w:val="12"/>
        </w:rPr>
      </w:pPr>
    </w:p>
    <w:p w:rsidR="00403CBE" w:rsidRPr="001A509E" w:rsidRDefault="00403CBE" w:rsidP="00403CBE">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403CBE" w:rsidRPr="001A509E" w:rsidRDefault="00403CBE" w:rsidP="00403CB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№27</w:t>
      </w:r>
    </w:p>
    <w:p w:rsidR="00403CBE" w:rsidRDefault="00403CBE" w:rsidP="00403CBE">
      <w:pPr>
        <w:tabs>
          <w:tab w:val="left" w:pos="284"/>
        </w:tabs>
        <w:spacing w:after="0" w:line="240" w:lineRule="auto"/>
        <w:jc w:val="center"/>
        <w:rPr>
          <w:rFonts w:ascii="Times New Roman" w:eastAsia="Calibri" w:hAnsi="Times New Roman" w:cs="Times New Roman"/>
          <w:b/>
          <w:sz w:val="12"/>
          <w:szCs w:val="12"/>
        </w:rPr>
      </w:pPr>
      <w:r w:rsidRPr="00403CBE">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Елшанка </w:t>
      </w:r>
    </w:p>
    <w:p w:rsidR="00403CBE" w:rsidRDefault="00403CBE" w:rsidP="00403CBE">
      <w:pPr>
        <w:tabs>
          <w:tab w:val="left" w:pos="284"/>
        </w:tabs>
        <w:spacing w:after="0" w:line="240" w:lineRule="auto"/>
        <w:jc w:val="center"/>
        <w:rPr>
          <w:rFonts w:ascii="Times New Roman" w:eastAsia="Calibri" w:hAnsi="Times New Roman" w:cs="Times New Roman"/>
          <w:b/>
          <w:sz w:val="12"/>
          <w:szCs w:val="12"/>
        </w:rPr>
      </w:pPr>
      <w:r w:rsidRPr="00403CBE">
        <w:rPr>
          <w:rFonts w:ascii="Times New Roman" w:eastAsia="Calibri" w:hAnsi="Times New Roman" w:cs="Times New Roman"/>
          <w:b/>
          <w:sz w:val="12"/>
          <w:szCs w:val="12"/>
        </w:rPr>
        <w:t>муниципального района Сергиевский № 41 от 31.12.2015г.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2016-2018гг.</w:t>
      </w:r>
    </w:p>
    <w:p w:rsidR="00403CBE" w:rsidRPr="001A509E" w:rsidRDefault="00403CBE" w:rsidP="00403CBE">
      <w:pPr>
        <w:tabs>
          <w:tab w:val="left" w:pos="284"/>
        </w:tabs>
        <w:spacing w:after="0" w:line="240" w:lineRule="auto"/>
        <w:jc w:val="center"/>
        <w:rPr>
          <w:rFonts w:ascii="Times New Roman" w:eastAsia="Calibri" w:hAnsi="Times New Roman" w:cs="Times New Roman"/>
          <w:b/>
          <w:sz w:val="12"/>
          <w:szCs w:val="12"/>
        </w:rPr>
      </w:pP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b/>
          <w:sz w:val="12"/>
          <w:szCs w:val="12"/>
        </w:rPr>
      </w:pPr>
      <w:r w:rsidRPr="00403CBE">
        <w:rPr>
          <w:rFonts w:ascii="Times New Roman" w:eastAsia="Calibri" w:hAnsi="Times New Roman" w:cs="Times New Roman"/>
          <w:b/>
          <w:sz w:val="12"/>
          <w:szCs w:val="12"/>
        </w:rPr>
        <w:t>ПОСТАНОВЛЯЕТ:</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lastRenderedPageBreak/>
        <w:t>1.Внести изменения в Приложение к постановлению Администрации сельского поселения Елшанка муниципального района Сергиевский № 41 от 31.12.2015г. «Об утверждении муниципальной программы «Совершенствование муниципального управления  сельского поселения Елшанка муниципального района Сергиевский» на 2016-2018гг. (далее - Программа) следующего содержания:</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Общий объем финансирования Программы составляет 8842,87511  тыс. руб.,  в том числе:</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 средств местного бюджета – 8135,62499 тыс.</w:t>
      </w:r>
      <w:r>
        <w:rPr>
          <w:rFonts w:ascii="Times New Roman" w:eastAsia="Calibri" w:hAnsi="Times New Roman" w:cs="Times New Roman"/>
          <w:sz w:val="12"/>
          <w:szCs w:val="12"/>
        </w:rPr>
        <w:t xml:space="preserve"> </w:t>
      </w:r>
      <w:r w:rsidRPr="00403CBE">
        <w:rPr>
          <w:rFonts w:ascii="Times New Roman" w:eastAsia="Calibri" w:hAnsi="Times New Roman" w:cs="Times New Roman"/>
          <w:sz w:val="12"/>
          <w:szCs w:val="12"/>
        </w:rPr>
        <w:t>рублей:</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2016 год – 2820,11976 тыс. руб.;</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2017 год –2486,38162 тыс. руб.;</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2018 год – 2829,12361 тыс. руб.</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 за счет внебюджетных средств 233,22942 тыс. руб.:</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2016год – 81,97539 тыс. руб.;</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2017 год- 78,40737 тыс. руб.;</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2018 год- 72,84666 тыс. руб.</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 за счет средств областного бюджета 239,12070 тыс.</w:t>
      </w:r>
      <w:r>
        <w:rPr>
          <w:rFonts w:ascii="Times New Roman" w:eastAsia="Calibri" w:hAnsi="Times New Roman" w:cs="Times New Roman"/>
          <w:sz w:val="12"/>
          <w:szCs w:val="12"/>
        </w:rPr>
        <w:t xml:space="preserve"> </w:t>
      </w:r>
      <w:r w:rsidRPr="00403CBE">
        <w:rPr>
          <w:rFonts w:ascii="Times New Roman" w:eastAsia="Calibri" w:hAnsi="Times New Roman" w:cs="Times New Roman"/>
          <w:sz w:val="12"/>
          <w:szCs w:val="12"/>
        </w:rPr>
        <w:t>руб.:</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2016 год – 57,50000 тыс.</w:t>
      </w:r>
      <w:r>
        <w:rPr>
          <w:rFonts w:ascii="Times New Roman" w:eastAsia="Calibri" w:hAnsi="Times New Roman" w:cs="Times New Roman"/>
          <w:sz w:val="12"/>
          <w:szCs w:val="12"/>
        </w:rPr>
        <w:t xml:space="preserve"> </w:t>
      </w:r>
      <w:r w:rsidRPr="00403CBE">
        <w:rPr>
          <w:rFonts w:ascii="Times New Roman" w:eastAsia="Calibri" w:hAnsi="Times New Roman" w:cs="Times New Roman"/>
          <w:sz w:val="12"/>
          <w:szCs w:val="12"/>
        </w:rPr>
        <w:t>руб.;</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2017 год – 181,62070 тыс.</w:t>
      </w:r>
      <w:r>
        <w:rPr>
          <w:rFonts w:ascii="Times New Roman" w:eastAsia="Calibri" w:hAnsi="Times New Roman" w:cs="Times New Roman"/>
          <w:sz w:val="12"/>
          <w:szCs w:val="12"/>
        </w:rPr>
        <w:t xml:space="preserve"> </w:t>
      </w:r>
      <w:r w:rsidRPr="00403CBE">
        <w:rPr>
          <w:rFonts w:ascii="Times New Roman" w:eastAsia="Calibri" w:hAnsi="Times New Roman" w:cs="Times New Roman"/>
          <w:sz w:val="12"/>
          <w:szCs w:val="12"/>
        </w:rPr>
        <w:t>руб.;</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403CBE">
        <w:rPr>
          <w:rFonts w:ascii="Times New Roman" w:eastAsia="Calibri" w:hAnsi="Times New Roman" w:cs="Times New Roman"/>
          <w:sz w:val="12"/>
          <w:szCs w:val="12"/>
        </w:rPr>
        <w:t>руб.</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 средства федерального бюджета – 234,90000 тыс.</w:t>
      </w:r>
      <w:r>
        <w:rPr>
          <w:rFonts w:ascii="Times New Roman" w:eastAsia="Calibri" w:hAnsi="Times New Roman" w:cs="Times New Roman"/>
          <w:sz w:val="12"/>
          <w:szCs w:val="12"/>
        </w:rPr>
        <w:t xml:space="preserve"> </w:t>
      </w:r>
      <w:r w:rsidRPr="00403CBE">
        <w:rPr>
          <w:rFonts w:ascii="Times New Roman" w:eastAsia="Calibri" w:hAnsi="Times New Roman" w:cs="Times New Roman"/>
          <w:sz w:val="12"/>
          <w:szCs w:val="12"/>
        </w:rPr>
        <w:t>рублей:</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2016 год – 77,20000 тыс. руб.;</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2017 год- 74,50000 тыс. руб.;</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2018 год- 83,20000 тыс. руб.</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2.Опубликовать настоящее Постановление в газете «Сергиевский вестник».</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403CBE" w:rsidRPr="00403CBE" w:rsidRDefault="00403CBE" w:rsidP="00403CBE">
      <w:pPr>
        <w:tabs>
          <w:tab w:val="left" w:pos="284"/>
        </w:tabs>
        <w:spacing w:after="0" w:line="240" w:lineRule="auto"/>
        <w:ind w:firstLine="284"/>
        <w:jc w:val="right"/>
        <w:rPr>
          <w:rFonts w:ascii="Times New Roman" w:eastAsia="Calibri" w:hAnsi="Times New Roman" w:cs="Times New Roman"/>
          <w:sz w:val="12"/>
          <w:szCs w:val="12"/>
        </w:rPr>
      </w:pPr>
      <w:r w:rsidRPr="00403CBE">
        <w:rPr>
          <w:rFonts w:ascii="Times New Roman" w:eastAsia="Calibri" w:hAnsi="Times New Roman" w:cs="Times New Roman"/>
          <w:sz w:val="12"/>
          <w:szCs w:val="12"/>
        </w:rPr>
        <w:t>Глава сельского поселения Елшанка</w:t>
      </w:r>
    </w:p>
    <w:p w:rsidR="00403CBE" w:rsidRDefault="00403CBE" w:rsidP="00403CBE">
      <w:pPr>
        <w:tabs>
          <w:tab w:val="left" w:pos="284"/>
        </w:tabs>
        <w:spacing w:after="0" w:line="240" w:lineRule="auto"/>
        <w:ind w:firstLine="284"/>
        <w:jc w:val="right"/>
        <w:rPr>
          <w:rFonts w:ascii="Times New Roman" w:eastAsia="Calibri" w:hAnsi="Times New Roman" w:cs="Times New Roman"/>
          <w:sz w:val="12"/>
          <w:szCs w:val="12"/>
        </w:rPr>
      </w:pPr>
      <w:r w:rsidRPr="00403CBE">
        <w:rPr>
          <w:rFonts w:ascii="Times New Roman" w:eastAsia="Calibri" w:hAnsi="Times New Roman" w:cs="Times New Roman"/>
          <w:sz w:val="12"/>
          <w:szCs w:val="12"/>
        </w:rPr>
        <w:t>муниципального района Сергиевский</w:t>
      </w:r>
    </w:p>
    <w:p w:rsidR="00C711A8" w:rsidRDefault="00403CBE" w:rsidP="00403CBE">
      <w:pPr>
        <w:tabs>
          <w:tab w:val="left" w:pos="284"/>
        </w:tabs>
        <w:spacing w:after="0" w:line="240" w:lineRule="auto"/>
        <w:ind w:firstLine="284"/>
        <w:jc w:val="right"/>
        <w:rPr>
          <w:rFonts w:ascii="Times New Roman" w:eastAsia="Calibri" w:hAnsi="Times New Roman" w:cs="Times New Roman"/>
          <w:sz w:val="12"/>
          <w:szCs w:val="12"/>
        </w:rPr>
      </w:pPr>
      <w:proofErr w:type="spellStart"/>
      <w:r w:rsidRPr="00403CBE">
        <w:rPr>
          <w:rFonts w:ascii="Times New Roman" w:eastAsia="Calibri" w:hAnsi="Times New Roman" w:cs="Times New Roman"/>
          <w:sz w:val="12"/>
          <w:szCs w:val="12"/>
        </w:rPr>
        <w:t>Прокаев</w:t>
      </w:r>
      <w:proofErr w:type="spellEnd"/>
      <w:r w:rsidRPr="00403CBE">
        <w:rPr>
          <w:rFonts w:ascii="Times New Roman" w:eastAsia="Calibri" w:hAnsi="Times New Roman" w:cs="Times New Roman"/>
          <w:sz w:val="12"/>
          <w:szCs w:val="12"/>
        </w:rPr>
        <w:t xml:space="preserve"> С.В.</w:t>
      </w:r>
    </w:p>
    <w:p w:rsidR="00403CBE" w:rsidRDefault="00403CBE" w:rsidP="00403CBE">
      <w:pPr>
        <w:tabs>
          <w:tab w:val="left" w:pos="284"/>
        </w:tabs>
        <w:spacing w:after="0" w:line="240" w:lineRule="auto"/>
        <w:ind w:firstLine="284"/>
        <w:jc w:val="right"/>
        <w:rPr>
          <w:rFonts w:ascii="Times New Roman" w:eastAsia="Calibri" w:hAnsi="Times New Roman" w:cs="Times New Roman"/>
          <w:sz w:val="12"/>
          <w:szCs w:val="12"/>
        </w:rPr>
      </w:pPr>
    </w:p>
    <w:p w:rsidR="00403CBE" w:rsidRPr="009F3675" w:rsidRDefault="00403CBE" w:rsidP="00403CBE">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Приложение № 1</w:t>
      </w:r>
    </w:p>
    <w:p w:rsidR="00403CBE" w:rsidRPr="009F3675" w:rsidRDefault="00403CBE" w:rsidP="00403CBE">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к Постановлению администрации</w:t>
      </w:r>
    </w:p>
    <w:p w:rsidR="00403CBE" w:rsidRPr="009F3675" w:rsidRDefault="00403CBE" w:rsidP="00403CBE">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 xml:space="preserve">сельского поселения </w:t>
      </w:r>
      <w:r w:rsidRPr="002314F4">
        <w:rPr>
          <w:rFonts w:ascii="Times New Roman" w:eastAsia="Calibri" w:hAnsi="Times New Roman" w:cs="Times New Roman"/>
          <w:i/>
          <w:sz w:val="12"/>
          <w:szCs w:val="12"/>
        </w:rPr>
        <w:t>Елшанка</w:t>
      </w:r>
    </w:p>
    <w:p w:rsidR="00403CBE" w:rsidRPr="009F3675" w:rsidRDefault="00403CBE" w:rsidP="00403CBE">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муниципального района Сергиевский</w:t>
      </w:r>
    </w:p>
    <w:p w:rsidR="00403CBE" w:rsidRPr="00403CBE" w:rsidRDefault="00403CBE" w:rsidP="00403CB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№27 от "16</w:t>
      </w:r>
      <w:r w:rsidRPr="009F3675">
        <w:rPr>
          <w:rFonts w:ascii="Times New Roman" w:eastAsia="Calibri" w:hAnsi="Times New Roman" w:cs="Times New Roman"/>
          <w:i/>
          <w:sz w:val="12"/>
          <w:szCs w:val="12"/>
        </w:rPr>
        <w:t>" июля 2018 г.</w:t>
      </w:r>
    </w:p>
    <w:tbl>
      <w:tblPr>
        <w:tblStyle w:val="212"/>
        <w:tblW w:w="7513" w:type="dxa"/>
        <w:tblInd w:w="108" w:type="dxa"/>
        <w:tblLook w:val="01C0" w:firstRow="0" w:lastRow="1" w:firstColumn="1" w:lastColumn="1" w:noHBand="0" w:noVBand="0"/>
      </w:tblPr>
      <w:tblGrid>
        <w:gridCol w:w="378"/>
        <w:gridCol w:w="4584"/>
        <w:gridCol w:w="850"/>
        <w:gridCol w:w="851"/>
        <w:gridCol w:w="850"/>
      </w:tblGrid>
      <w:tr w:rsidR="00403CBE" w:rsidRPr="00403CBE" w:rsidTr="00403CBE">
        <w:trPr>
          <w:trHeight w:val="20"/>
        </w:trPr>
        <w:tc>
          <w:tcPr>
            <w:tcW w:w="378" w:type="dxa"/>
            <w:vMerge w:val="restart"/>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 xml:space="preserve">№ </w:t>
            </w:r>
            <w:proofErr w:type="gramStart"/>
            <w:r w:rsidRPr="00403CBE">
              <w:rPr>
                <w:rFonts w:ascii="Times New Roman" w:eastAsia="Calibri" w:hAnsi="Times New Roman" w:cs="Times New Roman"/>
                <w:sz w:val="12"/>
                <w:szCs w:val="12"/>
              </w:rPr>
              <w:t>п</w:t>
            </w:r>
            <w:proofErr w:type="gramEnd"/>
            <w:r w:rsidRPr="00403CBE">
              <w:rPr>
                <w:rFonts w:ascii="Times New Roman" w:eastAsia="Calibri" w:hAnsi="Times New Roman" w:cs="Times New Roman"/>
                <w:sz w:val="12"/>
                <w:szCs w:val="12"/>
              </w:rPr>
              <w:t>/п</w:t>
            </w:r>
          </w:p>
        </w:tc>
        <w:tc>
          <w:tcPr>
            <w:tcW w:w="4584" w:type="dxa"/>
            <w:vMerge w:val="restart"/>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Наименование мероприятия</w:t>
            </w:r>
          </w:p>
          <w:p w:rsidR="00403CBE" w:rsidRPr="00403CBE" w:rsidRDefault="00403CBE" w:rsidP="00403CBE">
            <w:pPr>
              <w:tabs>
                <w:tab w:val="left" w:pos="284"/>
              </w:tabs>
              <w:rPr>
                <w:rFonts w:ascii="Times New Roman" w:eastAsia="Calibri" w:hAnsi="Times New Roman" w:cs="Times New Roman"/>
                <w:sz w:val="12"/>
                <w:szCs w:val="12"/>
              </w:rPr>
            </w:pPr>
          </w:p>
        </w:tc>
        <w:tc>
          <w:tcPr>
            <w:tcW w:w="2551" w:type="dxa"/>
            <w:gridSpan w:val="3"/>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Годы реализации</w:t>
            </w:r>
          </w:p>
        </w:tc>
      </w:tr>
      <w:tr w:rsidR="00403CBE" w:rsidRPr="00403CBE" w:rsidTr="00403CBE">
        <w:trPr>
          <w:trHeight w:val="20"/>
        </w:trPr>
        <w:tc>
          <w:tcPr>
            <w:tcW w:w="378" w:type="dxa"/>
            <w:vMerge/>
            <w:hideMark/>
          </w:tcPr>
          <w:p w:rsidR="00403CBE" w:rsidRPr="00403CBE" w:rsidRDefault="00403CBE" w:rsidP="00403CBE">
            <w:pPr>
              <w:tabs>
                <w:tab w:val="left" w:pos="284"/>
              </w:tabs>
              <w:rPr>
                <w:rFonts w:ascii="Times New Roman" w:eastAsia="Calibri" w:hAnsi="Times New Roman" w:cs="Times New Roman"/>
                <w:sz w:val="12"/>
                <w:szCs w:val="12"/>
              </w:rPr>
            </w:pPr>
          </w:p>
        </w:tc>
        <w:tc>
          <w:tcPr>
            <w:tcW w:w="4584" w:type="dxa"/>
            <w:vMerge/>
            <w:hideMark/>
          </w:tcPr>
          <w:p w:rsidR="00403CBE" w:rsidRPr="00403CBE" w:rsidRDefault="00403CBE" w:rsidP="00403CBE">
            <w:pPr>
              <w:tabs>
                <w:tab w:val="left" w:pos="284"/>
              </w:tabs>
              <w:rPr>
                <w:rFonts w:ascii="Times New Roman" w:eastAsia="Calibri" w:hAnsi="Times New Roman" w:cs="Times New Roman"/>
                <w:sz w:val="12"/>
                <w:szCs w:val="12"/>
              </w:rPr>
            </w:pPr>
          </w:p>
        </w:tc>
        <w:tc>
          <w:tcPr>
            <w:tcW w:w="850"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403CBE">
              <w:rPr>
                <w:rFonts w:ascii="Times New Roman" w:eastAsia="Calibri" w:hAnsi="Times New Roman" w:cs="Times New Roman"/>
                <w:sz w:val="12"/>
                <w:szCs w:val="12"/>
              </w:rPr>
              <w:t>руб.</w:t>
            </w:r>
          </w:p>
        </w:tc>
        <w:tc>
          <w:tcPr>
            <w:tcW w:w="851"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403CBE">
              <w:rPr>
                <w:rFonts w:ascii="Times New Roman" w:eastAsia="Calibri" w:hAnsi="Times New Roman" w:cs="Times New Roman"/>
                <w:sz w:val="12"/>
                <w:szCs w:val="12"/>
              </w:rPr>
              <w:t>руб.</w:t>
            </w:r>
          </w:p>
        </w:tc>
        <w:tc>
          <w:tcPr>
            <w:tcW w:w="85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403CBE">
              <w:rPr>
                <w:rFonts w:ascii="Times New Roman" w:eastAsia="Calibri" w:hAnsi="Times New Roman" w:cs="Times New Roman"/>
                <w:sz w:val="12"/>
                <w:szCs w:val="12"/>
              </w:rPr>
              <w:t>руб.</w:t>
            </w:r>
          </w:p>
        </w:tc>
      </w:tr>
      <w:tr w:rsidR="00403CBE" w:rsidRPr="00403CBE" w:rsidTr="00403CBE">
        <w:trPr>
          <w:trHeight w:val="20"/>
        </w:trPr>
        <w:tc>
          <w:tcPr>
            <w:tcW w:w="378"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w:t>
            </w:r>
          </w:p>
        </w:tc>
        <w:tc>
          <w:tcPr>
            <w:tcW w:w="4584"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581,61099</w:t>
            </w:r>
          </w:p>
        </w:tc>
        <w:tc>
          <w:tcPr>
            <w:tcW w:w="851"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570,36340</w:t>
            </w:r>
          </w:p>
        </w:tc>
        <w:tc>
          <w:tcPr>
            <w:tcW w:w="85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549,01174</w:t>
            </w:r>
          </w:p>
        </w:tc>
      </w:tr>
      <w:tr w:rsidR="00403CBE" w:rsidRPr="00403CBE" w:rsidTr="00403CBE">
        <w:trPr>
          <w:trHeight w:val="20"/>
        </w:trPr>
        <w:tc>
          <w:tcPr>
            <w:tcW w:w="378"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w:t>
            </w:r>
          </w:p>
        </w:tc>
        <w:tc>
          <w:tcPr>
            <w:tcW w:w="4584"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Функционирование местных администраций</w:t>
            </w:r>
          </w:p>
        </w:tc>
        <w:tc>
          <w:tcPr>
            <w:tcW w:w="850"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1841,91818</w:t>
            </w:r>
          </w:p>
        </w:tc>
        <w:tc>
          <w:tcPr>
            <w:tcW w:w="851"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1665,40563</w:t>
            </w:r>
          </w:p>
        </w:tc>
        <w:tc>
          <w:tcPr>
            <w:tcW w:w="85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1803,71321</w:t>
            </w:r>
          </w:p>
        </w:tc>
      </w:tr>
      <w:tr w:rsidR="00403CBE" w:rsidRPr="00403CBE" w:rsidTr="00403CBE">
        <w:trPr>
          <w:trHeight w:val="20"/>
        </w:trPr>
        <w:tc>
          <w:tcPr>
            <w:tcW w:w="378"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3</w:t>
            </w:r>
          </w:p>
        </w:tc>
        <w:tc>
          <w:tcPr>
            <w:tcW w:w="4584"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101,82400</w:t>
            </w:r>
          </w:p>
        </w:tc>
        <w:tc>
          <w:tcPr>
            <w:tcW w:w="851"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0,00000</w:t>
            </w:r>
          </w:p>
        </w:tc>
        <w:tc>
          <w:tcPr>
            <w:tcW w:w="85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0,00</w:t>
            </w:r>
          </w:p>
        </w:tc>
      </w:tr>
      <w:tr w:rsidR="00403CBE" w:rsidRPr="00403CBE" w:rsidTr="00403CBE">
        <w:trPr>
          <w:trHeight w:val="20"/>
        </w:trPr>
        <w:tc>
          <w:tcPr>
            <w:tcW w:w="378"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4</w:t>
            </w:r>
          </w:p>
        </w:tc>
        <w:tc>
          <w:tcPr>
            <w:tcW w:w="4584"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6,99516</w:t>
            </w:r>
          </w:p>
        </w:tc>
        <w:tc>
          <w:tcPr>
            <w:tcW w:w="851"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8,68955</w:t>
            </w:r>
          </w:p>
        </w:tc>
        <w:tc>
          <w:tcPr>
            <w:tcW w:w="85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9,42452</w:t>
            </w:r>
          </w:p>
        </w:tc>
      </w:tr>
      <w:tr w:rsidR="00403CBE" w:rsidRPr="00403CBE" w:rsidTr="00403CBE">
        <w:trPr>
          <w:trHeight w:val="20"/>
        </w:trPr>
        <w:tc>
          <w:tcPr>
            <w:tcW w:w="378"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5</w:t>
            </w:r>
          </w:p>
        </w:tc>
        <w:tc>
          <w:tcPr>
            <w:tcW w:w="4584"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Осуществление полномочий по определению поставщико</w:t>
            </w:r>
            <w:proofErr w:type="gramStart"/>
            <w:r w:rsidRPr="00403CBE">
              <w:rPr>
                <w:rFonts w:ascii="Times New Roman" w:eastAsia="Calibri" w:hAnsi="Times New Roman" w:cs="Times New Roman"/>
                <w:sz w:val="12"/>
                <w:szCs w:val="12"/>
              </w:rPr>
              <w:t>в(</w:t>
            </w:r>
            <w:proofErr w:type="gramEnd"/>
            <w:r w:rsidRPr="00403CBE">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403CBE" w:rsidRPr="00403CBE" w:rsidRDefault="00403CBE" w:rsidP="00403CBE">
            <w:pPr>
              <w:tabs>
                <w:tab w:val="left" w:pos="284"/>
              </w:tabs>
              <w:rPr>
                <w:rFonts w:ascii="Times New Roman" w:eastAsia="Calibri" w:hAnsi="Times New Roman" w:cs="Times New Roman"/>
                <w:sz w:val="12"/>
                <w:szCs w:val="12"/>
              </w:rPr>
            </w:pPr>
          </w:p>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4,31453</w:t>
            </w:r>
          </w:p>
        </w:tc>
        <w:tc>
          <w:tcPr>
            <w:tcW w:w="851"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4,83381</w:t>
            </w:r>
          </w:p>
        </w:tc>
        <w:tc>
          <w:tcPr>
            <w:tcW w:w="85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7,09541</w:t>
            </w:r>
          </w:p>
        </w:tc>
      </w:tr>
      <w:tr w:rsidR="00403CBE" w:rsidRPr="00403CBE" w:rsidTr="00403CBE">
        <w:trPr>
          <w:trHeight w:val="20"/>
        </w:trPr>
        <w:tc>
          <w:tcPr>
            <w:tcW w:w="378"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6</w:t>
            </w:r>
          </w:p>
        </w:tc>
        <w:tc>
          <w:tcPr>
            <w:tcW w:w="4584"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15,31676</w:t>
            </w:r>
          </w:p>
        </w:tc>
        <w:tc>
          <w:tcPr>
            <w:tcW w:w="851"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16,57704</w:t>
            </w:r>
          </w:p>
        </w:tc>
        <w:tc>
          <w:tcPr>
            <w:tcW w:w="85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23,75030</w:t>
            </w:r>
          </w:p>
        </w:tc>
      </w:tr>
      <w:tr w:rsidR="00403CBE" w:rsidRPr="00403CBE" w:rsidTr="00403CBE">
        <w:trPr>
          <w:trHeight w:val="20"/>
        </w:trPr>
        <w:tc>
          <w:tcPr>
            <w:tcW w:w="378"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7</w:t>
            </w:r>
          </w:p>
        </w:tc>
        <w:tc>
          <w:tcPr>
            <w:tcW w:w="4584"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403CBE">
              <w:rPr>
                <w:rFonts w:ascii="Times New Roman" w:eastAsia="Calibri" w:hAnsi="Times New Roman" w:cs="Times New Roman"/>
                <w:sz w:val="12"/>
                <w:szCs w:val="12"/>
              </w:rPr>
              <w:t>контроля за</w:t>
            </w:r>
            <w:proofErr w:type="gramEnd"/>
            <w:r w:rsidRPr="00403CBE">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403CBE" w:rsidRPr="00403CBE" w:rsidRDefault="00403CBE" w:rsidP="00403CBE">
            <w:pPr>
              <w:tabs>
                <w:tab w:val="left" w:pos="284"/>
              </w:tabs>
              <w:rPr>
                <w:rFonts w:ascii="Times New Roman" w:eastAsia="Calibri" w:hAnsi="Times New Roman" w:cs="Times New Roman"/>
                <w:sz w:val="12"/>
                <w:szCs w:val="12"/>
              </w:rPr>
            </w:pPr>
          </w:p>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80,23080</w:t>
            </w:r>
          </w:p>
        </w:tc>
        <w:tc>
          <w:tcPr>
            <w:tcW w:w="851"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86,83214</w:t>
            </w:r>
          </w:p>
        </w:tc>
        <w:tc>
          <w:tcPr>
            <w:tcW w:w="85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124,40621</w:t>
            </w:r>
          </w:p>
        </w:tc>
      </w:tr>
      <w:tr w:rsidR="00403CBE" w:rsidRPr="00403CBE" w:rsidTr="00403CBE">
        <w:trPr>
          <w:trHeight w:val="20"/>
        </w:trPr>
        <w:tc>
          <w:tcPr>
            <w:tcW w:w="378"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8</w:t>
            </w:r>
          </w:p>
        </w:tc>
        <w:tc>
          <w:tcPr>
            <w:tcW w:w="4584"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3,61213</w:t>
            </w:r>
          </w:p>
        </w:tc>
        <w:tc>
          <w:tcPr>
            <w:tcW w:w="851"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3,69722</w:t>
            </w:r>
          </w:p>
        </w:tc>
        <w:tc>
          <w:tcPr>
            <w:tcW w:w="85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5,79316</w:t>
            </w:r>
          </w:p>
        </w:tc>
      </w:tr>
      <w:tr w:rsidR="00403CBE" w:rsidRPr="00403CBE" w:rsidTr="00403CBE">
        <w:trPr>
          <w:trHeight w:val="20"/>
        </w:trPr>
        <w:tc>
          <w:tcPr>
            <w:tcW w:w="378"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9</w:t>
            </w:r>
          </w:p>
        </w:tc>
        <w:tc>
          <w:tcPr>
            <w:tcW w:w="4584"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257,40000</w:t>
            </w:r>
          </w:p>
        </w:tc>
        <w:tc>
          <w:tcPr>
            <w:tcW w:w="851"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270,00000</w:t>
            </w:r>
          </w:p>
        </w:tc>
        <w:tc>
          <w:tcPr>
            <w:tcW w:w="85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201,60000</w:t>
            </w:r>
          </w:p>
        </w:tc>
      </w:tr>
      <w:tr w:rsidR="00403CBE" w:rsidRPr="00403CBE" w:rsidTr="00403CBE">
        <w:trPr>
          <w:trHeight w:val="20"/>
        </w:trPr>
        <w:tc>
          <w:tcPr>
            <w:tcW w:w="378"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10</w:t>
            </w:r>
          </w:p>
        </w:tc>
        <w:tc>
          <w:tcPr>
            <w:tcW w:w="4584"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15,31676</w:t>
            </w:r>
          </w:p>
        </w:tc>
        <w:tc>
          <w:tcPr>
            <w:tcW w:w="851"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16,57704</w:t>
            </w:r>
          </w:p>
        </w:tc>
        <w:tc>
          <w:tcPr>
            <w:tcW w:w="85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23,75030</w:t>
            </w:r>
          </w:p>
        </w:tc>
      </w:tr>
      <w:tr w:rsidR="00403CBE" w:rsidRPr="00403CBE" w:rsidTr="00403CBE">
        <w:trPr>
          <w:trHeight w:val="20"/>
        </w:trPr>
        <w:tc>
          <w:tcPr>
            <w:tcW w:w="378"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11</w:t>
            </w:r>
          </w:p>
        </w:tc>
        <w:tc>
          <w:tcPr>
            <w:tcW w:w="4584"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25,52792</w:t>
            </w:r>
          </w:p>
        </w:tc>
        <w:tc>
          <w:tcPr>
            <w:tcW w:w="851"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27,62841</w:t>
            </w:r>
          </w:p>
        </w:tc>
        <w:tc>
          <w:tcPr>
            <w:tcW w:w="85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39,58384</w:t>
            </w:r>
          </w:p>
        </w:tc>
      </w:tr>
      <w:tr w:rsidR="00403CBE" w:rsidRPr="00403CBE" w:rsidTr="00403CBE">
        <w:trPr>
          <w:trHeight w:val="20"/>
        </w:trPr>
        <w:tc>
          <w:tcPr>
            <w:tcW w:w="378"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12</w:t>
            </w:r>
          </w:p>
        </w:tc>
        <w:tc>
          <w:tcPr>
            <w:tcW w:w="4584"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25,52792</w:t>
            </w:r>
          </w:p>
        </w:tc>
        <w:tc>
          <w:tcPr>
            <w:tcW w:w="851"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27,62841</w:t>
            </w:r>
          </w:p>
        </w:tc>
        <w:tc>
          <w:tcPr>
            <w:tcW w:w="85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39,58384</w:t>
            </w:r>
          </w:p>
        </w:tc>
      </w:tr>
      <w:tr w:rsidR="00403CBE" w:rsidRPr="00403CBE" w:rsidTr="00403CBE">
        <w:trPr>
          <w:trHeight w:val="20"/>
        </w:trPr>
        <w:tc>
          <w:tcPr>
            <w:tcW w:w="378"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13</w:t>
            </w:r>
          </w:p>
        </w:tc>
        <w:tc>
          <w:tcPr>
            <w:tcW w:w="4584"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Первичный воинский учет</w:t>
            </w:r>
          </w:p>
        </w:tc>
        <w:tc>
          <w:tcPr>
            <w:tcW w:w="850"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77,20000</w:t>
            </w:r>
          </w:p>
        </w:tc>
        <w:tc>
          <w:tcPr>
            <w:tcW w:w="851"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74,50000</w:t>
            </w:r>
          </w:p>
        </w:tc>
        <w:tc>
          <w:tcPr>
            <w:tcW w:w="85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83,20000</w:t>
            </w:r>
          </w:p>
        </w:tc>
      </w:tr>
      <w:tr w:rsidR="00403CBE" w:rsidRPr="00403CBE" w:rsidTr="00403CBE">
        <w:trPr>
          <w:trHeight w:val="20"/>
        </w:trPr>
        <w:tc>
          <w:tcPr>
            <w:tcW w:w="378"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14</w:t>
            </w:r>
          </w:p>
        </w:tc>
        <w:tc>
          <w:tcPr>
            <w:tcW w:w="4584"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Госпошлина</w:t>
            </w:r>
          </w:p>
        </w:tc>
        <w:tc>
          <w:tcPr>
            <w:tcW w:w="850"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0,00000</w:t>
            </w:r>
          </w:p>
        </w:tc>
        <w:tc>
          <w:tcPr>
            <w:tcW w:w="851"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0,00000</w:t>
            </w:r>
          </w:p>
        </w:tc>
        <w:tc>
          <w:tcPr>
            <w:tcW w:w="85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0,00000</w:t>
            </w:r>
          </w:p>
        </w:tc>
      </w:tr>
      <w:tr w:rsidR="00403CBE" w:rsidRPr="00403CBE" w:rsidTr="00403CBE">
        <w:trPr>
          <w:trHeight w:val="20"/>
        </w:trPr>
        <w:tc>
          <w:tcPr>
            <w:tcW w:w="378"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15</w:t>
            </w:r>
          </w:p>
        </w:tc>
        <w:tc>
          <w:tcPr>
            <w:tcW w:w="4584"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Обслуживание муниципального долга</w:t>
            </w:r>
          </w:p>
        </w:tc>
        <w:tc>
          <w:tcPr>
            <w:tcW w:w="850"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0,00000</w:t>
            </w:r>
          </w:p>
        </w:tc>
        <w:tc>
          <w:tcPr>
            <w:tcW w:w="851"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0,00000</w:t>
            </w:r>
          </w:p>
        </w:tc>
        <w:tc>
          <w:tcPr>
            <w:tcW w:w="85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18,00000</w:t>
            </w:r>
          </w:p>
        </w:tc>
      </w:tr>
      <w:tr w:rsidR="00403CBE" w:rsidRPr="00403CBE" w:rsidTr="00403CBE">
        <w:trPr>
          <w:trHeight w:val="20"/>
        </w:trPr>
        <w:tc>
          <w:tcPr>
            <w:tcW w:w="378"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lastRenderedPageBreak/>
              <w:t>16</w:t>
            </w:r>
          </w:p>
        </w:tc>
        <w:tc>
          <w:tcPr>
            <w:tcW w:w="4584"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0,00000</w:t>
            </w:r>
          </w:p>
        </w:tc>
        <w:tc>
          <w:tcPr>
            <w:tcW w:w="851"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21,42704</w:t>
            </w:r>
          </w:p>
        </w:tc>
        <w:tc>
          <w:tcPr>
            <w:tcW w:w="85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23,75030</w:t>
            </w:r>
          </w:p>
        </w:tc>
      </w:tr>
      <w:tr w:rsidR="00403CBE" w:rsidRPr="00403CBE" w:rsidTr="00403CBE">
        <w:trPr>
          <w:trHeight w:val="20"/>
        </w:trPr>
        <w:tc>
          <w:tcPr>
            <w:tcW w:w="378"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17</w:t>
            </w:r>
          </w:p>
        </w:tc>
        <w:tc>
          <w:tcPr>
            <w:tcW w:w="4584"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 xml:space="preserve">Внесение изменений в генеральный план и правила землепользования </w:t>
            </w:r>
          </w:p>
        </w:tc>
        <w:tc>
          <w:tcPr>
            <w:tcW w:w="850"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0,00000</w:t>
            </w:r>
          </w:p>
        </w:tc>
        <w:tc>
          <w:tcPr>
            <w:tcW w:w="851"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0,00000</w:t>
            </w:r>
          </w:p>
        </w:tc>
        <w:tc>
          <w:tcPr>
            <w:tcW w:w="85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5,75744</w:t>
            </w:r>
          </w:p>
        </w:tc>
      </w:tr>
      <w:tr w:rsidR="00403CBE" w:rsidRPr="00403CBE" w:rsidTr="00403CBE">
        <w:trPr>
          <w:trHeight w:val="20"/>
        </w:trPr>
        <w:tc>
          <w:tcPr>
            <w:tcW w:w="378"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18</w:t>
            </w:r>
          </w:p>
        </w:tc>
        <w:tc>
          <w:tcPr>
            <w:tcW w:w="4584"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Прочие мероприятия</w:t>
            </w:r>
          </w:p>
        </w:tc>
        <w:tc>
          <w:tcPr>
            <w:tcW w:w="850" w:type="dxa"/>
            <w:hideMark/>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0,00000</w:t>
            </w:r>
          </w:p>
        </w:tc>
        <w:tc>
          <w:tcPr>
            <w:tcW w:w="851"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26,75000</w:t>
            </w:r>
          </w:p>
        </w:tc>
        <w:tc>
          <w:tcPr>
            <w:tcW w:w="85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26,75000</w:t>
            </w:r>
          </w:p>
        </w:tc>
      </w:tr>
      <w:tr w:rsidR="00403CBE" w:rsidRPr="00403CBE" w:rsidTr="00403CBE">
        <w:trPr>
          <w:trHeight w:val="20"/>
        </w:trPr>
        <w:tc>
          <w:tcPr>
            <w:tcW w:w="378" w:type="dxa"/>
          </w:tcPr>
          <w:p w:rsidR="00403CBE" w:rsidRPr="00403CBE" w:rsidRDefault="00403CBE" w:rsidP="00403CBE">
            <w:pPr>
              <w:tabs>
                <w:tab w:val="left" w:pos="284"/>
              </w:tabs>
              <w:rPr>
                <w:rFonts w:ascii="Times New Roman" w:eastAsia="Calibri" w:hAnsi="Times New Roman" w:cs="Times New Roman"/>
                <w:sz w:val="12"/>
                <w:szCs w:val="12"/>
              </w:rPr>
            </w:pPr>
          </w:p>
        </w:tc>
        <w:tc>
          <w:tcPr>
            <w:tcW w:w="458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За счет средств местного бюджета:</w:t>
            </w:r>
          </w:p>
        </w:tc>
        <w:tc>
          <w:tcPr>
            <w:tcW w:w="85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2820,11976</w:t>
            </w:r>
          </w:p>
        </w:tc>
        <w:tc>
          <w:tcPr>
            <w:tcW w:w="851"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2486,38162</w:t>
            </w:r>
          </w:p>
        </w:tc>
        <w:tc>
          <w:tcPr>
            <w:tcW w:w="85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2829,12361</w:t>
            </w:r>
          </w:p>
        </w:tc>
      </w:tr>
      <w:tr w:rsidR="00403CBE" w:rsidRPr="00403CBE" w:rsidTr="00403CBE">
        <w:trPr>
          <w:trHeight w:val="20"/>
        </w:trPr>
        <w:tc>
          <w:tcPr>
            <w:tcW w:w="378" w:type="dxa"/>
          </w:tcPr>
          <w:p w:rsidR="00403CBE" w:rsidRPr="00403CBE" w:rsidRDefault="00403CBE" w:rsidP="00403CBE">
            <w:pPr>
              <w:tabs>
                <w:tab w:val="left" w:pos="284"/>
              </w:tabs>
              <w:rPr>
                <w:rFonts w:ascii="Times New Roman" w:eastAsia="Calibri" w:hAnsi="Times New Roman" w:cs="Times New Roman"/>
                <w:sz w:val="12"/>
                <w:szCs w:val="12"/>
              </w:rPr>
            </w:pPr>
          </w:p>
        </w:tc>
        <w:tc>
          <w:tcPr>
            <w:tcW w:w="458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За счет внебюджетных средств:</w:t>
            </w:r>
          </w:p>
        </w:tc>
        <w:tc>
          <w:tcPr>
            <w:tcW w:w="85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81,97539</w:t>
            </w:r>
          </w:p>
        </w:tc>
        <w:tc>
          <w:tcPr>
            <w:tcW w:w="851"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78,40737</w:t>
            </w:r>
          </w:p>
        </w:tc>
        <w:tc>
          <w:tcPr>
            <w:tcW w:w="85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72,84666</w:t>
            </w:r>
          </w:p>
        </w:tc>
      </w:tr>
      <w:tr w:rsidR="00403CBE" w:rsidRPr="00403CBE" w:rsidTr="00403CBE">
        <w:trPr>
          <w:trHeight w:val="20"/>
        </w:trPr>
        <w:tc>
          <w:tcPr>
            <w:tcW w:w="378" w:type="dxa"/>
          </w:tcPr>
          <w:p w:rsidR="00403CBE" w:rsidRPr="00403CBE" w:rsidRDefault="00403CBE" w:rsidP="00403CBE">
            <w:pPr>
              <w:tabs>
                <w:tab w:val="left" w:pos="284"/>
              </w:tabs>
              <w:rPr>
                <w:rFonts w:ascii="Times New Roman" w:eastAsia="Calibri" w:hAnsi="Times New Roman" w:cs="Times New Roman"/>
                <w:sz w:val="12"/>
                <w:szCs w:val="12"/>
              </w:rPr>
            </w:pPr>
          </w:p>
        </w:tc>
        <w:tc>
          <w:tcPr>
            <w:tcW w:w="458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За счет средств областного бюджета:</w:t>
            </w:r>
          </w:p>
        </w:tc>
        <w:tc>
          <w:tcPr>
            <w:tcW w:w="85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57,50000</w:t>
            </w:r>
          </w:p>
        </w:tc>
        <w:tc>
          <w:tcPr>
            <w:tcW w:w="851"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181,62070</w:t>
            </w:r>
          </w:p>
        </w:tc>
        <w:tc>
          <w:tcPr>
            <w:tcW w:w="85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0,00000</w:t>
            </w:r>
          </w:p>
        </w:tc>
      </w:tr>
      <w:tr w:rsidR="00403CBE" w:rsidRPr="00403CBE" w:rsidTr="00403CBE">
        <w:trPr>
          <w:trHeight w:val="20"/>
        </w:trPr>
        <w:tc>
          <w:tcPr>
            <w:tcW w:w="378" w:type="dxa"/>
          </w:tcPr>
          <w:p w:rsidR="00403CBE" w:rsidRPr="00403CBE" w:rsidRDefault="00403CBE" w:rsidP="00403CBE">
            <w:pPr>
              <w:tabs>
                <w:tab w:val="left" w:pos="284"/>
              </w:tabs>
              <w:rPr>
                <w:rFonts w:ascii="Times New Roman" w:eastAsia="Calibri" w:hAnsi="Times New Roman" w:cs="Times New Roman"/>
                <w:sz w:val="12"/>
                <w:szCs w:val="12"/>
              </w:rPr>
            </w:pPr>
          </w:p>
        </w:tc>
        <w:tc>
          <w:tcPr>
            <w:tcW w:w="458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За счет средств федерального бюджета:</w:t>
            </w:r>
          </w:p>
        </w:tc>
        <w:tc>
          <w:tcPr>
            <w:tcW w:w="85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77,20000</w:t>
            </w:r>
          </w:p>
        </w:tc>
        <w:tc>
          <w:tcPr>
            <w:tcW w:w="851"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74,50000</w:t>
            </w:r>
          </w:p>
        </w:tc>
        <w:tc>
          <w:tcPr>
            <w:tcW w:w="85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83,20000</w:t>
            </w:r>
          </w:p>
        </w:tc>
      </w:tr>
      <w:tr w:rsidR="00403CBE" w:rsidRPr="00403CBE" w:rsidTr="00403CBE">
        <w:trPr>
          <w:trHeight w:val="20"/>
        </w:trPr>
        <w:tc>
          <w:tcPr>
            <w:tcW w:w="378" w:type="dxa"/>
          </w:tcPr>
          <w:p w:rsidR="00403CBE" w:rsidRPr="00403CBE" w:rsidRDefault="00403CBE" w:rsidP="00403CBE">
            <w:pPr>
              <w:tabs>
                <w:tab w:val="left" w:pos="284"/>
              </w:tabs>
              <w:rPr>
                <w:rFonts w:ascii="Times New Roman" w:eastAsia="Calibri" w:hAnsi="Times New Roman" w:cs="Times New Roman"/>
                <w:sz w:val="12"/>
                <w:szCs w:val="12"/>
              </w:rPr>
            </w:pPr>
          </w:p>
        </w:tc>
        <w:tc>
          <w:tcPr>
            <w:tcW w:w="458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ВСЕГО:</w:t>
            </w:r>
          </w:p>
        </w:tc>
        <w:tc>
          <w:tcPr>
            <w:tcW w:w="85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3036,79515</w:t>
            </w:r>
          </w:p>
        </w:tc>
        <w:tc>
          <w:tcPr>
            <w:tcW w:w="851"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2820,90969</w:t>
            </w:r>
          </w:p>
        </w:tc>
        <w:tc>
          <w:tcPr>
            <w:tcW w:w="85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2985,17027</w:t>
            </w:r>
          </w:p>
        </w:tc>
      </w:tr>
    </w:tbl>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b/>
          <w:sz w:val="12"/>
          <w:szCs w:val="12"/>
        </w:rPr>
        <w:t xml:space="preserve">* </w:t>
      </w:r>
      <w:r w:rsidRPr="00403CBE">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403CBE">
        <w:rPr>
          <w:rFonts w:ascii="Times New Roman" w:eastAsia="Calibri" w:hAnsi="Times New Roman" w:cs="Times New Roman"/>
          <w:sz w:val="12"/>
          <w:szCs w:val="12"/>
        </w:rPr>
        <w:t>согласно методик</w:t>
      </w:r>
      <w:proofErr w:type="gramEnd"/>
      <w:r w:rsidRPr="00403CBE">
        <w:rPr>
          <w:rFonts w:ascii="Times New Roman" w:eastAsia="Calibri" w:hAnsi="Times New Roman" w:cs="Times New Roman"/>
          <w:sz w:val="12"/>
          <w:szCs w:val="12"/>
        </w:rPr>
        <w:t xml:space="preserve"> расчета объемов иных межбюджетных трансфертов.</w:t>
      </w:r>
    </w:p>
    <w:p w:rsidR="002314F4" w:rsidRDefault="002314F4" w:rsidP="00403CBE">
      <w:pPr>
        <w:tabs>
          <w:tab w:val="left" w:pos="284"/>
        </w:tabs>
        <w:spacing w:after="0" w:line="240" w:lineRule="auto"/>
        <w:jc w:val="both"/>
        <w:rPr>
          <w:rFonts w:ascii="Times New Roman" w:eastAsia="Calibri" w:hAnsi="Times New Roman" w:cs="Times New Roman"/>
          <w:sz w:val="12"/>
          <w:szCs w:val="12"/>
        </w:rPr>
      </w:pPr>
    </w:p>
    <w:p w:rsidR="00403CBE" w:rsidRPr="001A509E" w:rsidRDefault="00403CBE" w:rsidP="00403CBE">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403CBE" w:rsidRPr="001A509E" w:rsidRDefault="00403CBE" w:rsidP="00403CBE">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2314F4">
        <w:rPr>
          <w:rFonts w:ascii="Times New Roman" w:eastAsia="Calibri" w:hAnsi="Times New Roman" w:cs="Times New Roman"/>
          <w:b/>
          <w:sz w:val="12"/>
          <w:szCs w:val="12"/>
        </w:rPr>
        <w:t>ЕЛШАНКА</w:t>
      </w:r>
    </w:p>
    <w:p w:rsidR="00403CBE" w:rsidRPr="001A509E" w:rsidRDefault="00403CBE" w:rsidP="00403CBE">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403CBE" w:rsidRPr="001A509E" w:rsidRDefault="00403CBE" w:rsidP="00403CBE">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403CBE" w:rsidRPr="001A509E" w:rsidRDefault="00403CBE" w:rsidP="00403CBE">
      <w:pPr>
        <w:tabs>
          <w:tab w:val="left" w:pos="284"/>
        </w:tabs>
        <w:spacing w:after="0" w:line="240" w:lineRule="auto"/>
        <w:jc w:val="center"/>
        <w:rPr>
          <w:rFonts w:ascii="Times New Roman" w:eastAsia="Calibri" w:hAnsi="Times New Roman" w:cs="Times New Roman"/>
          <w:sz w:val="12"/>
          <w:szCs w:val="12"/>
        </w:rPr>
      </w:pPr>
    </w:p>
    <w:p w:rsidR="00403CBE" w:rsidRPr="001A509E" w:rsidRDefault="00403CBE" w:rsidP="00403CBE">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403CBE" w:rsidRPr="001A509E" w:rsidRDefault="00403CBE" w:rsidP="00403CB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№26</w:t>
      </w:r>
    </w:p>
    <w:p w:rsidR="00403CBE" w:rsidRDefault="00403CBE" w:rsidP="00403CBE">
      <w:pPr>
        <w:tabs>
          <w:tab w:val="left" w:pos="284"/>
        </w:tabs>
        <w:spacing w:after="0" w:line="240" w:lineRule="auto"/>
        <w:ind w:firstLine="284"/>
        <w:jc w:val="center"/>
        <w:rPr>
          <w:rFonts w:ascii="Times New Roman" w:eastAsia="Calibri" w:hAnsi="Times New Roman" w:cs="Times New Roman"/>
          <w:b/>
          <w:sz w:val="12"/>
          <w:szCs w:val="12"/>
        </w:rPr>
      </w:pPr>
      <w:proofErr w:type="gramStart"/>
      <w:r w:rsidRPr="00403CBE">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Елшанка  муниципального района Сергиевский № 44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 на 2016-2018гг.</w:t>
      </w:r>
      <w:proofErr w:type="gramEnd"/>
    </w:p>
    <w:p w:rsidR="00403CBE" w:rsidRDefault="00403CBE" w:rsidP="00403CBE">
      <w:pPr>
        <w:tabs>
          <w:tab w:val="left" w:pos="284"/>
        </w:tabs>
        <w:spacing w:after="0" w:line="240" w:lineRule="auto"/>
        <w:ind w:firstLine="284"/>
        <w:jc w:val="both"/>
        <w:rPr>
          <w:rFonts w:ascii="Times New Roman" w:eastAsia="Calibri" w:hAnsi="Times New Roman" w:cs="Times New Roman"/>
          <w:b/>
          <w:sz w:val="12"/>
          <w:szCs w:val="12"/>
        </w:rPr>
      </w:pP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Елшанка, в целях уточнения объемов финансирования проводимых программных мероприятий, Администрация сельского поселения Елшанка муниципального района Сергиевский</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b/>
          <w:sz w:val="12"/>
          <w:szCs w:val="12"/>
        </w:rPr>
      </w:pPr>
      <w:r w:rsidRPr="00403CBE">
        <w:rPr>
          <w:rFonts w:ascii="Times New Roman" w:eastAsia="Calibri" w:hAnsi="Times New Roman" w:cs="Times New Roman"/>
          <w:b/>
          <w:sz w:val="12"/>
          <w:szCs w:val="12"/>
        </w:rPr>
        <w:t>ПОСТАНОВЛЯЕТ:</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proofErr w:type="gramStart"/>
      <w:r w:rsidRPr="00403CBE">
        <w:rPr>
          <w:rFonts w:ascii="Times New Roman" w:eastAsia="Calibri" w:hAnsi="Times New Roman" w:cs="Times New Roman"/>
          <w:sz w:val="12"/>
          <w:szCs w:val="12"/>
        </w:rPr>
        <w:t>1.Внести изменения в Приложение к постановлению Администрации сельского поселения Елшанка муниципального района Сергиевский № 44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 на 2016-2018гг. (далее - Программа) следующего содержания:</w:t>
      </w:r>
      <w:proofErr w:type="gramEnd"/>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Прогнозируемые общие затраты на реализацию мероприятий программы составляют 1004,88240 тыс. рублей</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в том числе по годам:</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2016 год – 289,16520 тыс. рублей</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2017 год – 378,36000 тыс. рублей</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2018 год – 337,35720 тыс. рублей</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За счет средств местного бюджета 943,78240 тыс. рублей</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в том числе по годам:</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2016 год – 289,16520 тыс. рублей</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2017 год – 378,36000  тыс. рублей</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2018 год – 276,25720  тыс. рублей</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За счет средств областного бюджета 61,10000 тыс. рублей</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в том числе по годам:</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2016 год – 0,00 тыс. рублей</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2017 год – 0,00 тыс. рублей</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2018 год – 61,10000 тыс. рублей</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Общий объем финансирования на реализацию Программы составляет 1004,88240 тыс. рублей, в том числе по годам:</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 на 2016 год – 289,16520 тыс. рублей;</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 на 2017 год – 378,36000 тыс. рублей;</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 на 2018 год – 337,35720 тыс. рублей</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111"/>
        <w:gridCol w:w="851"/>
        <w:gridCol w:w="850"/>
        <w:gridCol w:w="851"/>
        <w:gridCol w:w="850"/>
      </w:tblGrid>
      <w:tr w:rsidR="00403CBE" w:rsidRPr="00403CBE" w:rsidTr="00403CBE">
        <w:trPr>
          <w:trHeight w:val="20"/>
        </w:trPr>
        <w:tc>
          <w:tcPr>
            <w:tcW w:w="4111" w:type="dxa"/>
            <w:vMerge w:val="restart"/>
            <w:hideMark/>
          </w:tcPr>
          <w:p w:rsidR="00403CBE" w:rsidRPr="00403CBE" w:rsidRDefault="00403CBE" w:rsidP="00403CBE">
            <w:pPr>
              <w:tabs>
                <w:tab w:val="left" w:pos="284"/>
              </w:tabs>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Наименование мероприятий</w:t>
            </w:r>
          </w:p>
        </w:tc>
        <w:tc>
          <w:tcPr>
            <w:tcW w:w="3402" w:type="dxa"/>
            <w:gridSpan w:val="4"/>
            <w:hideMark/>
          </w:tcPr>
          <w:p w:rsidR="00403CBE" w:rsidRPr="00403CBE" w:rsidRDefault="00403CBE" w:rsidP="00403CBE">
            <w:pPr>
              <w:tabs>
                <w:tab w:val="left" w:pos="284"/>
              </w:tabs>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Сельское поселение Елшанка</w:t>
            </w:r>
          </w:p>
        </w:tc>
      </w:tr>
      <w:tr w:rsidR="00403CBE" w:rsidRPr="00403CBE" w:rsidTr="00403CBE">
        <w:trPr>
          <w:trHeight w:val="20"/>
        </w:trPr>
        <w:tc>
          <w:tcPr>
            <w:tcW w:w="4111" w:type="dxa"/>
            <w:vMerge/>
            <w:hideMark/>
          </w:tcPr>
          <w:p w:rsidR="00403CBE" w:rsidRPr="00403CBE" w:rsidRDefault="00403CBE" w:rsidP="00403CBE">
            <w:pPr>
              <w:tabs>
                <w:tab w:val="left" w:pos="284"/>
              </w:tabs>
              <w:rPr>
                <w:rFonts w:ascii="Times New Roman" w:eastAsia="Calibri" w:hAnsi="Times New Roman" w:cs="Times New Roman"/>
                <w:bCs/>
                <w:sz w:val="12"/>
                <w:szCs w:val="12"/>
              </w:rPr>
            </w:pPr>
          </w:p>
        </w:tc>
        <w:tc>
          <w:tcPr>
            <w:tcW w:w="851" w:type="dxa"/>
            <w:vMerge w:val="restart"/>
            <w:hideMark/>
          </w:tcPr>
          <w:p w:rsidR="00403CBE" w:rsidRPr="00403CBE" w:rsidRDefault="00403CBE" w:rsidP="00403CBE">
            <w:pPr>
              <w:tabs>
                <w:tab w:val="left" w:pos="284"/>
              </w:tabs>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Затраты на 2016 год, тыс.</w:t>
            </w:r>
            <w:r>
              <w:rPr>
                <w:rFonts w:ascii="Times New Roman" w:eastAsia="Calibri" w:hAnsi="Times New Roman" w:cs="Times New Roman"/>
                <w:bCs/>
                <w:sz w:val="12"/>
                <w:szCs w:val="12"/>
              </w:rPr>
              <w:t xml:space="preserve"> </w:t>
            </w:r>
            <w:r w:rsidRPr="00403CBE">
              <w:rPr>
                <w:rFonts w:ascii="Times New Roman" w:eastAsia="Calibri" w:hAnsi="Times New Roman" w:cs="Times New Roman"/>
                <w:bCs/>
                <w:sz w:val="12"/>
                <w:szCs w:val="12"/>
              </w:rPr>
              <w:t>рублей</w:t>
            </w:r>
          </w:p>
        </w:tc>
        <w:tc>
          <w:tcPr>
            <w:tcW w:w="850" w:type="dxa"/>
            <w:vMerge w:val="restart"/>
            <w:hideMark/>
          </w:tcPr>
          <w:p w:rsidR="00403CBE" w:rsidRPr="00403CBE" w:rsidRDefault="00403CBE" w:rsidP="00403CBE">
            <w:pPr>
              <w:tabs>
                <w:tab w:val="left" w:pos="284"/>
              </w:tabs>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Затраты на 2017 год, тыс.</w:t>
            </w:r>
            <w:r>
              <w:rPr>
                <w:rFonts w:ascii="Times New Roman" w:eastAsia="Calibri" w:hAnsi="Times New Roman" w:cs="Times New Roman"/>
                <w:bCs/>
                <w:sz w:val="12"/>
                <w:szCs w:val="12"/>
              </w:rPr>
              <w:t xml:space="preserve"> </w:t>
            </w:r>
            <w:r w:rsidRPr="00403CBE">
              <w:rPr>
                <w:rFonts w:ascii="Times New Roman" w:eastAsia="Calibri" w:hAnsi="Times New Roman" w:cs="Times New Roman"/>
                <w:bCs/>
                <w:sz w:val="12"/>
                <w:szCs w:val="12"/>
              </w:rPr>
              <w:t>рублей</w:t>
            </w:r>
          </w:p>
        </w:tc>
        <w:tc>
          <w:tcPr>
            <w:tcW w:w="1701" w:type="dxa"/>
            <w:gridSpan w:val="2"/>
            <w:hideMark/>
          </w:tcPr>
          <w:p w:rsidR="00403CBE" w:rsidRPr="00403CBE" w:rsidRDefault="00403CBE" w:rsidP="00403CBE">
            <w:pPr>
              <w:tabs>
                <w:tab w:val="left" w:pos="284"/>
              </w:tabs>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Затраты на 2018 год, тыс.</w:t>
            </w:r>
            <w:r>
              <w:rPr>
                <w:rFonts w:ascii="Times New Roman" w:eastAsia="Calibri" w:hAnsi="Times New Roman" w:cs="Times New Roman"/>
                <w:bCs/>
                <w:sz w:val="12"/>
                <w:szCs w:val="12"/>
              </w:rPr>
              <w:t xml:space="preserve"> </w:t>
            </w:r>
            <w:r w:rsidRPr="00403CBE">
              <w:rPr>
                <w:rFonts w:ascii="Times New Roman" w:eastAsia="Calibri" w:hAnsi="Times New Roman" w:cs="Times New Roman"/>
                <w:bCs/>
                <w:sz w:val="12"/>
                <w:szCs w:val="12"/>
              </w:rPr>
              <w:t>рублей</w:t>
            </w:r>
          </w:p>
        </w:tc>
      </w:tr>
      <w:tr w:rsidR="00403CBE" w:rsidRPr="00403CBE" w:rsidTr="00403CBE">
        <w:trPr>
          <w:trHeight w:val="20"/>
        </w:trPr>
        <w:tc>
          <w:tcPr>
            <w:tcW w:w="4111" w:type="dxa"/>
            <w:vMerge/>
            <w:hideMark/>
          </w:tcPr>
          <w:p w:rsidR="00403CBE" w:rsidRPr="00403CBE" w:rsidRDefault="00403CBE" w:rsidP="00403CBE">
            <w:pPr>
              <w:tabs>
                <w:tab w:val="left" w:pos="284"/>
              </w:tabs>
              <w:rPr>
                <w:rFonts w:ascii="Times New Roman" w:eastAsia="Calibri" w:hAnsi="Times New Roman" w:cs="Times New Roman"/>
                <w:bCs/>
                <w:sz w:val="12"/>
                <w:szCs w:val="12"/>
              </w:rPr>
            </w:pPr>
          </w:p>
        </w:tc>
        <w:tc>
          <w:tcPr>
            <w:tcW w:w="851" w:type="dxa"/>
            <w:vMerge/>
            <w:hideMark/>
          </w:tcPr>
          <w:p w:rsidR="00403CBE" w:rsidRPr="00403CBE" w:rsidRDefault="00403CBE" w:rsidP="00403CBE">
            <w:pPr>
              <w:tabs>
                <w:tab w:val="left" w:pos="284"/>
              </w:tabs>
              <w:rPr>
                <w:rFonts w:ascii="Times New Roman" w:eastAsia="Calibri" w:hAnsi="Times New Roman" w:cs="Times New Roman"/>
                <w:bCs/>
                <w:sz w:val="12"/>
                <w:szCs w:val="12"/>
              </w:rPr>
            </w:pPr>
          </w:p>
        </w:tc>
        <w:tc>
          <w:tcPr>
            <w:tcW w:w="850" w:type="dxa"/>
            <w:vMerge/>
            <w:hideMark/>
          </w:tcPr>
          <w:p w:rsidR="00403CBE" w:rsidRPr="00403CBE" w:rsidRDefault="00403CBE" w:rsidP="00403CBE">
            <w:pPr>
              <w:tabs>
                <w:tab w:val="left" w:pos="284"/>
              </w:tabs>
              <w:rPr>
                <w:rFonts w:ascii="Times New Roman" w:eastAsia="Calibri" w:hAnsi="Times New Roman" w:cs="Times New Roman"/>
                <w:bCs/>
                <w:sz w:val="12"/>
                <w:szCs w:val="12"/>
              </w:rPr>
            </w:pPr>
          </w:p>
        </w:tc>
        <w:tc>
          <w:tcPr>
            <w:tcW w:w="851" w:type="dxa"/>
            <w:hideMark/>
          </w:tcPr>
          <w:p w:rsidR="00403CBE" w:rsidRPr="00403CBE" w:rsidRDefault="00403CBE" w:rsidP="00403CBE">
            <w:pPr>
              <w:tabs>
                <w:tab w:val="left" w:pos="284"/>
              </w:tabs>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 xml:space="preserve">Местный бюджет </w:t>
            </w:r>
          </w:p>
        </w:tc>
        <w:tc>
          <w:tcPr>
            <w:tcW w:w="850" w:type="dxa"/>
          </w:tcPr>
          <w:p w:rsidR="00403CBE" w:rsidRPr="00403CBE" w:rsidRDefault="00403CBE" w:rsidP="00403CBE">
            <w:pPr>
              <w:tabs>
                <w:tab w:val="left" w:pos="284"/>
              </w:tabs>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 xml:space="preserve">Областной бюджет </w:t>
            </w:r>
          </w:p>
        </w:tc>
      </w:tr>
      <w:tr w:rsidR="00403CBE" w:rsidRPr="00403CBE" w:rsidTr="00403CBE">
        <w:trPr>
          <w:trHeight w:val="20"/>
        </w:trPr>
        <w:tc>
          <w:tcPr>
            <w:tcW w:w="4111" w:type="dxa"/>
            <w:hideMark/>
          </w:tcPr>
          <w:p w:rsidR="00403CBE" w:rsidRPr="00403CBE" w:rsidRDefault="00403CBE" w:rsidP="00403CBE">
            <w:pPr>
              <w:tabs>
                <w:tab w:val="left" w:pos="284"/>
              </w:tabs>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851" w:type="dxa"/>
            <w:hideMark/>
          </w:tcPr>
          <w:p w:rsidR="00403CBE" w:rsidRPr="00403CBE" w:rsidRDefault="00403CBE" w:rsidP="00403CBE">
            <w:pPr>
              <w:tabs>
                <w:tab w:val="left" w:pos="284"/>
              </w:tabs>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107,37500</w:t>
            </w:r>
          </w:p>
        </w:tc>
        <w:tc>
          <w:tcPr>
            <w:tcW w:w="850" w:type="dxa"/>
            <w:hideMark/>
          </w:tcPr>
          <w:p w:rsidR="00403CBE" w:rsidRPr="00403CBE" w:rsidRDefault="00403CBE" w:rsidP="00403CBE">
            <w:pPr>
              <w:tabs>
                <w:tab w:val="left" w:pos="284"/>
              </w:tabs>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0,00000</w:t>
            </w:r>
          </w:p>
        </w:tc>
        <w:tc>
          <w:tcPr>
            <w:tcW w:w="851" w:type="dxa"/>
            <w:hideMark/>
          </w:tcPr>
          <w:p w:rsidR="00403CBE" w:rsidRPr="00403CBE" w:rsidRDefault="00403CBE" w:rsidP="00403CBE">
            <w:pPr>
              <w:tabs>
                <w:tab w:val="left" w:pos="284"/>
              </w:tabs>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54,000000</w:t>
            </w:r>
          </w:p>
        </w:tc>
        <w:tc>
          <w:tcPr>
            <w:tcW w:w="850" w:type="dxa"/>
          </w:tcPr>
          <w:p w:rsidR="00403CBE" w:rsidRPr="00403CBE" w:rsidRDefault="00403CBE" w:rsidP="00403CBE">
            <w:pPr>
              <w:tabs>
                <w:tab w:val="left" w:pos="284"/>
              </w:tabs>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0,00000</w:t>
            </w:r>
          </w:p>
        </w:tc>
      </w:tr>
      <w:tr w:rsidR="00403CBE" w:rsidRPr="00403CBE" w:rsidTr="00403CBE">
        <w:trPr>
          <w:trHeight w:val="20"/>
        </w:trPr>
        <w:tc>
          <w:tcPr>
            <w:tcW w:w="4111" w:type="dxa"/>
            <w:hideMark/>
          </w:tcPr>
          <w:p w:rsidR="00403CBE" w:rsidRPr="00403CBE" w:rsidRDefault="00403CBE" w:rsidP="00403CBE">
            <w:pPr>
              <w:tabs>
                <w:tab w:val="left" w:pos="284"/>
              </w:tabs>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Создание муниципальной пожарной охраны в сельском поселении</w:t>
            </w:r>
          </w:p>
        </w:tc>
        <w:tc>
          <w:tcPr>
            <w:tcW w:w="851" w:type="dxa"/>
            <w:hideMark/>
          </w:tcPr>
          <w:p w:rsidR="00403CBE" w:rsidRPr="00403CBE" w:rsidRDefault="00403CBE" w:rsidP="00403CBE">
            <w:pPr>
              <w:tabs>
                <w:tab w:val="left" w:pos="284"/>
              </w:tabs>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178,79020</w:t>
            </w:r>
          </w:p>
        </w:tc>
        <w:tc>
          <w:tcPr>
            <w:tcW w:w="850" w:type="dxa"/>
            <w:hideMark/>
          </w:tcPr>
          <w:p w:rsidR="00403CBE" w:rsidRPr="00403CBE" w:rsidRDefault="00403CBE" w:rsidP="00403CBE">
            <w:pPr>
              <w:tabs>
                <w:tab w:val="left" w:pos="284"/>
              </w:tabs>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325,36000</w:t>
            </w:r>
          </w:p>
        </w:tc>
        <w:tc>
          <w:tcPr>
            <w:tcW w:w="851" w:type="dxa"/>
            <w:hideMark/>
          </w:tcPr>
          <w:p w:rsidR="00403CBE" w:rsidRPr="00403CBE" w:rsidRDefault="00403CBE" w:rsidP="00403CBE">
            <w:pPr>
              <w:tabs>
                <w:tab w:val="left" w:pos="284"/>
              </w:tabs>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222,25720</w:t>
            </w:r>
          </w:p>
        </w:tc>
        <w:tc>
          <w:tcPr>
            <w:tcW w:w="850" w:type="dxa"/>
          </w:tcPr>
          <w:p w:rsidR="00403CBE" w:rsidRPr="00403CBE" w:rsidRDefault="00403CBE" w:rsidP="00403CBE">
            <w:pPr>
              <w:tabs>
                <w:tab w:val="left" w:pos="284"/>
              </w:tabs>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61,10000</w:t>
            </w:r>
          </w:p>
        </w:tc>
      </w:tr>
      <w:tr w:rsidR="00403CBE" w:rsidRPr="00403CBE" w:rsidTr="00403CBE">
        <w:trPr>
          <w:trHeight w:val="20"/>
        </w:trPr>
        <w:tc>
          <w:tcPr>
            <w:tcW w:w="4111" w:type="dxa"/>
            <w:hideMark/>
          </w:tcPr>
          <w:p w:rsidR="00403CBE" w:rsidRPr="00403CBE" w:rsidRDefault="00403CBE" w:rsidP="00403CBE">
            <w:pPr>
              <w:tabs>
                <w:tab w:val="left" w:pos="284"/>
              </w:tabs>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851" w:type="dxa"/>
            <w:hideMark/>
          </w:tcPr>
          <w:p w:rsidR="00403CBE" w:rsidRPr="00403CBE" w:rsidRDefault="00403CBE" w:rsidP="00403CBE">
            <w:pPr>
              <w:tabs>
                <w:tab w:val="left" w:pos="284"/>
              </w:tabs>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3,00000</w:t>
            </w:r>
          </w:p>
        </w:tc>
        <w:tc>
          <w:tcPr>
            <w:tcW w:w="850" w:type="dxa"/>
            <w:hideMark/>
          </w:tcPr>
          <w:p w:rsidR="00403CBE" w:rsidRPr="00403CBE" w:rsidRDefault="00403CBE" w:rsidP="00403CBE">
            <w:pPr>
              <w:tabs>
                <w:tab w:val="left" w:pos="284"/>
              </w:tabs>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3,00000</w:t>
            </w:r>
          </w:p>
        </w:tc>
        <w:tc>
          <w:tcPr>
            <w:tcW w:w="851" w:type="dxa"/>
            <w:hideMark/>
          </w:tcPr>
          <w:p w:rsidR="00403CBE" w:rsidRPr="00403CBE" w:rsidRDefault="00403CBE" w:rsidP="00403CBE">
            <w:pPr>
              <w:tabs>
                <w:tab w:val="left" w:pos="284"/>
              </w:tabs>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0,00000</w:t>
            </w:r>
          </w:p>
        </w:tc>
        <w:tc>
          <w:tcPr>
            <w:tcW w:w="850" w:type="dxa"/>
          </w:tcPr>
          <w:p w:rsidR="00403CBE" w:rsidRPr="00403CBE" w:rsidRDefault="00403CBE" w:rsidP="00403CBE">
            <w:pPr>
              <w:tabs>
                <w:tab w:val="left" w:pos="284"/>
              </w:tabs>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0,00000</w:t>
            </w:r>
          </w:p>
        </w:tc>
      </w:tr>
      <w:tr w:rsidR="00403CBE" w:rsidRPr="00403CBE" w:rsidTr="00403CBE">
        <w:trPr>
          <w:trHeight w:val="20"/>
        </w:trPr>
        <w:tc>
          <w:tcPr>
            <w:tcW w:w="4111" w:type="dxa"/>
            <w:hideMark/>
          </w:tcPr>
          <w:p w:rsidR="00403CBE" w:rsidRPr="00403CBE" w:rsidRDefault="00403CBE" w:rsidP="00403CBE">
            <w:pPr>
              <w:tabs>
                <w:tab w:val="left" w:pos="284"/>
              </w:tabs>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Прочие мероприятия</w:t>
            </w:r>
          </w:p>
        </w:tc>
        <w:tc>
          <w:tcPr>
            <w:tcW w:w="851" w:type="dxa"/>
            <w:hideMark/>
          </w:tcPr>
          <w:p w:rsidR="00403CBE" w:rsidRPr="00403CBE" w:rsidRDefault="00403CBE" w:rsidP="00403CBE">
            <w:pPr>
              <w:tabs>
                <w:tab w:val="left" w:pos="284"/>
              </w:tabs>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0,00000</w:t>
            </w:r>
          </w:p>
        </w:tc>
        <w:tc>
          <w:tcPr>
            <w:tcW w:w="850" w:type="dxa"/>
            <w:hideMark/>
          </w:tcPr>
          <w:p w:rsidR="00403CBE" w:rsidRPr="00403CBE" w:rsidRDefault="00403CBE" w:rsidP="00403CBE">
            <w:pPr>
              <w:tabs>
                <w:tab w:val="left" w:pos="284"/>
              </w:tabs>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50,00000</w:t>
            </w:r>
          </w:p>
        </w:tc>
        <w:tc>
          <w:tcPr>
            <w:tcW w:w="851" w:type="dxa"/>
            <w:hideMark/>
          </w:tcPr>
          <w:p w:rsidR="00403CBE" w:rsidRPr="00403CBE" w:rsidRDefault="00403CBE" w:rsidP="00403CBE">
            <w:pPr>
              <w:tabs>
                <w:tab w:val="left" w:pos="284"/>
              </w:tabs>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0,00000</w:t>
            </w:r>
          </w:p>
        </w:tc>
        <w:tc>
          <w:tcPr>
            <w:tcW w:w="850" w:type="dxa"/>
          </w:tcPr>
          <w:p w:rsidR="00403CBE" w:rsidRPr="00403CBE" w:rsidRDefault="00403CBE" w:rsidP="00403CBE">
            <w:pPr>
              <w:tabs>
                <w:tab w:val="left" w:pos="284"/>
              </w:tabs>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0,00000</w:t>
            </w:r>
          </w:p>
        </w:tc>
      </w:tr>
      <w:tr w:rsidR="00403CBE" w:rsidRPr="00403CBE" w:rsidTr="00403CBE">
        <w:trPr>
          <w:trHeight w:val="20"/>
        </w:trPr>
        <w:tc>
          <w:tcPr>
            <w:tcW w:w="4111" w:type="dxa"/>
            <w:hideMark/>
          </w:tcPr>
          <w:p w:rsidR="00403CBE" w:rsidRPr="00403CBE" w:rsidRDefault="00403CBE" w:rsidP="00403CBE">
            <w:pPr>
              <w:tabs>
                <w:tab w:val="left" w:pos="284"/>
              </w:tabs>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ИТОГО</w:t>
            </w:r>
          </w:p>
        </w:tc>
        <w:tc>
          <w:tcPr>
            <w:tcW w:w="851" w:type="dxa"/>
            <w:hideMark/>
          </w:tcPr>
          <w:p w:rsidR="00403CBE" w:rsidRPr="00403CBE" w:rsidRDefault="00403CBE" w:rsidP="00403CBE">
            <w:pPr>
              <w:tabs>
                <w:tab w:val="left" w:pos="284"/>
              </w:tabs>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289,16520</w:t>
            </w:r>
          </w:p>
        </w:tc>
        <w:tc>
          <w:tcPr>
            <w:tcW w:w="850" w:type="dxa"/>
            <w:hideMark/>
          </w:tcPr>
          <w:p w:rsidR="00403CBE" w:rsidRPr="00403CBE" w:rsidRDefault="00403CBE" w:rsidP="00403CBE">
            <w:pPr>
              <w:tabs>
                <w:tab w:val="left" w:pos="284"/>
              </w:tabs>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378,36000</w:t>
            </w:r>
          </w:p>
        </w:tc>
        <w:tc>
          <w:tcPr>
            <w:tcW w:w="1701" w:type="dxa"/>
            <w:gridSpan w:val="2"/>
            <w:hideMark/>
          </w:tcPr>
          <w:p w:rsidR="00403CBE" w:rsidRPr="00403CBE" w:rsidRDefault="00403CBE" w:rsidP="00403CBE">
            <w:pPr>
              <w:tabs>
                <w:tab w:val="left" w:pos="284"/>
              </w:tabs>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337,35720</w:t>
            </w:r>
          </w:p>
        </w:tc>
      </w:tr>
    </w:tbl>
    <w:p w:rsid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2.Опубликовать настоящее Постановление в газете «Сергиевский вестник».</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03CBE" w:rsidRPr="00403CBE" w:rsidRDefault="00403CBE" w:rsidP="00403CBE">
      <w:pPr>
        <w:tabs>
          <w:tab w:val="left" w:pos="284"/>
        </w:tabs>
        <w:spacing w:after="0" w:line="240" w:lineRule="auto"/>
        <w:ind w:firstLine="284"/>
        <w:jc w:val="right"/>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Глава сельского поселения  Елшанка</w:t>
      </w:r>
    </w:p>
    <w:p w:rsidR="00403CBE" w:rsidRDefault="00403CBE" w:rsidP="00403CBE">
      <w:pPr>
        <w:tabs>
          <w:tab w:val="left" w:pos="284"/>
        </w:tabs>
        <w:spacing w:after="0" w:line="240" w:lineRule="auto"/>
        <w:ind w:firstLine="284"/>
        <w:jc w:val="right"/>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муниципального района Сергиевский</w:t>
      </w:r>
    </w:p>
    <w:p w:rsidR="00403CBE" w:rsidRDefault="00403CBE" w:rsidP="00403CBE">
      <w:pPr>
        <w:tabs>
          <w:tab w:val="left" w:pos="284"/>
        </w:tabs>
        <w:spacing w:after="0" w:line="240" w:lineRule="auto"/>
        <w:ind w:firstLine="284"/>
        <w:jc w:val="right"/>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С.В.</w:t>
      </w:r>
      <w:r>
        <w:rPr>
          <w:rFonts w:ascii="Times New Roman" w:eastAsia="Calibri" w:hAnsi="Times New Roman" w:cs="Times New Roman"/>
          <w:bCs/>
          <w:sz w:val="12"/>
          <w:szCs w:val="12"/>
        </w:rPr>
        <w:t xml:space="preserve"> </w:t>
      </w:r>
      <w:proofErr w:type="spellStart"/>
      <w:r w:rsidRPr="00403CBE">
        <w:rPr>
          <w:rFonts w:ascii="Times New Roman" w:eastAsia="Calibri" w:hAnsi="Times New Roman" w:cs="Times New Roman"/>
          <w:bCs/>
          <w:sz w:val="12"/>
          <w:szCs w:val="12"/>
        </w:rPr>
        <w:t>Прокаев</w:t>
      </w:r>
      <w:proofErr w:type="spellEnd"/>
    </w:p>
    <w:p w:rsidR="00977C72" w:rsidRPr="00403CBE" w:rsidRDefault="00977C72" w:rsidP="00403CBE">
      <w:pPr>
        <w:tabs>
          <w:tab w:val="left" w:pos="284"/>
        </w:tabs>
        <w:spacing w:after="0" w:line="240" w:lineRule="auto"/>
        <w:ind w:firstLine="284"/>
        <w:jc w:val="right"/>
        <w:rPr>
          <w:rFonts w:ascii="Times New Roman" w:eastAsia="Calibri" w:hAnsi="Times New Roman" w:cs="Times New Roman"/>
          <w:sz w:val="12"/>
          <w:szCs w:val="12"/>
        </w:rPr>
      </w:pPr>
    </w:p>
    <w:p w:rsidR="00403CBE" w:rsidRPr="001A509E" w:rsidRDefault="00403CBE" w:rsidP="00403CBE">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lastRenderedPageBreak/>
        <w:t>АДМИНИСТРАЦИЯ</w:t>
      </w:r>
    </w:p>
    <w:p w:rsidR="00403CBE" w:rsidRPr="001A509E" w:rsidRDefault="00403CBE" w:rsidP="00403CBE">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403CBE">
        <w:rPr>
          <w:rFonts w:ascii="Times New Roman" w:eastAsia="Calibri" w:hAnsi="Times New Roman" w:cs="Times New Roman"/>
          <w:b/>
          <w:sz w:val="12"/>
          <w:szCs w:val="12"/>
        </w:rPr>
        <w:t>ЗАХАРКИНО</w:t>
      </w:r>
    </w:p>
    <w:p w:rsidR="00403CBE" w:rsidRPr="001A509E" w:rsidRDefault="00403CBE" w:rsidP="00403CBE">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403CBE" w:rsidRPr="001A509E" w:rsidRDefault="00403CBE" w:rsidP="00403CBE">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403CBE" w:rsidRPr="001A509E" w:rsidRDefault="00403CBE" w:rsidP="00403CBE">
      <w:pPr>
        <w:tabs>
          <w:tab w:val="left" w:pos="284"/>
        </w:tabs>
        <w:spacing w:after="0" w:line="240" w:lineRule="auto"/>
        <w:jc w:val="center"/>
        <w:rPr>
          <w:rFonts w:ascii="Times New Roman" w:eastAsia="Calibri" w:hAnsi="Times New Roman" w:cs="Times New Roman"/>
          <w:sz w:val="12"/>
          <w:szCs w:val="12"/>
        </w:rPr>
      </w:pPr>
    </w:p>
    <w:p w:rsidR="00403CBE" w:rsidRPr="001A509E" w:rsidRDefault="00403CBE" w:rsidP="00403CBE">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403CBE" w:rsidRPr="001A509E" w:rsidRDefault="00403CBE" w:rsidP="00403CB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№32</w:t>
      </w:r>
    </w:p>
    <w:p w:rsidR="00403CBE" w:rsidRDefault="00403CBE" w:rsidP="00403CBE">
      <w:pPr>
        <w:tabs>
          <w:tab w:val="left" w:pos="284"/>
        </w:tabs>
        <w:spacing w:after="0" w:line="240" w:lineRule="auto"/>
        <w:ind w:firstLine="284"/>
        <w:jc w:val="center"/>
        <w:rPr>
          <w:rFonts w:ascii="Times New Roman" w:eastAsia="Calibri" w:hAnsi="Times New Roman" w:cs="Times New Roman"/>
          <w:b/>
          <w:sz w:val="12"/>
          <w:szCs w:val="12"/>
        </w:rPr>
      </w:pPr>
      <w:r w:rsidRPr="00403CBE">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Захаркино </w:t>
      </w:r>
    </w:p>
    <w:p w:rsidR="00403CBE" w:rsidRDefault="00403CBE" w:rsidP="00403CBE">
      <w:pPr>
        <w:tabs>
          <w:tab w:val="left" w:pos="284"/>
        </w:tabs>
        <w:spacing w:after="0" w:line="240" w:lineRule="auto"/>
        <w:ind w:firstLine="284"/>
        <w:jc w:val="center"/>
        <w:rPr>
          <w:rFonts w:ascii="Times New Roman" w:eastAsia="Calibri" w:hAnsi="Times New Roman" w:cs="Times New Roman"/>
          <w:b/>
          <w:sz w:val="12"/>
          <w:szCs w:val="12"/>
        </w:rPr>
      </w:pPr>
      <w:r w:rsidRPr="00403CBE">
        <w:rPr>
          <w:rFonts w:ascii="Times New Roman" w:eastAsia="Calibri" w:hAnsi="Times New Roman" w:cs="Times New Roman"/>
          <w:b/>
          <w:sz w:val="12"/>
          <w:szCs w:val="12"/>
        </w:rPr>
        <w:t>муниципального района Сергиевский № 40 от 31.12.2015г. «Об утверждении муниципальной программы «Благоустройство территории сельского поселения Захаркино муниципального района Сергиевский» на 2016-2018гг.»</w:t>
      </w:r>
    </w:p>
    <w:p w:rsidR="00403CBE" w:rsidRDefault="00403CBE" w:rsidP="00403CBE">
      <w:pPr>
        <w:tabs>
          <w:tab w:val="left" w:pos="284"/>
        </w:tabs>
        <w:spacing w:after="0" w:line="240" w:lineRule="auto"/>
        <w:ind w:firstLine="284"/>
        <w:jc w:val="both"/>
        <w:rPr>
          <w:rFonts w:ascii="Times New Roman" w:eastAsia="Calibri" w:hAnsi="Times New Roman" w:cs="Times New Roman"/>
          <w:b/>
          <w:sz w:val="12"/>
          <w:szCs w:val="12"/>
        </w:rPr>
      </w:pP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b/>
          <w:sz w:val="12"/>
          <w:szCs w:val="12"/>
        </w:rPr>
      </w:pPr>
      <w:r w:rsidRPr="00403CBE">
        <w:rPr>
          <w:rFonts w:ascii="Times New Roman" w:eastAsia="Calibri" w:hAnsi="Times New Roman" w:cs="Times New Roman"/>
          <w:b/>
          <w:sz w:val="12"/>
          <w:szCs w:val="12"/>
        </w:rPr>
        <w:t>ПОСТАНОВЛЯЕТ:</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 40 от 31.12.2015г.   «Об утверждении муниципальной программы «Благоустройство территории сельского поселения Захаркино муниципального района Сергиевский» на 2016-2018гг.» (далее - Программа) следующего содержания:</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Планируемый общий объем финансирования Программы составит:  4286,28886 тыс. рублей (прогноз), в том числе:</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-средств местного бюджета – 2913,51761 тыс.</w:t>
      </w:r>
      <w:r>
        <w:rPr>
          <w:rFonts w:ascii="Times New Roman" w:eastAsia="Calibri" w:hAnsi="Times New Roman" w:cs="Times New Roman"/>
          <w:sz w:val="12"/>
          <w:szCs w:val="12"/>
        </w:rPr>
        <w:t xml:space="preserve"> </w:t>
      </w:r>
      <w:r w:rsidRPr="00403CBE">
        <w:rPr>
          <w:rFonts w:ascii="Times New Roman" w:eastAsia="Calibri" w:hAnsi="Times New Roman" w:cs="Times New Roman"/>
          <w:sz w:val="12"/>
          <w:szCs w:val="12"/>
        </w:rPr>
        <w:t>рублей (прогноз):</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2016 год 1139,59739 тыс. рублей;</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2017 год 875,52235 тыс. рублей;</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2018 год 898,39787 тыс. рублей.</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 средств областного бюджета – 1372,77125 тыс.</w:t>
      </w:r>
      <w:r>
        <w:rPr>
          <w:rFonts w:ascii="Times New Roman" w:eastAsia="Calibri" w:hAnsi="Times New Roman" w:cs="Times New Roman"/>
          <w:sz w:val="12"/>
          <w:szCs w:val="12"/>
        </w:rPr>
        <w:t xml:space="preserve"> </w:t>
      </w:r>
      <w:r w:rsidRPr="00403CBE">
        <w:rPr>
          <w:rFonts w:ascii="Times New Roman" w:eastAsia="Calibri" w:hAnsi="Times New Roman" w:cs="Times New Roman"/>
          <w:sz w:val="12"/>
          <w:szCs w:val="12"/>
        </w:rPr>
        <w:t>рублей (прогноз):</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2016 год 387,51332 тыс.</w:t>
      </w:r>
      <w:r>
        <w:rPr>
          <w:rFonts w:ascii="Times New Roman" w:eastAsia="Calibri" w:hAnsi="Times New Roman" w:cs="Times New Roman"/>
          <w:sz w:val="12"/>
          <w:szCs w:val="12"/>
        </w:rPr>
        <w:t xml:space="preserve"> </w:t>
      </w:r>
      <w:r w:rsidRPr="00403CBE">
        <w:rPr>
          <w:rFonts w:ascii="Times New Roman" w:eastAsia="Calibri" w:hAnsi="Times New Roman" w:cs="Times New Roman"/>
          <w:sz w:val="12"/>
          <w:szCs w:val="12"/>
        </w:rPr>
        <w:t>рублей;</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2017 год 423,65793 тыс.</w:t>
      </w:r>
      <w:r>
        <w:rPr>
          <w:rFonts w:ascii="Times New Roman" w:eastAsia="Calibri" w:hAnsi="Times New Roman" w:cs="Times New Roman"/>
          <w:sz w:val="12"/>
          <w:szCs w:val="12"/>
        </w:rPr>
        <w:t xml:space="preserve"> </w:t>
      </w:r>
      <w:r w:rsidRPr="00403CBE">
        <w:rPr>
          <w:rFonts w:ascii="Times New Roman" w:eastAsia="Calibri" w:hAnsi="Times New Roman" w:cs="Times New Roman"/>
          <w:sz w:val="12"/>
          <w:szCs w:val="12"/>
        </w:rPr>
        <w:t>рублей;</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2018 год 561,60000 тыс.</w:t>
      </w:r>
      <w:r>
        <w:rPr>
          <w:rFonts w:ascii="Times New Roman" w:eastAsia="Calibri" w:hAnsi="Times New Roman" w:cs="Times New Roman"/>
          <w:sz w:val="12"/>
          <w:szCs w:val="12"/>
        </w:rPr>
        <w:t xml:space="preserve"> </w:t>
      </w:r>
      <w:r w:rsidRPr="00403CBE">
        <w:rPr>
          <w:rFonts w:ascii="Times New Roman" w:eastAsia="Calibri" w:hAnsi="Times New Roman" w:cs="Times New Roman"/>
          <w:sz w:val="12"/>
          <w:szCs w:val="12"/>
        </w:rPr>
        <w:t>рублей.</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Общий объем финансирования на реализацию Программы составляет 4286,28886 тыс. рублей, в том числе по годам:</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2016 год – 1527,11071 тыс. рублей;</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2017 год – 1299,18028 тыс. рублей;</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2018 год – 1459,99787 тыс. рублей.</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851"/>
        <w:gridCol w:w="3260"/>
        <w:gridCol w:w="1134"/>
        <w:gridCol w:w="1134"/>
        <w:gridCol w:w="1134"/>
      </w:tblGrid>
      <w:tr w:rsidR="00403CBE" w:rsidRPr="00403CBE" w:rsidTr="00403CBE">
        <w:trPr>
          <w:trHeight w:val="20"/>
        </w:trPr>
        <w:tc>
          <w:tcPr>
            <w:tcW w:w="851" w:type="dxa"/>
            <w:vMerge w:val="restart"/>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Наименование бюджета</w:t>
            </w:r>
          </w:p>
        </w:tc>
        <w:tc>
          <w:tcPr>
            <w:tcW w:w="3260" w:type="dxa"/>
            <w:vMerge w:val="restart"/>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Наименование мероприятий</w:t>
            </w:r>
          </w:p>
        </w:tc>
        <w:tc>
          <w:tcPr>
            <w:tcW w:w="3402" w:type="dxa"/>
            <w:gridSpan w:val="3"/>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Сельское поселение Захаркино</w:t>
            </w:r>
          </w:p>
        </w:tc>
      </w:tr>
      <w:tr w:rsidR="00403CBE" w:rsidRPr="00403CBE" w:rsidTr="00403CBE">
        <w:trPr>
          <w:trHeight w:val="20"/>
        </w:trPr>
        <w:tc>
          <w:tcPr>
            <w:tcW w:w="851" w:type="dxa"/>
            <w:vMerge/>
          </w:tcPr>
          <w:p w:rsidR="00403CBE" w:rsidRPr="00403CBE" w:rsidRDefault="00403CBE" w:rsidP="00403CBE">
            <w:pPr>
              <w:tabs>
                <w:tab w:val="left" w:pos="284"/>
              </w:tabs>
              <w:rPr>
                <w:rFonts w:ascii="Times New Roman" w:eastAsia="Calibri" w:hAnsi="Times New Roman" w:cs="Times New Roman"/>
                <w:sz w:val="12"/>
                <w:szCs w:val="12"/>
              </w:rPr>
            </w:pPr>
          </w:p>
        </w:tc>
        <w:tc>
          <w:tcPr>
            <w:tcW w:w="3260" w:type="dxa"/>
            <w:vMerge/>
          </w:tcPr>
          <w:p w:rsidR="00403CBE" w:rsidRPr="00403CBE" w:rsidRDefault="00403CBE" w:rsidP="00403CBE">
            <w:pPr>
              <w:tabs>
                <w:tab w:val="left" w:pos="284"/>
              </w:tabs>
              <w:rPr>
                <w:rFonts w:ascii="Times New Roman" w:eastAsia="Calibri" w:hAnsi="Times New Roman" w:cs="Times New Roman"/>
                <w:sz w:val="12"/>
                <w:szCs w:val="12"/>
              </w:rPr>
            </w:pPr>
          </w:p>
        </w:tc>
        <w:tc>
          <w:tcPr>
            <w:tcW w:w="113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Затраты на 2016 год, тыс.</w:t>
            </w:r>
            <w:r>
              <w:rPr>
                <w:rFonts w:ascii="Times New Roman" w:eastAsia="Calibri" w:hAnsi="Times New Roman" w:cs="Times New Roman"/>
                <w:sz w:val="12"/>
                <w:szCs w:val="12"/>
              </w:rPr>
              <w:t xml:space="preserve"> </w:t>
            </w:r>
            <w:r w:rsidRPr="00403CBE">
              <w:rPr>
                <w:rFonts w:ascii="Times New Roman" w:eastAsia="Calibri" w:hAnsi="Times New Roman" w:cs="Times New Roman"/>
                <w:sz w:val="12"/>
                <w:szCs w:val="12"/>
              </w:rPr>
              <w:t>рублей</w:t>
            </w:r>
          </w:p>
        </w:tc>
        <w:tc>
          <w:tcPr>
            <w:tcW w:w="113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Затраты на 2017 год, тыс.</w:t>
            </w:r>
            <w:r>
              <w:rPr>
                <w:rFonts w:ascii="Times New Roman" w:eastAsia="Calibri" w:hAnsi="Times New Roman" w:cs="Times New Roman"/>
                <w:sz w:val="12"/>
                <w:szCs w:val="12"/>
              </w:rPr>
              <w:t xml:space="preserve"> </w:t>
            </w:r>
            <w:r w:rsidRPr="00403CBE">
              <w:rPr>
                <w:rFonts w:ascii="Times New Roman" w:eastAsia="Calibri" w:hAnsi="Times New Roman" w:cs="Times New Roman"/>
                <w:sz w:val="12"/>
                <w:szCs w:val="12"/>
              </w:rPr>
              <w:t>рублей</w:t>
            </w:r>
          </w:p>
        </w:tc>
        <w:tc>
          <w:tcPr>
            <w:tcW w:w="113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Затраты на 2018 год, тыс.</w:t>
            </w:r>
            <w:r>
              <w:rPr>
                <w:rFonts w:ascii="Times New Roman" w:eastAsia="Calibri" w:hAnsi="Times New Roman" w:cs="Times New Roman"/>
                <w:sz w:val="12"/>
                <w:szCs w:val="12"/>
              </w:rPr>
              <w:t xml:space="preserve"> </w:t>
            </w:r>
            <w:r w:rsidRPr="00403CBE">
              <w:rPr>
                <w:rFonts w:ascii="Times New Roman" w:eastAsia="Calibri" w:hAnsi="Times New Roman" w:cs="Times New Roman"/>
                <w:sz w:val="12"/>
                <w:szCs w:val="12"/>
              </w:rPr>
              <w:t>рублей</w:t>
            </w:r>
          </w:p>
        </w:tc>
      </w:tr>
      <w:tr w:rsidR="00403CBE" w:rsidRPr="00403CBE" w:rsidTr="00403CBE">
        <w:trPr>
          <w:trHeight w:val="20"/>
        </w:trPr>
        <w:tc>
          <w:tcPr>
            <w:tcW w:w="851" w:type="dxa"/>
            <w:vMerge w:val="restart"/>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Местный бюджет</w:t>
            </w:r>
          </w:p>
        </w:tc>
        <w:tc>
          <w:tcPr>
            <w:tcW w:w="326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Уличное освещение</w:t>
            </w:r>
          </w:p>
        </w:tc>
        <w:tc>
          <w:tcPr>
            <w:tcW w:w="113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269,44269</w:t>
            </w:r>
          </w:p>
        </w:tc>
        <w:tc>
          <w:tcPr>
            <w:tcW w:w="113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387,06014</w:t>
            </w:r>
          </w:p>
        </w:tc>
        <w:tc>
          <w:tcPr>
            <w:tcW w:w="113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500,46900</w:t>
            </w:r>
          </w:p>
        </w:tc>
      </w:tr>
      <w:tr w:rsidR="00403CBE" w:rsidRPr="00403CBE" w:rsidTr="00403CBE">
        <w:trPr>
          <w:trHeight w:val="20"/>
        </w:trPr>
        <w:tc>
          <w:tcPr>
            <w:tcW w:w="851" w:type="dxa"/>
            <w:vMerge/>
          </w:tcPr>
          <w:p w:rsidR="00403CBE" w:rsidRPr="00403CBE" w:rsidRDefault="00403CBE" w:rsidP="00403CBE">
            <w:pPr>
              <w:tabs>
                <w:tab w:val="left" w:pos="284"/>
              </w:tabs>
              <w:rPr>
                <w:rFonts w:ascii="Times New Roman" w:eastAsia="Calibri" w:hAnsi="Times New Roman" w:cs="Times New Roman"/>
                <w:sz w:val="12"/>
                <w:szCs w:val="12"/>
              </w:rPr>
            </w:pPr>
          </w:p>
        </w:tc>
        <w:tc>
          <w:tcPr>
            <w:tcW w:w="326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Трудоустройство безработных, несовершеннолетних (сезонно)</w:t>
            </w:r>
          </w:p>
        </w:tc>
        <w:tc>
          <w:tcPr>
            <w:tcW w:w="113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308,37870</w:t>
            </w:r>
          </w:p>
        </w:tc>
        <w:tc>
          <w:tcPr>
            <w:tcW w:w="113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289,89521</w:t>
            </w:r>
          </w:p>
        </w:tc>
        <w:tc>
          <w:tcPr>
            <w:tcW w:w="113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187,54451</w:t>
            </w:r>
          </w:p>
        </w:tc>
      </w:tr>
      <w:tr w:rsidR="00403CBE" w:rsidRPr="00403CBE" w:rsidTr="00403CBE">
        <w:trPr>
          <w:trHeight w:val="20"/>
        </w:trPr>
        <w:tc>
          <w:tcPr>
            <w:tcW w:w="851" w:type="dxa"/>
            <w:vMerge/>
          </w:tcPr>
          <w:p w:rsidR="00403CBE" w:rsidRPr="00403CBE" w:rsidRDefault="00403CBE" w:rsidP="00403CBE">
            <w:pPr>
              <w:tabs>
                <w:tab w:val="left" w:pos="284"/>
              </w:tabs>
              <w:rPr>
                <w:rFonts w:ascii="Times New Roman" w:eastAsia="Calibri" w:hAnsi="Times New Roman" w:cs="Times New Roman"/>
                <w:sz w:val="12"/>
                <w:szCs w:val="12"/>
              </w:rPr>
            </w:pPr>
          </w:p>
        </w:tc>
        <w:tc>
          <w:tcPr>
            <w:tcW w:w="326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19,28800</w:t>
            </w:r>
          </w:p>
        </w:tc>
        <w:tc>
          <w:tcPr>
            <w:tcW w:w="113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23,56700</w:t>
            </w:r>
          </w:p>
        </w:tc>
        <w:tc>
          <w:tcPr>
            <w:tcW w:w="113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25,73436</w:t>
            </w:r>
          </w:p>
        </w:tc>
      </w:tr>
      <w:tr w:rsidR="00403CBE" w:rsidRPr="00403CBE" w:rsidTr="00403CBE">
        <w:trPr>
          <w:trHeight w:val="20"/>
        </w:trPr>
        <w:tc>
          <w:tcPr>
            <w:tcW w:w="851" w:type="dxa"/>
            <w:vMerge/>
          </w:tcPr>
          <w:p w:rsidR="00403CBE" w:rsidRPr="00403CBE" w:rsidRDefault="00403CBE" w:rsidP="00403CBE">
            <w:pPr>
              <w:tabs>
                <w:tab w:val="left" w:pos="284"/>
              </w:tabs>
              <w:rPr>
                <w:rFonts w:ascii="Times New Roman" w:eastAsia="Calibri" w:hAnsi="Times New Roman" w:cs="Times New Roman"/>
                <w:sz w:val="12"/>
                <w:szCs w:val="12"/>
              </w:rPr>
            </w:pPr>
          </w:p>
        </w:tc>
        <w:tc>
          <w:tcPr>
            <w:tcW w:w="326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Бак</w:t>
            </w:r>
            <w:proofErr w:type="gramStart"/>
            <w:r w:rsidRPr="00403CBE">
              <w:rPr>
                <w:rFonts w:ascii="Times New Roman" w:eastAsia="Calibri" w:hAnsi="Times New Roman" w:cs="Times New Roman"/>
                <w:sz w:val="12"/>
                <w:szCs w:val="12"/>
              </w:rPr>
              <w:t>.</w:t>
            </w:r>
            <w:proofErr w:type="gramEnd"/>
            <w:r w:rsidRPr="00403CBE">
              <w:rPr>
                <w:rFonts w:ascii="Times New Roman" w:eastAsia="Calibri" w:hAnsi="Times New Roman" w:cs="Times New Roman"/>
                <w:sz w:val="12"/>
                <w:szCs w:val="12"/>
              </w:rPr>
              <w:t xml:space="preserve"> </w:t>
            </w:r>
            <w:proofErr w:type="gramStart"/>
            <w:r w:rsidRPr="00403CBE">
              <w:rPr>
                <w:rFonts w:ascii="Times New Roman" w:eastAsia="Calibri" w:hAnsi="Times New Roman" w:cs="Times New Roman"/>
                <w:sz w:val="12"/>
                <w:szCs w:val="12"/>
              </w:rPr>
              <w:t>а</w:t>
            </w:r>
            <w:proofErr w:type="gramEnd"/>
            <w:r w:rsidRPr="00403CBE">
              <w:rPr>
                <w:rFonts w:ascii="Times New Roman" w:eastAsia="Calibri" w:hAnsi="Times New Roman" w:cs="Times New Roman"/>
                <w:sz w:val="12"/>
                <w:szCs w:val="12"/>
              </w:rPr>
              <w:t>нализ воды</w:t>
            </w:r>
          </w:p>
        </w:tc>
        <w:tc>
          <w:tcPr>
            <w:tcW w:w="113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w:t>
            </w:r>
          </w:p>
        </w:tc>
        <w:tc>
          <w:tcPr>
            <w:tcW w:w="113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w:t>
            </w:r>
          </w:p>
        </w:tc>
        <w:tc>
          <w:tcPr>
            <w:tcW w:w="113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w:t>
            </w:r>
          </w:p>
        </w:tc>
      </w:tr>
      <w:tr w:rsidR="00403CBE" w:rsidRPr="00403CBE" w:rsidTr="00403CBE">
        <w:trPr>
          <w:trHeight w:val="20"/>
        </w:trPr>
        <w:tc>
          <w:tcPr>
            <w:tcW w:w="851" w:type="dxa"/>
            <w:vMerge/>
          </w:tcPr>
          <w:p w:rsidR="00403CBE" w:rsidRPr="00403CBE" w:rsidRDefault="00403CBE" w:rsidP="00403CBE">
            <w:pPr>
              <w:tabs>
                <w:tab w:val="left" w:pos="284"/>
              </w:tabs>
              <w:rPr>
                <w:rFonts w:ascii="Times New Roman" w:eastAsia="Calibri" w:hAnsi="Times New Roman" w:cs="Times New Roman"/>
                <w:sz w:val="12"/>
                <w:szCs w:val="12"/>
              </w:rPr>
            </w:pPr>
          </w:p>
        </w:tc>
        <w:tc>
          <w:tcPr>
            <w:tcW w:w="326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Прочие мероприятия</w:t>
            </w:r>
          </w:p>
        </w:tc>
        <w:tc>
          <w:tcPr>
            <w:tcW w:w="113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542,48800</w:t>
            </w:r>
          </w:p>
        </w:tc>
        <w:tc>
          <w:tcPr>
            <w:tcW w:w="113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175,00000</w:t>
            </w:r>
          </w:p>
        </w:tc>
        <w:tc>
          <w:tcPr>
            <w:tcW w:w="113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184,65000</w:t>
            </w:r>
          </w:p>
        </w:tc>
      </w:tr>
      <w:tr w:rsidR="00403CBE" w:rsidRPr="00403CBE" w:rsidTr="00403CBE">
        <w:trPr>
          <w:trHeight w:val="20"/>
        </w:trPr>
        <w:tc>
          <w:tcPr>
            <w:tcW w:w="851" w:type="dxa"/>
            <w:vMerge/>
          </w:tcPr>
          <w:p w:rsidR="00403CBE" w:rsidRPr="00403CBE" w:rsidRDefault="00403CBE" w:rsidP="00403CBE">
            <w:pPr>
              <w:tabs>
                <w:tab w:val="left" w:pos="284"/>
              </w:tabs>
              <w:rPr>
                <w:rFonts w:ascii="Times New Roman" w:eastAsia="Calibri" w:hAnsi="Times New Roman" w:cs="Times New Roman"/>
                <w:sz w:val="12"/>
                <w:szCs w:val="12"/>
              </w:rPr>
            </w:pPr>
          </w:p>
        </w:tc>
        <w:tc>
          <w:tcPr>
            <w:tcW w:w="326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ИТОГО</w:t>
            </w:r>
          </w:p>
        </w:tc>
        <w:tc>
          <w:tcPr>
            <w:tcW w:w="113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1139,59739</w:t>
            </w:r>
          </w:p>
        </w:tc>
        <w:tc>
          <w:tcPr>
            <w:tcW w:w="113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875,52235</w:t>
            </w:r>
          </w:p>
        </w:tc>
        <w:tc>
          <w:tcPr>
            <w:tcW w:w="113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898,39787</w:t>
            </w:r>
          </w:p>
        </w:tc>
      </w:tr>
      <w:tr w:rsidR="00403CBE" w:rsidRPr="00403CBE" w:rsidTr="00403CBE">
        <w:trPr>
          <w:trHeight w:val="20"/>
        </w:trPr>
        <w:tc>
          <w:tcPr>
            <w:tcW w:w="851" w:type="dxa"/>
            <w:vMerge w:val="restart"/>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Областной бюджет</w:t>
            </w:r>
          </w:p>
        </w:tc>
        <w:tc>
          <w:tcPr>
            <w:tcW w:w="326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Субсидия на решение вопросов местного значения</w:t>
            </w:r>
          </w:p>
        </w:tc>
        <w:tc>
          <w:tcPr>
            <w:tcW w:w="113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387,51332</w:t>
            </w:r>
          </w:p>
        </w:tc>
        <w:tc>
          <w:tcPr>
            <w:tcW w:w="113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423,65793</w:t>
            </w:r>
          </w:p>
        </w:tc>
        <w:tc>
          <w:tcPr>
            <w:tcW w:w="113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561,60000</w:t>
            </w:r>
          </w:p>
        </w:tc>
      </w:tr>
      <w:tr w:rsidR="00403CBE" w:rsidRPr="00403CBE" w:rsidTr="00403CBE">
        <w:trPr>
          <w:trHeight w:val="20"/>
        </w:trPr>
        <w:tc>
          <w:tcPr>
            <w:tcW w:w="851" w:type="dxa"/>
            <w:vMerge/>
          </w:tcPr>
          <w:p w:rsidR="00403CBE" w:rsidRPr="00403CBE" w:rsidRDefault="00403CBE" w:rsidP="00403CBE">
            <w:pPr>
              <w:tabs>
                <w:tab w:val="left" w:pos="284"/>
              </w:tabs>
              <w:rPr>
                <w:rFonts w:ascii="Times New Roman" w:eastAsia="Calibri" w:hAnsi="Times New Roman" w:cs="Times New Roman"/>
                <w:sz w:val="12"/>
                <w:szCs w:val="12"/>
              </w:rPr>
            </w:pPr>
          </w:p>
        </w:tc>
        <w:tc>
          <w:tcPr>
            <w:tcW w:w="3260"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ИТОГО</w:t>
            </w:r>
          </w:p>
        </w:tc>
        <w:tc>
          <w:tcPr>
            <w:tcW w:w="113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387,51332</w:t>
            </w:r>
          </w:p>
        </w:tc>
        <w:tc>
          <w:tcPr>
            <w:tcW w:w="113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423,65793</w:t>
            </w:r>
          </w:p>
        </w:tc>
        <w:tc>
          <w:tcPr>
            <w:tcW w:w="113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561,60000</w:t>
            </w:r>
          </w:p>
        </w:tc>
      </w:tr>
      <w:tr w:rsidR="00403CBE" w:rsidRPr="00403CBE" w:rsidTr="00403CBE">
        <w:trPr>
          <w:trHeight w:val="20"/>
        </w:trPr>
        <w:tc>
          <w:tcPr>
            <w:tcW w:w="4111" w:type="dxa"/>
            <w:gridSpan w:val="2"/>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 xml:space="preserve">            ВСЕГО</w:t>
            </w:r>
          </w:p>
        </w:tc>
        <w:tc>
          <w:tcPr>
            <w:tcW w:w="113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1527,11071</w:t>
            </w:r>
          </w:p>
        </w:tc>
        <w:tc>
          <w:tcPr>
            <w:tcW w:w="113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1299,18028</w:t>
            </w:r>
          </w:p>
        </w:tc>
        <w:tc>
          <w:tcPr>
            <w:tcW w:w="1134" w:type="dxa"/>
          </w:tcPr>
          <w:p w:rsidR="00403CBE" w:rsidRPr="00403CBE" w:rsidRDefault="00403CBE" w:rsidP="00403CBE">
            <w:pPr>
              <w:tabs>
                <w:tab w:val="left" w:pos="284"/>
              </w:tabs>
              <w:rPr>
                <w:rFonts w:ascii="Times New Roman" w:eastAsia="Calibri" w:hAnsi="Times New Roman" w:cs="Times New Roman"/>
                <w:sz w:val="12"/>
                <w:szCs w:val="12"/>
              </w:rPr>
            </w:pPr>
            <w:r w:rsidRPr="00403CBE">
              <w:rPr>
                <w:rFonts w:ascii="Times New Roman" w:eastAsia="Calibri" w:hAnsi="Times New Roman" w:cs="Times New Roman"/>
                <w:sz w:val="12"/>
                <w:szCs w:val="12"/>
              </w:rPr>
              <w:t>1459,99787</w:t>
            </w:r>
          </w:p>
        </w:tc>
      </w:tr>
    </w:tbl>
    <w:p w:rsid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2.Опубликовать настоящее Постановление в газете «Сергиевский вестник».</w:t>
      </w:r>
    </w:p>
    <w:p w:rsidR="00403CBE" w:rsidRPr="00403CBE" w:rsidRDefault="00403CBE" w:rsidP="00403CBE">
      <w:pPr>
        <w:tabs>
          <w:tab w:val="left" w:pos="284"/>
        </w:tabs>
        <w:spacing w:after="0" w:line="240" w:lineRule="auto"/>
        <w:ind w:firstLine="284"/>
        <w:jc w:val="both"/>
        <w:rPr>
          <w:rFonts w:ascii="Times New Roman" w:eastAsia="Calibri" w:hAnsi="Times New Roman" w:cs="Times New Roman"/>
          <w:sz w:val="12"/>
          <w:szCs w:val="12"/>
        </w:rPr>
      </w:pPr>
      <w:r w:rsidRPr="00403CBE">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03CBE" w:rsidRPr="00403CBE" w:rsidRDefault="00403CBE" w:rsidP="00403CBE">
      <w:pPr>
        <w:tabs>
          <w:tab w:val="left" w:pos="284"/>
        </w:tabs>
        <w:spacing w:after="0" w:line="240" w:lineRule="auto"/>
        <w:jc w:val="right"/>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Глава сельского поселения Захаркино</w:t>
      </w:r>
    </w:p>
    <w:p w:rsidR="00403CBE" w:rsidRDefault="00403CBE" w:rsidP="00403CBE">
      <w:pPr>
        <w:tabs>
          <w:tab w:val="left" w:pos="284"/>
        </w:tabs>
        <w:spacing w:after="0" w:line="240" w:lineRule="auto"/>
        <w:jc w:val="right"/>
        <w:rPr>
          <w:rFonts w:ascii="Times New Roman" w:eastAsia="Calibri" w:hAnsi="Times New Roman" w:cs="Times New Roman"/>
          <w:bCs/>
          <w:sz w:val="12"/>
          <w:szCs w:val="12"/>
        </w:rPr>
      </w:pPr>
      <w:r w:rsidRPr="00403CBE">
        <w:rPr>
          <w:rFonts w:ascii="Times New Roman" w:eastAsia="Calibri" w:hAnsi="Times New Roman" w:cs="Times New Roman"/>
          <w:bCs/>
          <w:sz w:val="12"/>
          <w:szCs w:val="12"/>
        </w:rPr>
        <w:t>муниципального района Сергиевский</w:t>
      </w:r>
    </w:p>
    <w:p w:rsidR="00403CBE" w:rsidRPr="00403CBE" w:rsidRDefault="00403CBE" w:rsidP="00403CBE">
      <w:pPr>
        <w:tabs>
          <w:tab w:val="left" w:pos="284"/>
        </w:tabs>
        <w:spacing w:after="0" w:line="240" w:lineRule="auto"/>
        <w:jc w:val="right"/>
        <w:rPr>
          <w:rFonts w:ascii="Times New Roman" w:eastAsia="Calibri" w:hAnsi="Times New Roman" w:cs="Times New Roman"/>
          <w:sz w:val="12"/>
          <w:szCs w:val="12"/>
        </w:rPr>
      </w:pPr>
      <w:proofErr w:type="spellStart"/>
      <w:r w:rsidRPr="00403CBE">
        <w:rPr>
          <w:rFonts w:ascii="Times New Roman" w:eastAsia="Calibri" w:hAnsi="Times New Roman" w:cs="Times New Roman"/>
          <w:sz w:val="12"/>
          <w:szCs w:val="12"/>
        </w:rPr>
        <w:t>Веденин</w:t>
      </w:r>
      <w:proofErr w:type="spellEnd"/>
      <w:r w:rsidRPr="00403CBE">
        <w:rPr>
          <w:rFonts w:ascii="Times New Roman" w:eastAsia="Calibri" w:hAnsi="Times New Roman" w:cs="Times New Roman"/>
          <w:sz w:val="12"/>
          <w:szCs w:val="12"/>
        </w:rPr>
        <w:t xml:space="preserve"> А.В.</w:t>
      </w:r>
    </w:p>
    <w:p w:rsidR="002B700B" w:rsidRPr="001A509E" w:rsidRDefault="002B700B" w:rsidP="002B700B">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2B700B" w:rsidRPr="001A509E" w:rsidRDefault="002B700B" w:rsidP="002B700B">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403CBE">
        <w:rPr>
          <w:rFonts w:ascii="Times New Roman" w:eastAsia="Calibri" w:hAnsi="Times New Roman" w:cs="Times New Roman"/>
          <w:b/>
          <w:sz w:val="12"/>
          <w:szCs w:val="12"/>
        </w:rPr>
        <w:t>ЗАХАРКИНО</w:t>
      </w:r>
    </w:p>
    <w:p w:rsidR="002B700B" w:rsidRPr="001A509E" w:rsidRDefault="002B700B" w:rsidP="002B700B">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2B700B" w:rsidRPr="001A509E" w:rsidRDefault="002B700B" w:rsidP="002B700B">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2B700B" w:rsidRPr="001A509E" w:rsidRDefault="002B700B" w:rsidP="002B700B">
      <w:pPr>
        <w:tabs>
          <w:tab w:val="left" w:pos="284"/>
        </w:tabs>
        <w:spacing w:after="0" w:line="240" w:lineRule="auto"/>
        <w:jc w:val="center"/>
        <w:rPr>
          <w:rFonts w:ascii="Times New Roman" w:eastAsia="Calibri" w:hAnsi="Times New Roman" w:cs="Times New Roman"/>
          <w:sz w:val="12"/>
          <w:szCs w:val="12"/>
        </w:rPr>
      </w:pPr>
    </w:p>
    <w:p w:rsidR="002B700B" w:rsidRPr="001A509E" w:rsidRDefault="002B700B" w:rsidP="002B700B">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2B700B" w:rsidRPr="001A509E" w:rsidRDefault="002B700B" w:rsidP="002B700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№33</w:t>
      </w:r>
    </w:p>
    <w:p w:rsidR="002B700B" w:rsidRDefault="002B700B" w:rsidP="002B700B">
      <w:pPr>
        <w:tabs>
          <w:tab w:val="left" w:pos="284"/>
        </w:tabs>
        <w:spacing w:after="0" w:line="240" w:lineRule="auto"/>
        <w:ind w:firstLine="284"/>
        <w:jc w:val="center"/>
        <w:rPr>
          <w:rFonts w:ascii="Times New Roman" w:eastAsia="Calibri" w:hAnsi="Times New Roman" w:cs="Times New Roman"/>
          <w:b/>
          <w:sz w:val="12"/>
          <w:szCs w:val="12"/>
        </w:rPr>
      </w:pPr>
      <w:r w:rsidRPr="002B700B">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Захаркино </w:t>
      </w:r>
    </w:p>
    <w:p w:rsidR="002B700B" w:rsidRDefault="002B700B" w:rsidP="002B700B">
      <w:pPr>
        <w:tabs>
          <w:tab w:val="left" w:pos="284"/>
        </w:tabs>
        <w:spacing w:after="0" w:line="240" w:lineRule="auto"/>
        <w:ind w:firstLine="284"/>
        <w:jc w:val="center"/>
        <w:rPr>
          <w:rFonts w:ascii="Times New Roman" w:eastAsia="Calibri" w:hAnsi="Times New Roman" w:cs="Times New Roman"/>
          <w:b/>
          <w:sz w:val="12"/>
          <w:szCs w:val="12"/>
        </w:rPr>
      </w:pPr>
      <w:r w:rsidRPr="002B700B">
        <w:rPr>
          <w:rFonts w:ascii="Times New Roman" w:eastAsia="Calibri" w:hAnsi="Times New Roman" w:cs="Times New Roman"/>
          <w:b/>
          <w:sz w:val="12"/>
          <w:szCs w:val="12"/>
        </w:rPr>
        <w:t>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2016-2018гг.</w:t>
      </w:r>
    </w:p>
    <w:p w:rsidR="002B700B" w:rsidRDefault="002B700B" w:rsidP="002B700B">
      <w:pPr>
        <w:tabs>
          <w:tab w:val="left" w:pos="284"/>
        </w:tabs>
        <w:spacing w:after="0" w:line="240" w:lineRule="auto"/>
        <w:ind w:firstLine="284"/>
        <w:jc w:val="both"/>
        <w:rPr>
          <w:rFonts w:ascii="Times New Roman" w:eastAsia="Calibri" w:hAnsi="Times New Roman" w:cs="Times New Roman"/>
          <w:b/>
          <w:sz w:val="12"/>
          <w:szCs w:val="12"/>
        </w:rPr>
      </w:pP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Захаркино, в целях уточнения объемов финансирования проводимых программных мероприятий, Администрация сельского поселения Захаркино муниципального района Сергиевский</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b/>
          <w:sz w:val="12"/>
          <w:szCs w:val="12"/>
        </w:rPr>
      </w:pPr>
      <w:r w:rsidRPr="002B700B">
        <w:rPr>
          <w:rFonts w:ascii="Times New Roman" w:eastAsia="Calibri" w:hAnsi="Times New Roman" w:cs="Times New Roman"/>
          <w:b/>
          <w:sz w:val="12"/>
          <w:szCs w:val="12"/>
        </w:rPr>
        <w:t>ПОСТАНОВЛЯЕТ:</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1.Внести изменения в Приложение к постановлению Администрации сельского поселения Захаркино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Захаркино муниципального района Сергиевский» на 2016-2018гг. (далее - Программа) следующего содержания:</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Общий объем финансирования Программы составляет 6846,04774 тыс. руб.,  в том числе:</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lastRenderedPageBreak/>
        <w:t>- средств местного бюджета – 6392,00565 тыс. рублей:</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2016 год – 2262,21217 тыс. руб.;</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2017 год –1973,38594 тыс. руб.;</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2018 год – 2156,40754 тыс. руб.</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 за счет внебюджетных средств – 60,77862 тыс. руб.:</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2016год – 45,04617 тыс. руб.;</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2017 год- 15,73245 тыс. руб.;</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2018 год- 0,00 тыс. руб.</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 за счет средств областного бюджета – 160,86347 тыс.</w:t>
      </w:r>
      <w:r>
        <w:rPr>
          <w:rFonts w:ascii="Times New Roman" w:eastAsia="Calibri" w:hAnsi="Times New Roman" w:cs="Times New Roman"/>
          <w:sz w:val="12"/>
          <w:szCs w:val="12"/>
        </w:rPr>
        <w:t xml:space="preserve"> </w:t>
      </w:r>
      <w:r w:rsidRPr="002B700B">
        <w:rPr>
          <w:rFonts w:ascii="Times New Roman" w:eastAsia="Calibri" w:hAnsi="Times New Roman" w:cs="Times New Roman"/>
          <w:sz w:val="12"/>
          <w:szCs w:val="12"/>
        </w:rPr>
        <w:t>руб.:</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2016 год – 29,86881 тыс.</w:t>
      </w:r>
      <w:r>
        <w:rPr>
          <w:rFonts w:ascii="Times New Roman" w:eastAsia="Calibri" w:hAnsi="Times New Roman" w:cs="Times New Roman"/>
          <w:sz w:val="12"/>
          <w:szCs w:val="12"/>
        </w:rPr>
        <w:t xml:space="preserve"> </w:t>
      </w:r>
      <w:r w:rsidRPr="002B700B">
        <w:rPr>
          <w:rFonts w:ascii="Times New Roman" w:eastAsia="Calibri" w:hAnsi="Times New Roman" w:cs="Times New Roman"/>
          <w:sz w:val="12"/>
          <w:szCs w:val="12"/>
        </w:rPr>
        <w:t>руб.;</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2017 год – 130,99466 тыс.</w:t>
      </w:r>
      <w:r>
        <w:rPr>
          <w:rFonts w:ascii="Times New Roman" w:eastAsia="Calibri" w:hAnsi="Times New Roman" w:cs="Times New Roman"/>
          <w:sz w:val="12"/>
          <w:szCs w:val="12"/>
        </w:rPr>
        <w:t xml:space="preserve"> </w:t>
      </w:r>
      <w:r w:rsidRPr="002B700B">
        <w:rPr>
          <w:rFonts w:ascii="Times New Roman" w:eastAsia="Calibri" w:hAnsi="Times New Roman" w:cs="Times New Roman"/>
          <w:sz w:val="12"/>
          <w:szCs w:val="12"/>
        </w:rPr>
        <w:t>руб.;</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2B700B">
        <w:rPr>
          <w:rFonts w:ascii="Times New Roman" w:eastAsia="Calibri" w:hAnsi="Times New Roman" w:cs="Times New Roman"/>
          <w:sz w:val="12"/>
          <w:szCs w:val="12"/>
        </w:rPr>
        <w:t>руб.</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 средства федерального бюджета – 232,40000 тыс. рублей:</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2016 год – 77,20000 тыс. руб.;</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2017 год- 74,50000 тыс. руб.;</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2018 год- 80,70000 тыс. руб.</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2.Опубликовать настоящее Постановление в газете «Сергиевский вестник».</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2B700B" w:rsidRPr="002B700B" w:rsidRDefault="002B700B" w:rsidP="002B700B">
      <w:pPr>
        <w:tabs>
          <w:tab w:val="left" w:pos="284"/>
        </w:tabs>
        <w:spacing w:after="0" w:line="240" w:lineRule="auto"/>
        <w:jc w:val="right"/>
        <w:rPr>
          <w:rFonts w:ascii="Times New Roman" w:eastAsia="Calibri" w:hAnsi="Times New Roman" w:cs="Times New Roman"/>
          <w:sz w:val="12"/>
          <w:szCs w:val="12"/>
        </w:rPr>
      </w:pPr>
      <w:r w:rsidRPr="002B700B">
        <w:rPr>
          <w:rFonts w:ascii="Times New Roman" w:eastAsia="Calibri" w:hAnsi="Times New Roman" w:cs="Times New Roman"/>
          <w:sz w:val="12"/>
          <w:szCs w:val="12"/>
        </w:rPr>
        <w:t>Глава сельского поселения Захаркино</w:t>
      </w:r>
    </w:p>
    <w:p w:rsidR="002B700B" w:rsidRDefault="002B700B" w:rsidP="002B700B">
      <w:pPr>
        <w:tabs>
          <w:tab w:val="left" w:pos="284"/>
        </w:tabs>
        <w:spacing w:after="0" w:line="240" w:lineRule="auto"/>
        <w:jc w:val="right"/>
        <w:rPr>
          <w:rFonts w:ascii="Times New Roman" w:eastAsia="Calibri" w:hAnsi="Times New Roman" w:cs="Times New Roman"/>
          <w:sz w:val="12"/>
          <w:szCs w:val="12"/>
        </w:rPr>
      </w:pPr>
      <w:r w:rsidRPr="002B700B">
        <w:rPr>
          <w:rFonts w:ascii="Times New Roman" w:eastAsia="Calibri" w:hAnsi="Times New Roman" w:cs="Times New Roman"/>
          <w:sz w:val="12"/>
          <w:szCs w:val="12"/>
        </w:rPr>
        <w:t>муниципального района Сергиевский</w:t>
      </w:r>
    </w:p>
    <w:p w:rsidR="002B700B" w:rsidRPr="002B700B" w:rsidRDefault="002B700B" w:rsidP="002B700B">
      <w:pPr>
        <w:tabs>
          <w:tab w:val="left" w:pos="284"/>
        </w:tabs>
        <w:spacing w:after="0" w:line="240" w:lineRule="auto"/>
        <w:jc w:val="right"/>
        <w:rPr>
          <w:rFonts w:ascii="Times New Roman" w:eastAsia="Calibri" w:hAnsi="Times New Roman" w:cs="Times New Roman"/>
          <w:sz w:val="12"/>
          <w:szCs w:val="12"/>
        </w:rPr>
      </w:pPr>
      <w:proofErr w:type="spellStart"/>
      <w:r w:rsidRPr="002B700B">
        <w:rPr>
          <w:rFonts w:ascii="Times New Roman" w:eastAsia="Calibri" w:hAnsi="Times New Roman" w:cs="Times New Roman"/>
          <w:sz w:val="12"/>
          <w:szCs w:val="12"/>
        </w:rPr>
        <w:t>Служаева</w:t>
      </w:r>
      <w:proofErr w:type="spellEnd"/>
      <w:r w:rsidRPr="002B700B">
        <w:rPr>
          <w:rFonts w:ascii="Times New Roman" w:eastAsia="Calibri" w:hAnsi="Times New Roman" w:cs="Times New Roman"/>
          <w:sz w:val="12"/>
          <w:szCs w:val="12"/>
        </w:rPr>
        <w:t xml:space="preserve"> С.Е.</w:t>
      </w:r>
    </w:p>
    <w:tbl>
      <w:tblPr>
        <w:tblStyle w:val="212"/>
        <w:tblW w:w="7513" w:type="dxa"/>
        <w:tblInd w:w="108" w:type="dxa"/>
        <w:tblLook w:val="01C0" w:firstRow="0" w:lastRow="1" w:firstColumn="1" w:lastColumn="1" w:noHBand="0" w:noVBand="0"/>
      </w:tblPr>
      <w:tblGrid>
        <w:gridCol w:w="378"/>
        <w:gridCol w:w="4584"/>
        <w:gridCol w:w="850"/>
        <w:gridCol w:w="851"/>
        <w:gridCol w:w="850"/>
      </w:tblGrid>
      <w:tr w:rsidR="002B700B" w:rsidRPr="002B700B" w:rsidTr="002B700B">
        <w:trPr>
          <w:trHeight w:val="20"/>
        </w:trPr>
        <w:tc>
          <w:tcPr>
            <w:tcW w:w="378" w:type="dxa"/>
            <w:vMerge w:val="restart"/>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 xml:space="preserve">№ </w:t>
            </w:r>
            <w:proofErr w:type="gramStart"/>
            <w:r w:rsidRPr="002B700B">
              <w:rPr>
                <w:rFonts w:ascii="Times New Roman" w:eastAsia="Calibri" w:hAnsi="Times New Roman" w:cs="Times New Roman"/>
                <w:sz w:val="12"/>
                <w:szCs w:val="12"/>
              </w:rPr>
              <w:t>п</w:t>
            </w:r>
            <w:proofErr w:type="gramEnd"/>
            <w:r w:rsidRPr="002B700B">
              <w:rPr>
                <w:rFonts w:ascii="Times New Roman" w:eastAsia="Calibri" w:hAnsi="Times New Roman" w:cs="Times New Roman"/>
                <w:sz w:val="12"/>
                <w:szCs w:val="12"/>
              </w:rPr>
              <w:t>/п</w:t>
            </w:r>
          </w:p>
        </w:tc>
        <w:tc>
          <w:tcPr>
            <w:tcW w:w="4584" w:type="dxa"/>
            <w:vMerge w:val="restart"/>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Наименование мероприятия</w:t>
            </w:r>
          </w:p>
          <w:p w:rsidR="002B700B" w:rsidRPr="002B700B" w:rsidRDefault="002B700B" w:rsidP="002B700B">
            <w:pPr>
              <w:tabs>
                <w:tab w:val="left" w:pos="284"/>
              </w:tabs>
              <w:rPr>
                <w:rFonts w:ascii="Times New Roman" w:eastAsia="Calibri" w:hAnsi="Times New Roman" w:cs="Times New Roman"/>
                <w:sz w:val="12"/>
                <w:szCs w:val="12"/>
              </w:rPr>
            </w:pPr>
          </w:p>
        </w:tc>
        <w:tc>
          <w:tcPr>
            <w:tcW w:w="2551" w:type="dxa"/>
            <w:gridSpan w:val="3"/>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Годы реализации</w:t>
            </w:r>
          </w:p>
        </w:tc>
      </w:tr>
      <w:tr w:rsidR="002B700B" w:rsidRPr="002B700B" w:rsidTr="002B700B">
        <w:trPr>
          <w:trHeight w:val="20"/>
        </w:trPr>
        <w:tc>
          <w:tcPr>
            <w:tcW w:w="378" w:type="dxa"/>
            <w:vMerge/>
            <w:hideMark/>
          </w:tcPr>
          <w:p w:rsidR="002B700B" w:rsidRPr="002B700B" w:rsidRDefault="002B700B" w:rsidP="002B700B">
            <w:pPr>
              <w:tabs>
                <w:tab w:val="left" w:pos="284"/>
              </w:tabs>
              <w:rPr>
                <w:rFonts w:ascii="Times New Roman" w:eastAsia="Calibri" w:hAnsi="Times New Roman" w:cs="Times New Roman"/>
                <w:sz w:val="12"/>
                <w:szCs w:val="12"/>
              </w:rPr>
            </w:pPr>
          </w:p>
        </w:tc>
        <w:tc>
          <w:tcPr>
            <w:tcW w:w="4584" w:type="dxa"/>
            <w:vMerge/>
            <w:hideMark/>
          </w:tcPr>
          <w:p w:rsidR="002B700B" w:rsidRPr="002B700B" w:rsidRDefault="002B700B" w:rsidP="002B700B">
            <w:pPr>
              <w:tabs>
                <w:tab w:val="left" w:pos="284"/>
              </w:tabs>
              <w:rPr>
                <w:rFonts w:ascii="Times New Roman" w:eastAsia="Calibri" w:hAnsi="Times New Roman" w:cs="Times New Roman"/>
                <w:sz w:val="12"/>
                <w:szCs w:val="12"/>
              </w:rPr>
            </w:pPr>
          </w:p>
        </w:tc>
        <w:tc>
          <w:tcPr>
            <w:tcW w:w="850"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2B700B">
              <w:rPr>
                <w:rFonts w:ascii="Times New Roman" w:eastAsia="Calibri" w:hAnsi="Times New Roman" w:cs="Times New Roman"/>
                <w:sz w:val="12"/>
                <w:szCs w:val="12"/>
              </w:rPr>
              <w:t>руб.</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2B700B">
              <w:rPr>
                <w:rFonts w:ascii="Times New Roman" w:eastAsia="Calibri" w:hAnsi="Times New Roman" w:cs="Times New Roman"/>
                <w:sz w:val="12"/>
                <w:szCs w:val="12"/>
              </w:rPr>
              <w:t>руб.</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2B700B">
              <w:rPr>
                <w:rFonts w:ascii="Times New Roman" w:eastAsia="Calibri" w:hAnsi="Times New Roman" w:cs="Times New Roman"/>
                <w:sz w:val="12"/>
                <w:szCs w:val="12"/>
              </w:rPr>
              <w:t>руб.</w:t>
            </w:r>
          </w:p>
        </w:tc>
      </w:tr>
      <w:tr w:rsidR="002B700B" w:rsidRPr="002B700B" w:rsidTr="002B700B">
        <w:trPr>
          <w:trHeight w:val="20"/>
        </w:trPr>
        <w:tc>
          <w:tcPr>
            <w:tcW w:w="378"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w:t>
            </w:r>
          </w:p>
        </w:tc>
        <w:tc>
          <w:tcPr>
            <w:tcW w:w="4584"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591,68932</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539,03668</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546,94937</w:t>
            </w:r>
          </w:p>
        </w:tc>
      </w:tr>
      <w:tr w:rsidR="002B700B" w:rsidRPr="002B700B" w:rsidTr="002B700B">
        <w:trPr>
          <w:trHeight w:val="20"/>
        </w:trPr>
        <w:tc>
          <w:tcPr>
            <w:tcW w:w="378"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w:t>
            </w:r>
          </w:p>
        </w:tc>
        <w:tc>
          <w:tcPr>
            <w:tcW w:w="4584"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Функционирование местных администраций</w:t>
            </w:r>
          </w:p>
        </w:tc>
        <w:tc>
          <w:tcPr>
            <w:tcW w:w="850"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1237,25161</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1053,22875</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1155,27616</w:t>
            </w:r>
          </w:p>
        </w:tc>
      </w:tr>
      <w:tr w:rsidR="002B700B" w:rsidRPr="002B700B" w:rsidTr="002B700B">
        <w:trPr>
          <w:trHeight w:val="20"/>
        </w:trPr>
        <w:tc>
          <w:tcPr>
            <w:tcW w:w="378"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3</w:t>
            </w:r>
          </w:p>
        </w:tc>
        <w:tc>
          <w:tcPr>
            <w:tcW w:w="4584"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68,11200</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0,00000</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0,00000</w:t>
            </w:r>
          </w:p>
        </w:tc>
      </w:tr>
      <w:tr w:rsidR="002B700B" w:rsidRPr="002B700B" w:rsidTr="002B700B">
        <w:trPr>
          <w:trHeight w:val="20"/>
        </w:trPr>
        <w:tc>
          <w:tcPr>
            <w:tcW w:w="378"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4</w:t>
            </w:r>
          </w:p>
        </w:tc>
        <w:tc>
          <w:tcPr>
            <w:tcW w:w="4584"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4,08051</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5,66710</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10,04429</w:t>
            </w:r>
          </w:p>
        </w:tc>
      </w:tr>
      <w:tr w:rsidR="002B700B" w:rsidRPr="002B700B" w:rsidTr="002B700B">
        <w:trPr>
          <w:trHeight w:val="20"/>
        </w:trPr>
        <w:tc>
          <w:tcPr>
            <w:tcW w:w="378"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5</w:t>
            </w:r>
          </w:p>
        </w:tc>
        <w:tc>
          <w:tcPr>
            <w:tcW w:w="4584"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Осуществление полномочий по определению поставщико</w:t>
            </w:r>
            <w:proofErr w:type="gramStart"/>
            <w:r w:rsidRPr="002B700B">
              <w:rPr>
                <w:rFonts w:ascii="Times New Roman" w:eastAsia="Calibri" w:hAnsi="Times New Roman" w:cs="Times New Roman"/>
                <w:sz w:val="12"/>
                <w:szCs w:val="12"/>
              </w:rPr>
              <w:t>в(</w:t>
            </w:r>
            <w:proofErr w:type="gramEnd"/>
            <w:r w:rsidRPr="002B700B">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p>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4,05738</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4,03835</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5,18578</w:t>
            </w:r>
          </w:p>
        </w:tc>
      </w:tr>
      <w:tr w:rsidR="002B700B" w:rsidRPr="002B700B" w:rsidTr="002B700B">
        <w:trPr>
          <w:trHeight w:val="20"/>
        </w:trPr>
        <w:tc>
          <w:tcPr>
            <w:tcW w:w="378"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6</w:t>
            </w:r>
          </w:p>
        </w:tc>
        <w:tc>
          <w:tcPr>
            <w:tcW w:w="4584"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11,70508</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12,45770</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15,99733</w:t>
            </w:r>
          </w:p>
        </w:tc>
      </w:tr>
      <w:tr w:rsidR="002B700B" w:rsidRPr="002B700B" w:rsidTr="002B700B">
        <w:trPr>
          <w:trHeight w:val="20"/>
        </w:trPr>
        <w:tc>
          <w:tcPr>
            <w:tcW w:w="378"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7</w:t>
            </w:r>
          </w:p>
        </w:tc>
        <w:tc>
          <w:tcPr>
            <w:tcW w:w="4584"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2B700B">
              <w:rPr>
                <w:rFonts w:ascii="Times New Roman" w:eastAsia="Calibri" w:hAnsi="Times New Roman" w:cs="Times New Roman"/>
                <w:sz w:val="12"/>
                <w:szCs w:val="12"/>
              </w:rPr>
              <w:t>контроля за</w:t>
            </w:r>
            <w:proofErr w:type="gramEnd"/>
            <w:r w:rsidRPr="002B700B">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p>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61,31244</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65,25461</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83,79568</w:t>
            </w:r>
          </w:p>
        </w:tc>
      </w:tr>
      <w:tr w:rsidR="002B700B" w:rsidRPr="002B700B" w:rsidTr="002B700B">
        <w:trPr>
          <w:trHeight w:val="20"/>
        </w:trPr>
        <w:tc>
          <w:tcPr>
            <w:tcW w:w="378"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8</w:t>
            </w:r>
          </w:p>
        </w:tc>
        <w:tc>
          <w:tcPr>
            <w:tcW w:w="4584"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3,39683</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3,08880</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4,83983</w:t>
            </w:r>
          </w:p>
        </w:tc>
      </w:tr>
      <w:tr w:rsidR="002B700B" w:rsidRPr="002B700B" w:rsidTr="002B700B">
        <w:trPr>
          <w:trHeight w:val="20"/>
        </w:trPr>
        <w:tc>
          <w:tcPr>
            <w:tcW w:w="378"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9</w:t>
            </w:r>
          </w:p>
        </w:tc>
        <w:tc>
          <w:tcPr>
            <w:tcW w:w="4584"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304,80000</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339,30000</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229,00000</w:t>
            </w:r>
          </w:p>
        </w:tc>
      </w:tr>
      <w:tr w:rsidR="002B700B" w:rsidRPr="002B700B" w:rsidTr="002B700B">
        <w:trPr>
          <w:trHeight w:val="20"/>
        </w:trPr>
        <w:tc>
          <w:tcPr>
            <w:tcW w:w="378"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10</w:t>
            </w:r>
          </w:p>
        </w:tc>
        <w:tc>
          <w:tcPr>
            <w:tcW w:w="4584"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11,70508</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12,45770</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15,99733</w:t>
            </w:r>
          </w:p>
        </w:tc>
      </w:tr>
      <w:tr w:rsidR="002B700B" w:rsidRPr="002B700B" w:rsidTr="002B700B">
        <w:trPr>
          <w:trHeight w:val="20"/>
        </w:trPr>
        <w:tc>
          <w:tcPr>
            <w:tcW w:w="378"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11</w:t>
            </w:r>
          </w:p>
        </w:tc>
        <w:tc>
          <w:tcPr>
            <w:tcW w:w="4584"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19,50848</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25,61283</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26,66222</w:t>
            </w:r>
          </w:p>
        </w:tc>
      </w:tr>
      <w:tr w:rsidR="002B700B" w:rsidRPr="002B700B" w:rsidTr="002B700B">
        <w:trPr>
          <w:trHeight w:val="20"/>
        </w:trPr>
        <w:tc>
          <w:tcPr>
            <w:tcW w:w="378"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12</w:t>
            </w:r>
          </w:p>
        </w:tc>
        <w:tc>
          <w:tcPr>
            <w:tcW w:w="4584"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19,50848</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20,76283</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26,66222</w:t>
            </w:r>
          </w:p>
        </w:tc>
      </w:tr>
      <w:tr w:rsidR="002B700B" w:rsidRPr="002B700B" w:rsidTr="002B700B">
        <w:trPr>
          <w:trHeight w:val="20"/>
        </w:trPr>
        <w:tc>
          <w:tcPr>
            <w:tcW w:w="378"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13</w:t>
            </w:r>
          </w:p>
        </w:tc>
        <w:tc>
          <w:tcPr>
            <w:tcW w:w="4584"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Первичный воинский учет</w:t>
            </w:r>
          </w:p>
        </w:tc>
        <w:tc>
          <w:tcPr>
            <w:tcW w:w="850"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77,20000</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74,50000</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80,70000</w:t>
            </w:r>
          </w:p>
        </w:tc>
      </w:tr>
      <w:tr w:rsidR="002B700B" w:rsidRPr="002B700B" w:rsidTr="002B700B">
        <w:trPr>
          <w:trHeight w:val="20"/>
        </w:trPr>
        <w:tc>
          <w:tcPr>
            <w:tcW w:w="378"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14</w:t>
            </w:r>
          </w:p>
        </w:tc>
        <w:tc>
          <w:tcPr>
            <w:tcW w:w="4584"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Госпошлина</w:t>
            </w:r>
          </w:p>
        </w:tc>
        <w:tc>
          <w:tcPr>
            <w:tcW w:w="850"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0,00000</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0,00000</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0,00000</w:t>
            </w:r>
          </w:p>
        </w:tc>
      </w:tr>
      <w:tr w:rsidR="002B700B" w:rsidRPr="002B700B" w:rsidTr="002B700B">
        <w:trPr>
          <w:trHeight w:val="20"/>
        </w:trPr>
        <w:tc>
          <w:tcPr>
            <w:tcW w:w="378"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15</w:t>
            </w:r>
          </w:p>
        </w:tc>
        <w:tc>
          <w:tcPr>
            <w:tcW w:w="4584"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Обслуживание муниципального долга</w:t>
            </w:r>
          </w:p>
        </w:tc>
        <w:tc>
          <w:tcPr>
            <w:tcW w:w="850"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0,00000</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0,00000</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20,00000</w:t>
            </w:r>
          </w:p>
        </w:tc>
      </w:tr>
      <w:tr w:rsidR="002B700B" w:rsidRPr="002B700B" w:rsidTr="002B700B">
        <w:trPr>
          <w:trHeight w:val="20"/>
        </w:trPr>
        <w:tc>
          <w:tcPr>
            <w:tcW w:w="378"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16</w:t>
            </w:r>
          </w:p>
        </w:tc>
        <w:tc>
          <w:tcPr>
            <w:tcW w:w="4584"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0,00000</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12,45770</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15,99733</w:t>
            </w:r>
          </w:p>
        </w:tc>
      </w:tr>
      <w:tr w:rsidR="002B700B" w:rsidRPr="002B700B" w:rsidTr="002B700B">
        <w:trPr>
          <w:trHeight w:val="20"/>
        </w:trPr>
        <w:tc>
          <w:tcPr>
            <w:tcW w:w="378"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17</w:t>
            </w:r>
          </w:p>
        </w:tc>
        <w:tc>
          <w:tcPr>
            <w:tcW w:w="4584"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Прочие мероприятия</w:t>
            </w:r>
          </w:p>
        </w:tc>
        <w:tc>
          <w:tcPr>
            <w:tcW w:w="850"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0,00000</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26,75000</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0,00000</w:t>
            </w:r>
          </w:p>
        </w:tc>
      </w:tr>
      <w:tr w:rsidR="002B700B" w:rsidRPr="002B700B" w:rsidTr="002B700B">
        <w:trPr>
          <w:trHeight w:val="20"/>
        </w:trPr>
        <w:tc>
          <w:tcPr>
            <w:tcW w:w="378" w:type="dxa"/>
          </w:tcPr>
          <w:p w:rsidR="002B700B" w:rsidRPr="002B700B" w:rsidRDefault="002B700B" w:rsidP="002B700B">
            <w:pPr>
              <w:tabs>
                <w:tab w:val="left" w:pos="284"/>
              </w:tabs>
              <w:rPr>
                <w:rFonts w:ascii="Times New Roman" w:eastAsia="Calibri" w:hAnsi="Times New Roman" w:cs="Times New Roman"/>
                <w:sz w:val="12"/>
                <w:szCs w:val="12"/>
              </w:rPr>
            </w:pPr>
          </w:p>
        </w:tc>
        <w:tc>
          <w:tcPr>
            <w:tcW w:w="4584"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За счет средств местного бюджета:</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2262,21217</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1973,38594</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2156,40754</w:t>
            </w:r>
          </w:p>
        </w:tc>
      </w:tr>
      <w:tr w:rsidR="002B700B" w:rsidRPr="002B700B" w:rsidTr="002B700B">
        <w:trPr>
          <w:trHeight w:val="20"/>
        </w:trPr>
        <w:tc>
          <w:tcPr>
            <w:tcW w:w="378" w:type="dxa"/>
          </w:tcPr>
          <w:p w:rsidR="002B700B" w:rsidRPr="002B700B" w:rsidRDefault="002B700B" w:rsidP="002B700B">
            <w:pPr>
              <w:tabs>
                <w:tab w:val="left" w:pos="284"/>
              </w:tabs>
              <w:rPr>
                <w:rFonts w:ascii="Times New Roman" w:eastAsia="Calibri" w:hAnsi="Times New Roman" w:cs="Times New Roman"/>
                <w:sz w:val="12"/>
                <w:szCs w:val="12"/>
              </w:rPr>
            </w:pPr>
          </w:p>
        </w:tc>
        <w:tc>
          <w:tcPr>
            <w:tcW w:w="4584"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За счет внебюджетных средств:</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45,04617</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15,73245</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0,00000</w:t>
            </w:r>
          </w:p>
        </w:tc>
      </w:tr>
      <w:tr w:rsidR="002B700B" w:rsidRPr="002B700B" w:rsidTr="002B700B">
        <w:trPr>
          <w:trHeight w:val="20"/>
        </w:trPr>
        <w:tc>
          <w:tcPr>
            <w:tcW w:w="378" w:type="dxa"/>
          </w:tcPr>
          <w:p w:rsidR="002B700B" w:rsidRPr="002B700B" w:rsidRDefault="002B700B" w:rsidP="002B700B">
            <w:pPr>
              <w:tabs>
                <w:tab w:val="left" w:pos="284"/>
              </w:tabs>
              <w:rPr>
                <w:rFonts w:ascii="Times New Roman" w:eastAsia="Calibri" w:hAnsi="Times New Roman" w:cs="Times New Roman"/>
                <w:sz w:val="12"/>
                <w:szCs w:val="12"/>
              </w:rPr>
            </w:pPr>
          </w:p>
        </w:tc>
        <w:tc>
          <w:tcPr>
            <w:tcW w:w="4584"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За счет средств областного бюджета:</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29,86881</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130,99466</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0,00000</w:t>
            </w:r>
          </w:p>
        </w:tc>
      </w:tr>
      <w:tr w:rsidR="002B700B" w:rsidRPr="002B700B" w:rsidTr="002B700B">
        <w:trPr>
          <w:trHeight w:val="20"/>
        </w:trPr>
        <w:tc>
          <w:tcPr>
            <w:tcW w:w="378" w:type="dxa"/>
          </w:tcPr>
          <w:p w:rsidR="002B700B" w:rsidRPr="002B700B" w:rsidRDefault="002B700B" w:rsidP="002B700B">
            <w:pPr>
              <w:tabs>
                <w:tab w:val="left" w:pos="284"/>
              </w:tabs>
              <w:rPr>
                <w:rFonts w:ascii="Times New Roman" w:eastAsia="Calibri" w:hAnsi="Times New Roman" w:cs="Times New Roman"/>
                <w:sz w:val="12"/>
                <w:szCs w:val="12"/>
              </w:rPr>
            </w:pPr>
          </w:p>
        </w:tc>
        <w:tc>
          <w:tcPr>
            <w:tcW w:w="4584"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За счет средств федерального бюджета:</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77,20000</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74,50000</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80,70000</w:t>
            </w:r>
          </w:p>
        </w:tc>
      </w:tr>
      <w:tr w:rsidR="002B700B" w:rsidRPr="002B700B" w:rsidTr="002B700B">
        <w:trPr>
          <w:trHeight w:val="20"/>
        </w:trPr>
        <w:tc>
          <w:tcPr>
            <w:tcW w:w="378" w:type="dxa"/>
          </w:tcPr>
          <w:p w:rsidR="002B700B" w:rsidRPr="002B700B" w:rsidRDefault="002B700B" w:rsidP="002B700B">
            <w:pPr>
              <w:tabs>
                <w:tab w:val="left" w:pos="284"/>
              </w:tabs>
              <w:rPr>
                <w:rFonts w:ascii="Times New Roman" w:eastAsia="Calibri" w:hAnsi="Times New Roman" w:cs="Times New Roman"/>
                <w:sz w:val="12"/>
                <w:szCs w:val="12"/>
              </w:rPr>
            </w:pPr>
          </w:p>
        </w:tc>
        <w:tc>
          <w:tcPr>
            <w:tcW w:w="4584"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ВСЕГО:</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2414,32715</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2194,61305</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2237,10754</w:t>
            </w:r>
          </w:p>
        </w:tc>
      </w:tr>
    </w:tbl>
    <w:p w:rsidR="00403CBE" w:rsidRDefault="002B700B" w:rsidP="00977C72">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b/>
          <w:sz w:val="12"/>
          <w:szCs w:val="12"/>
        </w:rPr>
        <w:t xml:space="preserve">* </w:t>
      </w:r>
      <w:r w:rsidRPr="002B700B">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2B700B">
        <w:rPr>
          <w:rFonts w:ascii="Times New Roman" w:eastAsia="Calibri" w:hAnsi="Times New Roman" w:cs="Times New Roman"/>
          <w:sz w:val="12"/>
          <w:szCs w:val="12"/>
        </w:rPr>
        <w:t>согласно методик</w:t>
      </w:r>
      <w:proofErr w:type="gramEnd"/>
      <w:r w:rsidRPr="002B700B">
        <w:rPr>
          <w:rFonts w:ascii="Times New Roman" w:eastAsia="Calibri" w:hAnsi="Times New Roman" w:cs="Times New Roman"/>
          <w:sz w:val="12"/>
          <w:szCs w:val="12"/>
        </w:rPr>
        <w:t xml:space="preserve"> расчета объемов иных межбюджетных трансфертов.</w:t>
      </w:r>
    </w:p>
    <w:p w:rsidR="002B700B" w:rsidRPr="001A509E" w:rsidRDefault="002B700B" w:rsidP="002B700B">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lastRenderedPageBreak/>
        <w:t>АДМИНИСТРАЦИЯ</w:t>
      </w:r>
    </w:p>
    <w:p w:rsidR="002B700B" w:rsidRPr="001A509E" w:rsidRDefault="002B700B" w:rsidP="002B700B">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2B700B">
        <w:rPr>
          <w:rFonts w:ascii="Times New Roman" w:eastAsia="Calibri" w:hAnsi="Times New Roman" w:cs="Times New Roman"/>
          <w:b/>
          <w:sz w:val="12"/>
          <w:szCs w:val="12"/>
        </w:rPr>
        <w:t>КАЛИНОВКА</w:t>
      </w:r>
    </w:p>
    <w:p w:rsidR="002B700B" w:rsidRPr="001A509E" w:rsidRDefault="002B700B" w:rsidP="002B700B">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2B700B" w:rsidRPr="001A509E" w:rsidRDefault="002B700B" w:rsidP="002B700B">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2B700B" w:rsidRPr="001A509E" w:rsidRDefault="002B700B" w:rsidP="002B700B">
      <w:pPr>
        <w:tabs>
          <w:tab w:val="left" w:pos="284"/>
        </w:tabs>
        <w:spacing w:after="0" w:line="240" w:lineRule="auto"/>
        <w:jc w:val="center"/>
        <w:rPr>
          <w:rFonts w:ascii="Times New Roman" w:eastAsia="Calibri" w:hAnsi="Times New Roman" w:cs="Times New Roman"/>
          <w:sz w:val="12"/>
          <w:szCs w:val="12"/>
        </w:rPr>
      </w:pPr>
    </w:p>
    <w:p w:rsidR="002B700B" w:rsidRPr="001A509E" w:rsidRDefault="002B700B" w:rsidP="002B700B">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2B700B" w:rsidRPr="001A509E" w:rsidRDefault="002B700B" w:rsidP="002B700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№26</w:t>
      </w:r>
    </w:p>
    <w:p w:rsidR="002B700B" w:rsidRDefault="002B700B" w:rsidP="002B700B">
      <w:pPr>
        <w:tabs>
          <w:tab w:val="left" w:pos="284"/>
        </w:tabs>
        <w:spacing w:after="0" w:line="240" w:lineRule="auto"/>
        <w:ind w:firstLine="284"/>
        <w:jc w:val="center"/>
        <w:rPr>
          <w:rFonts w:ascii="Times New Roman" w:eastAsia="Calibri" w:hAnsi="Times New Roman" w:cs="Times New Roman"/>
          <w:b/>
          <w:sz w:val="12"/>
          <w:szCs w:val="12"/>
        </w:rPr>
      </w:pPr>
      <w:r w:rsidRPr="002B700B">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Калиновка </w:t>
      </w:r>
    </w:p>
    <w:p w:rsidR="002B700B" w:rsidRDefault="002B700B" w:rsidP="002B700B">
      <w:pPr>
        <w:tabs>
          <w:tab w:val="left" w:pos="284"/>
        </w:tabs>
        <w:spacing w:after="0" w:line="240" w:lineRule="auto"/>
        <w:ind w:firstLine="284"/>
        <w:jc w:val="center"/>
        <w:rPr>
          <w:rFonts w:ascii="Times New Roman" w:eastAsia="Calibri" w:hAnsi="Times New Roman" w:cs="Times New Roman"/>
          <w:b/>
          <w:sz w:val="12"/>
          <w:szCs w:val="12"/>
        </w:rPr>
      </w:pPr>
      <w:r w:rsidRPr="002B700B">
        <w:rPr>
          <w:rFonts w:ascii="Times New Roman" w:eastAsia="Calibri" w:hAnsi="Times New Roman" w:cs="Times New Roman"/>
          <w:b/>
          <w:sz w:val="12"/>
          <w:szCs w:val="12"/>
        </w:rPr>
        <w:t>муниципального района Сергиевский № 40 от 31.12.2015г. «Об утверждении муниципальной программы «Благоустройство территории сельского поселения Калиновка муниципального района Сергиевский» на 2016-2018гг.»</w:t>
      </w:r>
    </w:p>
    <w:p w:rsidR="002B700B" w:rsidRDefault="002B700B" w:rsidP="002B700B">
      <w:pPr>
        <w:tabs>
          <w:tab w:val="left" w:pos="284"/>
        </w:tabs>
        <w:spacing w:after="0" w:line="240" w:lineRule="auto"/>
        <w:ind w:firstLine="284"/>
        <w:jc w:val="center"/>
        <w:rPr>
          <w:rFonts w:ascii="Times New Roman" w:eastAsia="Calibri" w:hAnsi="Times New Roman" w:cs="Times New Roman"/>
          <w:b/>
          <w:sz w:val="12"/>
          <w:szCs w:val="12"/>
        </w:rPr>
      </w:pP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b/>
          <w:sz w:val="12"/>
          <w:szCs w:val="12"/>
        </w:rPr>
      </w:pPr>
      <w:r w:rsidRPr="002B700B">
        <w:rPr>
          <w:rFonts w:ascii="Times New Roman" w:eastAsia="Calibri" w:hAnsi="Times New Roman" w:cs="Times New Roman"/>
          <w:b/>
          <w:sz w:val="12"/>
          <w:szCs w:val="12"/>
        </w:rPr>
        <w:t>ПОСТАНОВЛЯЕТ:</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40 от 31.12.2015г. «Об утверждении муниципальной программы «Благоустройство территории сельского поселения Калиновка муниципального района Сергиевский» на 2016-2018гг.» (далее - Программа) следующего содержания:</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Планируемый общий объем финансирования Программы составит:  3361,99833 тыс. рублей (прогноз), в том числе:</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-средств местного бюджета – 1562,69560 тыс.</w:t>
      </w:r>
      <w:r>
        <w:rPr>
          <w:rFonts w:ascii="Times New Roman" w:eastAsia="Calibri" w:hAnsi="Times New Roman" w:cs="Times New Roman"/>
          <w:sz w:val="12"/>
          <w:szCs w:val="12"/>
        </w:rPr>
        <w:t xml:space="preserve"> </w:t>
      </w:r>
      <w:r w:rsidRPr="002B700B">
        <w:rPr>
          <w:rFonts w:ascii="Times New Roman" w:eastAsia="Calibri" w:hAnsi="Times New Roman" w:cs="Times New Roman"/>
          <w:sz w:val="12"/>
          <w:szCs w:val="12"/>
        </w:rPr>
        <w:t>рублей (прогноз):</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2016 год 369,38420 тыс. рублей;</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2017 год 647,46459 тыс. рублей;</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2018 год 545,84681 тыс. рублей.</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 средств областного бюджета – 1779,30273 тыс.</w:t>
      </w:r>
      <w:r>
        <w:rPr>
          <w:rFonts w:ascii="Times New Roman" w:eastAsia="Calibri" w:hAnsi="Times New Roman" w:cs="Times New Roman"/>
          <w:sz w:val="12"/>
          <w:szCs w:val="12"/>
        </w:rPr>
        <w:t xml:space="preserve"> </w:t>
      </w:r>
      <w:r w:rsidRPr="002B700B">
        <w:rPr>
          <w:rFonts w:ascii="Times New Roman" w:eastAsia="Calibri" w:hAnsi="Times New Roman" w:cs="Times New Roman"/>
          <w:sz w:val="12"/>
          <w:szCs w:val="12"/>
        </w:rPr>
        <w:t>рублей (прогноз):</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2016 год 272,16000 тыс.</w:t>
      </w:r>
      <w:r>
        <w:rPr>
          <w:rFonts w:ascii="Times New Roman" w:eastAsia="Calibri" w:hAnsi="Times New Roman" w:cs="Times New Roman"/>
          <w:sz w:val="12"/>
          <w:szCs w:val="12"/>
        </w:rPr>
        <w:t xml:space="preserve"> </w:t>
      </w:r>
      <w:r w:rsidRPr="002B700B">
        <w:rPr>
          <w:rFonts w:ascii="Times New Roman" w:eastAsia="Calibri" w:hAnsi="Times New Roman" w:cs="Times New Roman"/>
          <w:sz w:val="12"/>
          <w:szCs w:val="12"/>
        </w:rPr>
        <w:t>рублей;</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2017 год 652,94273 тыс.</w:t>
      </w:r>
      <w:r>
        <w:rPr>
          <w:rFonts w:ascii="Times New Roman" w:eastAsia="Calibri" w:hAnsi="Times New Roman" w:cs="Times New Roman"/>
          <w:sz w:val="12"/>
          <w:szCs w:val="12"/>
        </w:rPr>
        <w:t xml:space="preserve"> </w:t>
      </w:r>
      <w:r w:rsidRPr="002B700B">
        <w:rPr>
          <w:rFonts w:ascii="Times New Roman" w:eastAsia="Calibri" w:hAnsi="Times New Roman" w:cs="Times New Roman"/>
          <w:sz w:val="12"/>
          <w:szCs w:val="12"/>
        </w:rPr>
        <w:t>рублей;</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2018 год 874,20000 тыс.</w:t>
      </w:r>
      <w:r>
        <w:rPr>
          <w:rFonts w:ascii="Times New Roman" w:eastAsia="Calibri" w:hAnsi="Times New Roman" w:cs="Times New Roman"/>
          <w:sz w:val="12"/>
          <w:szCs w:val="12"/>
        </w:rPr>
        <w:t xml:space="preserve"> </w:t>
      </w:r>
      <w:r w:rsidRPr="002B700B">
        <w:rPr>
          <w:rFonts w:ascii="Times New Roman" w:eastAsia="Calibri" w:hAnsi="Times New Roman" w:cs="Times New Roman"/>
          <w:sz w:val="12"/>
          <w:szCs w:val="12"/>
        </w:rPr>
        <w:t>рублей.</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Общий объем финансирования на реализацию Программы составляет 3361,99833 тыс. рублей, в том числе по годам:</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2016 год – 641,54420 тыс. рублей;</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2017 год – 1300,40732 тыс. рублей;</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2018 год – 1420,04681 тыс. рублей.</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260"/>
        <w:gridCol w:w="1134"/>
        <w:gridCol w:w="1134"/>
        <w:gridCol w:w="1134"/>
      </w:tblGrid>
      <w:tr w:rsidR="002B700B" w:rsidRPr="002B700B" w:rsidTr="002B700B">
        <w:trPr>
          <w:cantSplit/>
          <w:trHeight w:val="20"/>
        </w:trPr>
        <w:tc>
          <w:tcPr>
            <w:tcW w:w="851" w:type="dxa"/>
            <w:vMerge w:val="restart"/>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Наименование бюджета</w:t>
            </w:r>
          </w:p>
        </w:tc>
        <w:tc>
          <w:tcPr>
            <w:tcW w:w="3260" w:type="dxa"/>
            <w:vMerge w:val="restart"/>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Наименование мероприятий</w:t>
            </w:r>
          </w:p>
        </w:tc>
        <w:tc>
          <w:tcPr>
            <w:tcW w:w="3402" w:type="dxa"/>
            <w:gridSpan w:val="3"/>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Сельское поселение Калиновка</w:t>
            </w:r>
          </w:p>
        </w:tc>
      </w:tr>
      <w:tr w:rsidR="002B700B" w:rsidRPr="002B700B" w:rsidTr="002B700B">
        <w:trPr>
          <w:cantSplit/>
          <w:trHeight w:val="20"/>
        </w:trPr>
        <w:tc>
          <w:tcPr>
            <w:tcW w:w="851" w:type="dxa"/>
            <w:vMerge/>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p>
        </w:tc>
        <w:tc>
          <w:tcPr>
            <w:tcW w:w="3260" w:type="dxa"/>
            <w:vMerge/>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p>
        </w:tc>
        <w:tc>
          <w:tcPr>
            <w:tcW w:w="1134"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Затраты на 2016 год, тыс.</w:t>
            </w:r>
            <w:r>
              <w:rPr>
                <w:rFonts w:ascii="Times New Roman" w:eastAsia="Calibri" w:hAnsi="Times New Roman" w:cs="Times New Roman"/>
                <w:sz w:val="12"/>
                <w:szCs w:val="12"/>
              </w:rPr>
              <w:t xml:space="preserve"> </w:t>
            </w:r>
            <w:r w:rsidRPr="002B700B">
              <w:rPr>
                <w:rFonts w:ascii="Times New Roman" w:eastAsia="Calibri" w:hAnsi="Times New Roman" w:cs="Times New Roman"/>
                <w:sz w:val="12"/>
                <w:szCs w:val="12"/>
              </w:rPr>
              <w:t>рублей</w:t>
            </w:r>
          </w:p>
        </w:tc>
        <w:tc>
          <w:tcPr>
            <w:tcW w:w="1134"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Затраты на 2017 год, тыс.</w:t>
            </w:r>
            <w:r>
              <w:rPr>
                <w:rFonts w:ascii="Times New Roman" w:eastAsia="Calibri" w:hAnsi="Times New Roman" w:cs="Times New Roman"/>
                <w:sz w:val="12"/>
                <w:szCs w:val="12"/>
              </w:rPr>
              <w:t xml:space="preserve"> </w:t>
            </w:r>
            <w:r w:rsidRPr="002B700B">
              <w:rPr>
                <w:rFonts w:ascii="Times New Roman" w:eastAsia="Calibri" w:hAnsi="Times New Roman" w:cs="Times New Roman"/>
                <w:sz w:val="12"/>
                <w:szCs w:val="12"/>
              </w:rPr>
              <w:t>рублей</w:t>
            </w:r>
          </w:p>
        </w:tc>
        <w:tc>
          <w:tcPr>
            <w:tcW w:w="1134"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Затраты на 2018 год, тыс.</w:t>
            </w:r>
            <w:r>
              <w:rPr>
                <w:rFonts w:ascii="Times New Roman" w:eastAsia="Calibri" w:hAnsi="Times New Roman" w:cs="Times New Roman"/>
                <w:sz w:val="12"/>
                <w:szCs w:val="12"/>
              </w:rPr>
              <w:t xml:space="preserve"> </w:t>
            </w:r>
            <w:r w:rsidRPr="002B700B">
              <w:rPr>
                <w:rFonts w:ascii="Times New Roman" w:eastAsia="Calibri" w:hAnsi="Times New Roman" w:cs="Times New Roman"/>
                <w:sz w:val="12"/>
                <w:szCs w:val="12"/>
              </w:rPr>
              <w:t>рублей</w:t>
            </w:r>
          </w:p>
        </w:tc>
      </w:tr>
      <w:tr w:rsidR="002B700B" w:rsidRPr="002B700B" w:rsidTr="002B700B">
        <w:trPr>
          <w:cantSplit/>
          <w:trHeight w:val="20"/>
        </w:trPr>
        <w:tc>
          <w:tcPr>
            <w:tcW w:w="851" w:type="dxa"/>
            <w:vMerge w:val="restart"/>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Местный бюджет</w:t>
            </w:r>
          </w:p>
        </w:tc>
        <w:tc>
          <w:tcPr>
            <w:tcW w:w="3260"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Уличное освещение</w:t>
            </w:r>
          </w:p>
        </w:tc>
        <w:tc>
          <w:tcPr>
            <w:tcW w:w="1134"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109,49500</w:t>
            </w:r>
          </w:p>
        </w:tc>
        <w:tc>
          <w:tcPr>
            <w:tcW w:w="1134"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265,75600</w:t>
            </w:r>
          </w:p>
        </w:tc>
        <w:tc>
          <w:tcPr>
            <w:tcW w:w="1134"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250,35000</w:t>
            </w:r>
          </w:p>
        </w:tc>
      </w:tr>
      <w:tr w:rsidR="002B700B" w:rsidRPr="002B700B" w:rsidTr="002B700B">
        <w:trPr>
          <w:cantSplit/>
          <w:trHeight w:val="20"/>
        </w:trPr>
        <w:tc>
          <w:tcPr>
            <w:tcW w:w="851" w:type="dxa"/>
            <w:vMerge/>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p>
        </w:tc>
        <w:tc>
          <w:tcPr>
            <w:tcW w:w="3260"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Трудоустройство безработных, несовершеннолетних (сезонно)</w:t>
            </w:r>
          </w:p>
        </w:tc>
        <w:tc>
          <w:tcPr>
            <w:tcW w:w="1134"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94,29020</w:t>
            </w:r>
          </w:p>
        </w:tc>
        <w:tc>
          <w:tcPr>
            <w:tcW w:w="1134"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89,44536</w:t>
            </w:r>
          </w:p>
        </w:tc>
        <w:tc>
          <w:tcPr>
            <w:tcW w:w="1134"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51,66207</w:t>
            </w:r>
          </w:p>
        </w:tc>
      </w:tr>
      <w:tr w:rsidR="002B700B" w:rsidRPr="002B700B" w:rsidTr="002B700B">
        <w:trPr>
          <w:cantSplit/>
          <w:trHeight w:val="20"/>
        </w:trPr>
        <w:tc>
          <w:tcPr>
            <w:tcW w:w="851" w:type="dxa"/>
            <w:vMerge/>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p>
        </w:tc>
        <w:tc>
          <w:tcPr>
            <w:tcW w:w="3260"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9,59900</w:t>
            </w:r>
          </w:p>
        </w:tc>
        <w:tc>
          <w:tcPr>
            <w:tcW w:w="1134"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3,00000</w:t>
            </w:r>
          </w:p>
        </w:tc>
        <w:tc>
          <w:tcPr>
            <w:tcW w:w="1134"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13,97208</w:t>
            </w:r>
          </w:p>
        </w:tc>
      </w:tr>
      <w:tr w:rsidR="002B700B" w:rsidRPr="002B700B" w:rsidTr="002B700B">
        <w:trPr>
          <w:cantSplit/>
          <w:trHeight w:val="20"/>
        </w:trPr>
        <w:tc>
          <w:tcPr>
            <w:tcW w:w="851" w:type="dxa"/>
            <w:vMerge/>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p>
        </w:tc>
        <w:tc>
          <w:tcPr>
            <w:tcW w:w="3260"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Бак</w:t>
            </w:r>
            <w:proofErr w:type="gramStart"/>
            <w:r w:rsidRPr="002B700B">
              <w:rPr>
                <w:rFonts w:ascii="Times New Roman" w:eastAsia="Calibri" w:hAnsi="Times New Roman" w:cs="Times New Roman"/>
                <w:sz w:val="12"/>
                <w:szCs w:val="12"/>
              </w:rPr>
              <w:t>.</w:t>
            </w:r>
            <w:proofErr w:type="gramEnd"/>
            <w:r w:rsidRPr="002B700B">
              <w:rPr>
                <w:rFonts w:ascii="Times New Roman" w:eastAsia="Calibri" w:hAnsi="Times New Roman" w:cs="Times New Roman"/>
                <w:sz w:val="12"/>
                <w:szCs w:val="12"/>
              </w:rPr>
              <w:t xml:space="preserve"> </w:t>
            </w:r>
            <w:proofErr w:type="gramStart"/>
            <w:r w:rsidRPr="002B700B">
              <w:rPr>
                <w:rFonts w:ascii="Times New Roman" w:eastAsia="Calibri" w:hAnsi="Times New Roman" w:cs="Times New Roman"/>
                <w:sz w:val="12"/>
                <w:szCs w:val="12"/>
              </w:rPr>
              <w:t>а</w:t>
            </w:r>
            <w:proofErr w:type="gramEnd"/>
            <w:r w:rsidRPr="002B700B">
              <w:rPr>
                <w:rFonts w:ascii="Times New Roman" w:eastAsia="Calibri" w:hAnsi="Times New Roman" w:cs="Times New Roman"/>
                <w:sz w:val="12"/>
                <w:szCs w:val="12"/>
              </w:rPr>
              <w:t>нализ воды</w:t>
            </w:r>
          </w:p>
        </w:tc>
        <w:tc>
          <w:tcPr>
            <w:tcW w:w="1134"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5,00000</w:t>
            </w:r>
          </w:p>
        </w:tc>
        <w:tc>
          <w:tcPr>
            <w:tcW w:w="1134"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5,00000</w:t>
            </w:r>
          </w:p>
        </w:tc>
        <w:tc>
          <w:tcPr>
            <w:tcW w:w="1134"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w:t>
            </w:r>
          </w:p>
        </w:tc>
      </w:tr>
      <w:tr w:rsidR="002B700B" w:rsidRPr="002B700B" w:rsidTr="002B700B">
        <w:trPr>
          <w:cantSplit/>
          <w:trHeight w:val="20"/>
        </w:trPr>
        <w:tc>
          <w:tcPr>
            <w:tcW w:w="851" w:type="dxa"/>
            <w:vMerge/>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p>
        </w:tc>
        <w:tc>
          <w:tcPr>
            <w:tcW w:w="3260"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Прочие мероприятия</w:t>
            </w:r>
          </w:p>
        </w:tc>
        <w:tc>
          <w:tcPr>
            <w:tcW w:w="1134"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151,00000</w:t>
            </w:r>
          </w:p>
        </w:tc>
        <w:tc>
          <w:tcPr>
            <w:tcW w:w="1134"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284,26323</w:t>
            </w:r>
          </w:p>
        </w:tc>
        <w:tc>
          <w:tcPr>
            <w:tcW w:w="1134"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229,86266</w:t>
            </w:r>
          </w:p>
        </w:tc>
      </w:tr>
      <w:tr w:rsidR="002B700B" w:rsidRPr="002B700B" w:rsidTr="002B700B">
        <w:trPr>
          <w:cantSplit/>
          <w:trHeight w:val="20"/>
        </w:trPr>
        <w:tc>
          <w:tcPr>
            <w:tcW w:w="851" w:type="dxa"/>
            <w:vMerge/>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p>
        </w:tc>
        <w:tc>
          <w:tcPr>
            <w:tcW w:w="3260"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ИТОГО</w:t>
            </w:r>
          </w:p>
        </w:tc>
        <w:tc>
          <w:tcPr>
            <w:tcW w:w="1134"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369,38420</w:t>
            </w:r>
          </w:p>
        </w:tc>
        <w:tc>
          <w:tcPr>
            <w:tcW w:w="1134"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647,46459</w:t>
            </w:r>
          </w:p>
        </w:tc>
        <w:tc>
          <w:tcPr>
            <w:tcW w:w="1134"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545,84681</w:t>
            </w:r>
          </w:p>
        </w:tc>
      </w:tr>
      <w:tr w:rsidR="002B700B" w:rsidRPr="002B700B" w:rsidTr="002B700B">
        <w:trPr>
          <w:cantSplit/>
          <w:trHeight w:val="20"/>
        </w:trPr>
        <w:tc>
          <w:tcPr>
            <w:tcW w:w="851" w:type="dxa"/>
            <w:vMerge w:val="restart"/>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Областной бюджет</w:t>
            </w:r>
          </w:p>
        </w:tc>
        <w:tc>
          <w:tcPr>
            <w:tcW w:w="3260"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Субсидия на решение вопросов местного значения</w:t>
            </w:r>
          </w:p>
        </w:tc>
        <w:tc>
          <w:tcPr>
            <w:tcW w:w="1134"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272,16000</w:t>
            </w:r>
          </w:p>
        </w:tc>
        <w:tc>
          <w:tcPr>
            <w:tcW w:w="1134"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652,94273</w:t>
            </w:r>
          </w:p>
        </w:tc>
        <w:tc>
          <w:tcPr>
            <w:tcW w:w="1134"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874,20000</w:t>
            </w:r>
          </w:p>
        </w:tc>
      </w:tr>
      <w:tr w:rsidR="002B700B" w:rsidRPr="002B700B" w:rsidTr="002B700B">
        <w:trPr>
          <w:cantSplit/>
          <w:trHeight w:val="20"/>
        </w:trPr>
        <w:tc>
          <w:tcPr>
            <w:tcW w:w="851" w:type="dxa"/>
            <w:vMerge/>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p>
        </w:tc>
        <w:tc>
          <w:tcPr>
            <w:tcW w:w="3260"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ИТОГО</w:t>
            </w:r>
          </w:p>
        </w:tc>
        <w:tc>
          <w:tcPr>
            <w:tcW w:w="1134"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272,16000</w:t>
            </w:r>
          </w:p>
        </w:tc>
        <w:tc>
          <w:tcPr>
            <w:tcW w:w="1134"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652,94273</w:t>
            </w:r>
          </w:p>
        </w:tc>
        <w:tc>
          <w:tcPr>
            <w:tcW w:w="1134"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874,20000</w:t>
            </w:r>
          </w:p>
        </w:tc>
      </w:tr>
      <w:tr w:rsidR="002B700B" w:rsidRPr="002B700B" w:rsidTr="002B700B">
        <w:trPr>
          <w:cantSplit/>
          <w:trHeight w:val="20"/>
        </w:trPr>
        <w:tc>
          <w:tcPr>
            <w:tcW w:w="4111" w:type="dxa"/>
            <w:gridSpan w:val="2"/>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 xml:space="preserve">            ВСЕГО</w:t>
            </w:r>
          </w:p>
        </w:tc>
        <w:tc>
          <w:tcPr>
            <w:tcW w:w="1134"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641,54420</w:t>
            </w:r>
          </w:p>
        </w:tc>
        <w:tc>
          <w:tcPr>
            <w:tcW w:w="1134"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1300,40732</w:t>
            </w:r>
          </w:p>
        </w:tc>
        <w:tc>
          <w:tcPr>
            <w:tcW w:w="1134" w:type="dxa"/>
            <w:vAlign w:val="center"/>
          </w:tcPr>
          <w:p w:rsidR="002B700B" w:rsidRPr="002B700B" w:rsidRDefault="002B700B" w:rsidP="002B700B">
            <w:pPr>
              <w:tabs>
                <w:tab w:val="left" w:pos="284"/>
              </w:tabs>
              <w:spacing w:after="0" w:line="240" w:lineRule="auto"/>
              <w:rPr>
                <w:rFonts w:ascii="Times New Roman" w:eastAsia="Calibri" w:hAnsi="Times New Roman" w:cs="Times New Roman"/>
                <w:sz w:val="12"/>
                <w:szCs w:val="12"/>
              </w:rPr>
            </w:pPr>
            <w:r w:rsidRPr="002B700B">
              <w:rPr>
                <w:rFonts w:ascii="Times New Roman" w:eastAsia="Calibri" w:hAnsi="Times New Roman" w:cs="Times New Roman"/>
                <w:sz w:val="12"/>
                <w:szCs w:val="12"/>
              </w:rPr>
              <w:t>1420,046810</w:t>
            </w:r>
          </w:p>
        </w:tc>
      </w:tr>
    </w:tbl>
    <w:p w:rsid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2.Опубликовать настоящее Постановление в газете «Сергиевский вестник».</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2B700B" w:rsidRPr="002B700B" w:rsidRDefault="002B700B" w:rsidP="002B700B">
      <w:pPr>
        <w:tabs>
          <w:tab w:val="left" w:pos="284"/>
        </w:tabs>
        <w:spacing w:after="0" w:line="240" w:lineRule="auto"/>
        <w:jc w:val="right"/>
        <w:rPr>
          <w:rFonts w:ascii="Times New Roman" w:eastAsia="Calibri" w:hAnsi="Times New Roman" w:cs="Times New Roman"/>
          <w:bCs/>
          <w:sz w:val="12"/>
          <w:szCs w:val="12"/>
        </w:rPr>
      </w:pPr>
      <w:r w:rsidRPr="002B700B">
        <w:rPr>
          <w:rFonts w:ascii="Times New Roman" w:eastAsia="Calibri" w:hAnsi="Times New Roman" w:cs="Times New Roman"/>
          <w:bCs/>
          <w:sz w:val="12"/>
          <w:szCs w:val="12"/>
        </w:rPr>
        <w:t>Глава сельского поселения Калиновка</w:t>
      </w:r>
    </w:p>
    <w:p w:rsidR="002B700B" w:rsidRDefault="002B700B" w:rsidP="002B700B">
      <w:pPr>
        <w:tabs>
          <w:tab w:val="left" w:pos="284"/>
        </w:tabs>
        <w:spacing w:after="0" w:line="240" w:lineRule="auto"/>
        <w:jc w:val="right"/>
        <w:rPr>
          <w:rFonts w:ascii="Times New Roman" w:eastAsia="Calibri" w:hAnsi="Times New Roman" w:cs="Times New Roman"/>
          <w:bCs/>
          <w:sz w:val="12"/>
          <w:szCs w:val="12"/>
        </w:rPr>
      </w:pPr>
      <w:r w:rsidRPr="002B700B">
        <w:rPr>
          <w:rFonts w:ascii="Times New Roman" w:eastAsia="Calibri" w:hAnsi="Times New Roman" w:cs="Times New Roman"/>
          <w:bCs/>
          <w:sz w:val="12"/>
          <w:szCs w:val="12"/>
        </w:rPr>
        <w:t>муниципального района Сергиевский</w:t>
      </w:r>
    </w:p>
    <w:p w:rsidR="002B700B" w:rsidRPr="002B700B" w:rsidRDefault="002B700B" w:rsidP="002B700B">
      <w:pPr>
        <w:tabs>
          <w:tab w:val="left" w:pos="284"/>
        </w:tabs>
        <w:spacing w:after="0" w:line="240" w:lineRule="auto"/>
        <w:jc w:val="right"/>
        <w:rPr>
          <w:rFonts w:ascii="Times New Roman" w:eastAsia="Calibri" w:hAnsi="Times New Roman" w:cs="Times New Roman"/>
          <w:sz w:val="12"/>
          <w:szCs w:val="12"/>
        </w:rPr>
      </w:pPr>
      <w:r w:rsidRPr="002B700B">
        <w:rPr>
          <w:rFonts w:ascii="Times New Roman" w:eastAsia="Calibri" w:hAnsi="Times New Roman" w:cs="Times New Roman"/>
          <w:sz w:val="12"/>
          <w:szCs w:val="12"/>
        </w:rPr>
        <w:t>Беспалов С.В.</w:t>
      </w:r>
    </w:p>
    <w:p w:rsidR="002B700B" w:rsidRPr="001A509E" w:rsidRDefault="002B700B" w:rsidP="002B700B">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2B700B" w:rsidRPr="001A509E" w:rsidRDefault="002B700B" w:rsidP="002B700B">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2B700B">
        <w:rPr>
          <w:rFonts w:ascii="Times New Roman" w:eastAsia="Calibri" w:hAnsi="Times New Roman" w:cs="Times New Roman"/>
          <w:b/>
          <w:sz w:val="12"/>
          <w:szCs w:val="12"/>
        </w:rPr>
        <w:t>КАЛИНОВКА</w:t>
      </w:r>
    </w:p>
    <w:p w:rsidR="002B700B" w:rsidRPr="001A509E" w:rsidRDefault="002B700B" w:rsidP="002B700B">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2B700B" w:rsidRPr="001A509E" w:rsidRDefault="002B700B" w:rsidP="002B700B">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2B700B" w:rsidRPr="001A509E" w:rsidRDefault="002B700B" w:rsidP="002B700B">
      <w:pPr>
        <w:tabs>
          <w:tab w:val="left" w:pos="284"/>
        </w:tabs>
        <w:spacing w:after="0" w:line="240" w:lineRule="auto"/>
        <w:jc w:val="center"/>
        <w:rPr>
          <w:rFonts w:ascii="Times New Roman" w:eastAsia="Calibri" w:hAnsi="Times New Roman" w:cs="Times New Roman"/>
          <w:sz w:val="12"/>
          <w:szCs w:val="12"/>
        </w:rPr>
      </w:pPr>
    </w:p>
    <w:p w:rsidR="002B700B" w:rsidRPr="001A509E" w:rsidRDefault="002B700B" w:rsidP="002B700B">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2B700B" w:rsidRPr="001A509E" w:rsidRDefault="002B700B" w:rsidP="002B700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№27</w:t>
      </w:r>
    </w:p>
    <w:p w:rsidR="002B700B" w:rsidRDefault="002B700B" w:rsidP="002B700B">
      <w:pPr>
        <w:tabs>
          <w:tab w:val="left" w:pos="284"/>
        </w:tabs>
        <w:spacing w:after="0" w:line="240" w:lineRule="auto"/>
        <w:ind w:firstLine="284"/>
        <w:jc w:val="center"/>
        <w:rPr>
          <w:rFonts w:ascii="Times New Roman" w:eastAsia="Calibri" w:hAnsi="Times New Roman" w:cs="Times New Roman"/>
          <w:b/>
          <w:sz w:val="12"/>
          <w:szCs w:val="12"/>
        </w:rPr>
      </w:pPr>
      <w:r w:rsidRPr="002B700B">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Калиновка </w:t>
      </w:r>
    </w:p>
    <w:p w:rsidR="002B700B" w:rsidRDefault="002B700B" w:rsidP="002B700B">
      <w:pPr>
        <w:tabs>
          <w:tab w:val="left" w:pos="284"/>
        </w:tabs>
        <w:spacing w:after="0" w:line="240" w:lineRule="auto"/>
        <w:ind w:firstLine="284"/>
        <w:jc w:val="center"/>
        <w:rPr>
          <w:rFonts w:ascii="Times New Roman" w:eastAsia="Calibri" w:hAnsi="Times New Roman" w:cs="Times New Roman"/>
          <w:b/>
          <w:sz w:val="12"/>
          <w:szCs w:val="12"/>
        </w:rPr>
      </w:pPr>
      <w:r w:rsidRPr="002B700B">
        <w:rPr>
          <w:rFonts w:ascii="Times New Roman" w:eastAsia="Calibri" w:hAnsi="Times New Roman" w:cs="Times New Roman"/>
          <w:b/>
          <w:sz w:val="12"/>
          <w:szCs w:val="12"/>
        </w:rPr>
        <w:t>муниципального района Сергиевский № 43 от 30.12.2015г.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2016-2018гг.</w:t>
      </w:r>
    </w:p>
    <w:p w:rsidR="002B700B" w:rsidRDefault="002B700B" w:rsidP="002B700B">
      <w:pPr>
        <w:tabs>
          <w:tab w:val="left" w:pos="284"/>
        </w:tabs>
        <w:spacing w:after="0" w:line="240" w:lineRule="auto"/>
        <w:ind w:firstLine="284"/>
        <w:jc w:val="center"/>
        <w:rPr>
          <w:rFonts w:ascii="Times New Roman" w:eastAsia="Calibri" w:hAnsi="Times New Roman" w:cs="Times New Roman"/>
          <w:b/>
          <w:sz w:val="12"/>
          <w:szCs w:val="12"/>
        </w:rPr>
      </w:pP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Калиновка, в целях уточнения объемов финансирования проводимых программных мероприятий, Администрация сельского поселения Калиновка муниципального района Сергиевский</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b/>
          <w:sz w:val="12"/>
          <w:szCs w:val="12"/>
        </w:rPr>
      </w:pPr>
      <w:r w:rsidRPr="002B700B">
        <w:rPr>
          <w:rFonts w:ascii="Times New Roman" w:eastAsia="Calibri" w:hAnsi="Times New Roman" w:cs="Times New Roman"/>
          <w:b/>
          <w:sz w:val="12"/>
          <w:szCs w:val="12"/>
        </w:rPr>
        <w:t>ПОСТАНОВЛЯЕТ:</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Калиновка муниципального района Сергиевский № 43 от 30.12.2015г. «Об утверждении муниципальной программы «Совершенствование муниципального управления  сельского поселения Калиновка муниципального района Сергиевский» на 2016-2018гг. (далее - Программа) следующего содержания:</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Общий объем финансирования Программы составляет 7113,75670 тыс. руб., в том числе:</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lastRenderedPageBreak/>
        <w:t>-средств местного бюджета – 6529,07691 тыс.</w:t>
      </w:r>
      <w:r>
        <w:rPr>
          <w:rFonts w:ascii="Times New Roman" w:eastAsia="Calibri" w:hAnsi="Times New Roman" w:cs="Times New Roman"/>
          <w:sz w:val="12"/>
          <w:szCs w:val="12"/>
        </w:rPr>
        <w:t xml:space="preserve"> </w:t>
      </w:r>
      <w:r w:rsidRPr="002B700B">
        <w:rPr>
          <w:rFonts w:ascii="Times New Roman" w:eastAsia="Calibri" w:hAnsi="Times New Roman" w:cs="Times New Roman"/>
          <w:sz w:val="12"/>
          <w:szCs w:val="12"/>
        </w:rPr>
        <w:t>рублей:</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2016 год – 2202,88557 тыс. руб.;</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2017 год –2035,00498 тыс. руб.;</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2018 год – 2291,18636 тыс. руб.</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 средства областного бюджета – 122,77979 тыс.</w:t>
      </w:r>
      <w:r>
        <w:rPr>
          <w:rFonts w:ascii="Times New Roman" w:eastAsia="Calibri" w:hAnsi="Times New Roman" w:cs="Times New Roman"/>
          <w:sz w:val="12"/>
          <w:szCs w:val="12"/>
        </w:rPr>
        <w:t xml:space="preserve"> </w:t>
      </w:r>
      <w:r w:rsidRPr="002B700B">
        <w:rPr>
          <w:rFonts w:ascii="Times New Roman" w:eastAsia="Calibri" w:hAnsi="Times New Roman" w:cs="Times New Roman"/>
          <w:sz w:val="12"/>
          <w:szCs w:val="12"/>
        </w:rPr>
        <w:t>рублей:</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2016 год – 39,18252 тыс.</w:t>
      </w:r>
      <w:r>
        <w:rPr>
          <w:rFonts w:ascii="Times New Roman" w:eastAsia="Calibri" w:hAnsi="Times New Roman" w:cs="Times New Roman"/>
          <w:sz w:val="12"/>
          <w:szCs w:val="12"/>
        </w:rPr>
        <w:t xml:space="preserve"> </w:t>
      </w:r>
      <w:r w:rsidRPr="002B700B">
        <w:rPr>
          <w:rFonts w:ascii="Times New Roman" w:eastAsia="Calibri" w:hAnsi="Times New Roman" w:cs="Times New Roman"/>
          <w:sz w:val="12"/>
          <w:szCs w:val="12"/>
        </w:rPr>
        <w:t>руб.;</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2017 год – 83,59727 тыс.</w:t>
      </w:r>
      <w:r>
        <w:rPr>
          <w:rFonts w:ascii="Times New Roman" w:eastAsia="Calibri" w:hAnsi="Times New Roman" w:cs="Times New Roman"/>
          <w:sz w:val="12"/>
          <w:szCs w:val="12"/>
        </w:rPr>
        <w:t xml:space="preserve"> </w:t>
      </w:r>
      <w:r w:rsidRPr="002B700B">
        <w:rPr>
          <w:rFonts w:ascii="Times New Roman" w:eastAsia="Calibri" w:hAnsi="Times New Roman" w:cs="Times New Roman"/>
          <w:sz w:val="12"/>
          <w:szCs w:val="12"/>
        </w:rPr>
        <w:t>руб.;</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2B700B">
        <w:rPr>
          <w:rFonts w:ascii="Times New Roman" w:eastAsia="Calibri" w:hAnsi="Times New Roman" w:cs="Times New Roman"/>
          <w:sz w:val="12"/>
          <w:szCs w:val="12"/>
        </w:rPr>
        <w:t>руб.</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 средства федерального бюджета- 461,90000 тыс. рублей:</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2016год – 192,50000 тыс. руб.;</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2017 год – 186,20000 тыс. руб.;</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2018 год – 83,20000 тыс. руб.</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2.Опубликовать настоящее Постановление в газете «Сергиевский вестник».</w:t>
      </w:r>
    </w:p>
    <w:p w:rsidR="002B700B" w:rsidRPr="002B700B" w:rsidRDefault="002B700B" w:rsidP="002B700B">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2B700B" w:rsidRPr="002B700B" w:rsidRDefault="002B700B" w:rsidP="002B700B">
      <w:pPr>
        <w:tabs>
          <w:tab w:val="left" w:pos="284"/>
        </w:tabs>
        <w:spacing w:after="0" w:line="240" w:lineRule="auto"/>
        <w:jc w:val="right"/>
        <w:rPr>
          <w:rFonts w:ascii="Times New Roman" w:eastAsia="Calibri" w:hAnsi="Times New Roman" w:cs="Times New Roman"/>
          <w:sz w:val="12"/>
          <w:szCs w:val="12"/>
        </w:rPr>
      </w:pPr>
      <w:r w:rsidRPr="002B700B">
        <w:rPr>
          <w:rFonts w:ascii="Times New Roman" w:eastAsia="Calibri" w:hAnsi="Times New Roman" w:cs="Times New Roman"/>
          <w:sz w:val="12"/>
          <w:szCs w:val="12"/>
        </w:rPr>
        <w:t>Глава сельского поселения Калиновка</w:t>
      </w:r>
    </w:p>
    <w:p w:rsidR="002B700B" w:rsidRDefault="002B700B" w:rsidP="002B700B">
      <w:pPr>
        <w:tabs>
          <w:tab w:val="left" w:pos="284"/>
        </w:tabs>
        <w:spacing w:after="0" w:line="240" w:lineRule="auto"/>
        <w:jc w:val="right"/>
        <w:rPr>
          <w:rFonts w:ascii="Times New Roman" w:eastAsia="Calibri" w:hAnsi="Times New Roman" w:cs="Times New Roman"/>
          <w:sz w:val="12"/>
          <w:szCs w:val="12"/>
        </w:rPr>
      </w:pPr>
      <w:r w:rsidRPr="002B700B">
        <w:rPr>
          <w:rFonts w:ascii="Times New Roman" w:eastAsia="Calibri" w:hAnsi="Times New Roman" w:cs="Times New Roman"/>
          <w:sz w:val="12"/>
          <w:szCs w:val="12"/>
        </w:rPr>
        <w:t>муниципального района Сергиевский</w:t>
      </w:r>
    </w:p>
    <w:p w:rsidR="00403CBE" w:rsidRDefault="002B700B" w:rsidP="002B700B">
      <w:pPr>
        <w:tabs>
          <w:tab w:val="left" w:pos="284"/>
        </w:tabs>
        <w:spacing w:after="0" w:line="240" w:lineRule="auto"/>
        <w:jc w:val="right"/>
        <w:rPr>
          <w:rFonts w:ascii="Times New Roman" w:eastAsia="Calibri" w:hAnsi="Times New Roman" w:cs="Times New Roman"/>
          <w:sz w:val="12"/>
          <w:szCs w:val="12"/>
        </w:rPr>
      </w:pPr>
      <w:r w:rsidRPr="002B700B">
        <w:rPr>
          <w:rFonts w:ascii="Times New Roman" w:eastAsia="Calibri" w:hAnsi="Times New Roman" w:cs="Times New Roman"/>
          <w:sz w:val="12"/>
          <w:szCs w:val="12"/>
        </w:rPr>
        <w:t>Беспалов С.В.</w:t>
      </w:r>
    </w:p>
    <w:p w:rsidR="00075F2D" w:rsidRDefault="00075F2D" w:rsidP="002B700B">
      <w:pPr>
        <w:tabs>
          <w:tab w:val="left" w:pos="284"/>
        </w:tabs>
        <w:spacing w:after="0" w:line="240" w:lineRule="auto"/>
        <w:jc w:val="right"/>
        <w:rPr>
          <w:rFonts w:ascii="Times New Roman" w:eastAsia="Calibri" w:hAnsi="Times New Roman" w:cs="Times New Roman"/>
          <w:sz w:val="12"/>
          <w:szCs w:val="12"/>
        </w:rPr>
      </w:pPr>
    </w:p>
    <w:p w:rsidR="002B700B" w:rsidRPr="009F3675" w:rsidRDefault="002B700B" w:rsidP="002B700B">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Приложение № 1</w:t>
      </w:r>
    </w:p>
    <w:p w:rsidR="002B700B" w:rsidRPr="009F3675" w:rsidRDefault="002B700B" w:rsidP="002B700B">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к Постановлению администрации</w:t>
      </w:r>
    </w:p>
    <w:p w:rsidR="002B700B" w:rsidRPr="009F3675" w:rsidRDefault="002B700B" w:rsidP="002B700B">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 xml:space="preserve">сельского поселения </w:t>
      </w:r>
      <w:r w:rsidRPr="002B700B">
        <w:rPr>
          <w:rFonts w:ascii="Times New Roman" w:eastAsia="Calibri" w:hAnsi="Times New Roman" w:cs="Times New Roman"/>
          <w:i/>
          <w:sz w:val="12"/>
          <w:szCs w:val="12"/>
        </w:rPr>
        <w:t>Калиновка</w:t>
      </w:r>
    </w:p>
    <w:p w:rsidR="002B700B" w:rsidRPr="009F3675" w:rsidRDefault="002B700B" w:rsidP="002B700B">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муниципального района Сергиевский</w:t>
      </w:r>
    </w:p>
    <w:p w:rsidR="002B700B" w:rsidRPr="00284BCC" w:rsidRDefault="002B700B" w:rsidP="00284BC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№27 от "17</w:t>
      </w:r>
      <w:r w:rsidRPr="009F3675">
        <w:rPr>
          <w:rFonts w:ascii="Times New Roman" w:eastAsia="Calibri" w:hAnsi="Times New Roman" w:cs="Times New Roman"/>
          <w:i/>
          <w:sz w:val="12"/>
          <w:szCs w:val="12"/>
        </w:rPr>
        <w:t>" июля 2018 г.</w:t>
      </w:r>
    </w:p>
    <w:tbl>
      <w:tblPr>
        <w:tblStyle w:val="212"/>
        <w:tblW w:w="7513" w:type="dxa"/>
        <w:tblInd w:w="108" w:type="dxa"/>
        <w:tblLayout w:type="fixed"/>
        <w:tblLook w:val="01C0" w:firstRow="0" w:lastRow="1" w:firstColumn="1" w:lastColumn="1" w:noHBand="0" w:noVBand="0"/>
      </w:tblPr>
      <w:tblGrid>
        <w:gridCol w:w="426"/>
        <w:gridCol w:w="4536"/>
        <w:gridCol w:w="850"/>
        <w:gridCol w:w="851"/>
        <w:gridCol w:w="850"/>
      </w:tblGrid>
      <w:tr w:rsidR="002B700B" w:rsidRPr="002B700B" w:rsidTr="00284BCC">
        <w:trPr>
          <w:trHeight w:val="20"/>
        </w:trPr>
        <w:tc>
          <w:tcPr>
            <w:tcW w:w="426" w:type="dxa"/>
            <w:vMerge w:val="restart"/>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 xml:space="preserve">№ </w:t>
            </w:r>
            <w:proofErr w:type="gramStart"/>
            <w:r w:rsidRPr="002B700B">
              <w:rPr>
                <w:rFonts w:ascii="Times New Roman" w:eastAsia="Calibri" w:hAnsi="Times New Roman" w:cs="Times New Roman"/>
                <w:sz w:val="12"/>
                <w:szCs w:val="12"/>
              </w:rPr>
              <w:t>п</w:t>
            </w:r>
            <w:proofErr w:type="gramEnd"/>
            <w:r w:rsidRPr="002B700B">
              <w:rPr>
                <w:rFonts w:ascii="Times New Roman" w:eastAsia="Calibri" w:hAnsi="Times New Roman" w:cs="Times New Roman"/>
                <w:sz w:val="12"/>
                <w:szCs w:val="12"/>
              </w:rPr>
              <w:t>/п</w:t>
            </w:r>
          </w:p>
        </w:tc>
        <w:tc>
          <w:tcPr>
            <w:tcW w:w="4536" w:type="dxa"/>
            <w:vMerge w:val="restart"/>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Наименование мероприятия</w:t>
            </w:r>
          </w:p>
          <w:p w:rsidR="002B700B" w:rsidRPr="002B700B" w:rsidRDefault="002B700B" w:rsidP="002B700B">
            <w:pPr>
              <w:tabs>
                <w:tab w:val="left" w:pos="284"/>
              </w:tabs>
              <w:rPr>
                <w:rFonts w:ascii="Times New Roman" w:eastAsia="Calibri" w:hAnsi="Times New Roman" w:cs="Times New Roman"/>
                <w:sz w:val="12"/>
                <w:szCs w:val="12"/>
              </w:rPr>
            </w:pPr>
          </w:p>
        </w:tc>
        <w:tc>
          <w:tcPr>
            <w:tcW w:w="2551" w:type="dxa"/>
            <w:gridSpan w:val="3"/>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Годы реализации</w:t>
            </w:r>
          </w:p>
        </w:tc>
      </w:tr>
      <w:tr w:rsidR="002B700B" w:rsidRPr="002B700B" w:rsidTr="00284BCC">
        <w:trPr>
          <w:trHeight w:val="20"/>
        </w:trPr>
        <w:tc>
          <w:tcPr>
            <w:tcW w:w="426" w:type="dxa"/>
            <w:vMerge/>
            <w:hideMark/>
          </w:tcPr>
          <w:p w:rsidR="002B700B" w:rsidRPr="002B700B" w:rsidRDefault="002B700B" w:rsidP="002B700B">
            <w:pPr>
              <w:tabs>
                <w:tab w:val="left" w:pos="284"/>
              </w:tabs>
              <w:rPr>
                <w:rFonts w:ascii="Times New Roman" w:eastAsia="Calibri" w:hAnsi="Times New Roman" w:cs="Times New Roman"/>
                <w:sz w:val="12"/>
                <w:szCs w:val="12"/>
              </w:rPr>
            </w:pPr>
          </w:p>
        </w:tc>
        <w:tc>
          <w:tcPr>
            <w:tcW w:w="4536" w:type="dxa"/>
            <w:vMerge/>
            <w:hideMark/>
          </w:tcPr>
          <w:p w:rsidR="002B700B" w:rsidRPr="002B700B" w:rsidRDefault="002B700B" w:rsidP="002B700B">
            <w:pPr>
              <w:tabs>
                <w:tab w:val="left" w:pos="284"/>
              </w:tabs>
              <w:rPr>
                <w:rFonts w:ascii="Times New Roman" w:eastAsia="Calibri" w:hAnsi="Times New Roman" w:cs="Times New Roman"/>
                <w:sz w:val="12"/>
                <w:szCs w:val="12"/>
              </w:rPr>
            </w:pPr>
          </w:p>
        </w:tc>
        <w:tc>
          <w:tcPr>
            <w:tcW w:w="850"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2B700B">
              <w:rPr>
                <w:rFonts w:ascii="Times New Roman" w:eastAsia="Calibri" w:hAnsi="Times New Roman" w:cs="Times New Roman"/>
                <w:sz w:val="12"/>
                <w:szCs w:val="12"/>
              </w:rPr>
              <w:t>руб.</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2B700B">
              <w:rPr>
                <w:rFonts w:ascii="Times New Roman" w:eastAsia="Calibri" w:hAnsi="Times New Roman" w:cs="Times New Roman"/>
                <w:sz w:val="12"/>
                <w:szCs w:val="12"/>
              </w:rPr>
              <w:t>руб.</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2B700B">
              <w:rPr>
                <w:rFonts w:ascii="Times New Roman" w:eastAsia="Calibri" w:hAnsi="Times New Roman" w:cs="Times New Roman"/>
                <w:sz w:val="12"/>
                <w:szCs w:val="12"/>
              </w:rPr>
              <w:t>руб.</w:t>
            </w:r>
          </w:p>
        </w:tc>
      </w:tr>
      <w:tr w:rsidR="002B700B" w:rsidRPr="002B700B" w:rsidTr="00284BCC">
        <w:trPr>
          <w:trHeight w:val="20"/>
        </w:trPr>
        <w:tc>
          <w:tcPr>
            <w:tcW w:w="42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w:t>
            </w:r>
          </w:p>
        </w:tc>
        <w:tc>
          <w:tcPr>
            <w:tcW w:w="453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554,25161</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556,68053</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558,39655</w:t>
            </w:r>
          </w:p>
        </w:tc>
      </w:tr>
      <w:tr w:rsidR="002B700B" w:rsidRPr="002B700B" w:rsidTr="00284BCC">
        <w:trPr>
          <w:trHeight w:val="20"/>
        </w:trPr>
        <w:tc>
          <w:tcPr>
            <w:tcW w:w="42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w:t>
            </w:r>
          </w:p>
        </w:tc>
        <w:tc>
          <w:tcPr>
            <w:tcW w:w="453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Функционирование местных администраций</w:t>
            </w:r>
          </w:p>
        </w:tc>
        <w:tc>
          <w:tcPr>
            <w:tcW w:w="850"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1238,66653</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1038,33257</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1161,23135</w:t>
            </w:r>
          </w:p>
        </w:tc>
      </w:tr>
      <w:tr w:rsidR="002B700B" w:rsidRPr="002B700B" w:rsidTr="00284BCC">
        <w:trPr>
          <w:trHeight w:val="20"/>
        </w:trPr>
        <w:tc>
          <w:tcPr>
            <w:tcW w:w="42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3</w:t>
            </w:r>
          </w:p>
        </w:tc>
        <w:tc>
          <w:tcPr>
            <w:tcW w:w="453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7,02000</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0,00000</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0,00000</w:t>
            </w:r>
          </w:p>
        </w:tc>
      </w:tr>
      <w:tr w:rsidR="002B700B" w:rsidRPr="002B700B" w:rsidTr="00284BCC">
        <w:trPr>
          <w:trHeight w:val="20"/>
        </w:trPr>
        <w:tc>
          <w:tcPr>
            <w:tcW w:w="42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4</w:t>
            </w:r>
          </w:p>
        </w:tc>
        <w:tc>
          <w:tcPr>
            <w:tcW w:w="453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10,49274</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13,60104</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17,74027</w:t>
            </w:r>
          </w:p>
        </w:tc>
      </w:tr>
      <w:tr w:rsidR="002B700B" w:rsidRPr="002B700B" w:rsidTr="00284BCC">
        <w:trPr>
          <w:trHeight w:val="20"/>
        </w:trPr>
        <w:tc>
          <w:tcPr>
            <w:tcW w:w="42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5</w:t>
            </w:r>
          </w:p>
        </w:tc>
        <w:tc>
          <w:tcPr>
            <w:tcW w:w="453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Осуществление полномочий по определению поставщико</w:t>
            </w:r>
            <w:proofErr w:type="gramStart"/>
            <w:r w:rsidRPr="002B700B">
              <w:rPr>
                <w:rFonts w:ascii="Times New Roman" w:eastAsia="Calibri" w:hAnsi="Times New Roman" w:cs="Times New Roman"/>
                <w:sz w:val="12"/>
                <w:szCs w:val="12"/>
              </w:rPr>
              <w:t>в(</w:t>
            </w:r>
            <w:proofErr w:type="gramEnd"/>
            <w:r w:rsidRPr="002B700B">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p>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4,25930</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4,45062</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6,64729</w:t>
            </w:r>
          </w:p>
        </w:tc>
      </w:tr>
      <w:tr w:rsidR="002B700B" w:rsidRPr="002B700B" w:rsidTr="00284BCC">
        <w:trPr>
          <w:trHeight w:val="20"/>
        </w:trPr>
        <w:tc>
          <w:tcPr>
            <w:tcW w:w="42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6</w:t>
            </w:r>
          </w:p>
        </w:tc>
        <w:tc>
          <w:tcPr>
            <w:tcW w:w="453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15,74166</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17,33004</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25,69516</w:t>
            </w:r>
          </w:p>
        </w:tc>
      </w:tr>
      <w:tr w:rsidR="002B700B" w:rsidRPr="002B700B" w:rsidTr="00284BCC">
        <w:trPr>
          <w:trHeight w:val="20"/>
        </w:trPr>
        <w:tc>
          <w:tcPr>
            <w:tcW w:w="42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7</w:t>
            </w:r>
          </w:p>
        </w:tc>
        <w:tc>
          <w:tcPr>
            <w:tcW w:w="453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2B700B">
              <w:rPr>
                <w:rFonts w:ascii="Times New Roman" w:eastAsia="Calibri" w:hAnsi="Times New Roman" w:cs="Times New Roman"/>
                <w:sz w:val="12"/>
                <w:szCs w:val="12"/>
              </w:rPr>
              <w:t>контроля за</w:t>
            </w:r>
            <w:proofErr w:type="gramEnd"/>
            <w:r w:rsidRPr="002B700B">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p>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82,45649</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90,77642</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134,59354</w:t>
            </w:r>
          </w:p>
        </w:tc>
      </w:tr>
      <w:tr w:rsidR="002B700B" w:rsidRPr="002B700B" w:rsidTr="00284BCC">
        <w:trPr>
          <w:trHeight w:val="20"/>
        </w:trPr>
        <w:tc>
          <w:tcPr>
            <w:tcW w:w="42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8</w:t>
            </w:r>
          </w:p>
        </w:tc>
        <w:tc>
          <w:tcPr>
            <w:tcW w:w="453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3,56590</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3,40413</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5,33392</w:t>
            </w:r>
          </w:p>
        </w:tc>
      </w:tr>
      <w:tr w:rsidR="002B700B" w:rsidRPr="002B700B" w:rsidTr="00284BCC">
        <w:trPr>
          <w:trHeight w:val="20"/>
        </w:trPr>
        <w:tc>
          <w:tcPr>
            <w:tcW w:w="42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9</w:t>
            </w:r>
          </w:p>
        </w:tc>
        <w:tc>
          <w:tcPr>
            <w:tcW w:w="453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257,40000</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270,00000</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198,00000</w:t>
            </w:r>
          </w:p>
        </w:tc>
      </w:tr>
      <w:tr w:rsidR="002B700B" w:rsidRPr="002B700B" w:rsidTr="00284BCC">
        <w:trPr>
          <w:trHeight w:val="20"/>
        </w:trPr>
        <w:tc>
          <w:tcPr>
            <w:tcW w:w="42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10</w:t>
            </w:r>
          </w:p>
        </w:tc>
        <w:tc>
          <w:tcPr>
            <w:tcW w:w="453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15,74166</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17,33004</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25,69516</w:t>
            </w:r>
          </w:p>
        </w:tc>
      </w:tr>
      <w:tr w:rsidR="002B700B" w:rsidRPr="002B700B" w:rsidTr="00284BCC">
        <w:trPr>
          <w:trHeight w:val="20"/>
        </w:trPr>
        <w:tc>
          <w:tcPr>
            <w:tcW w:w="42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11</w:t>
            </w:r>
          </w:p>
        </w:tc>
        <w:tc>
          <w:tcPr>
            <w:tcW w:w="453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26,23610</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33,73341</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42,82526</w:t>
            </w:r>
          </w:p>
        </w:tc>
      </w:tr>
      <w:tr w:rsidR="002B700B" w:rsidRPr="002B700B" w:rsidTr="00284BCC">
        <w:trPr>
          <w:trHeight w:val="20"/>
        </w:trPr>
        <w:tc>
          <w:tcPr>
            <w:tcW w:w="42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12</w:t>
            </w:r>
          </w:p>
        </w:tc>
        <w:tc>
          <w:tcPr>
            <w:tcW w:w="453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26,23610</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28,88341</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42,82526</w:t>
            </w:r>
          </w:p>
        </w:tc>
      </w:tr>
      <w:tr w:rsidR="002B700B" w:rsidRPr="002B700B" w:rsidTr="00284BCC">
        <w:trPr>
          <w:trHeight w:val="20"/>
        </w:trPr>
        <w:tc>
          <w:tcPr>
            <w:tcW w:w="42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13</w:t>
            </w:r>
          </w:p>
        </w:tc>
        <w:tc>
          <w:tcPr>
            <w:tcW w:w="453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Первичный воинский учет</w:t>
            </w:r>
          </w:p>
        </w:tc>
        <w:tc>
          <w:tcPr>
            <w:tcW w:w="850"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192,50000</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186,20000</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83,20000</w:t>
            </w:r>
          </w:p>
        </w:tc>
      </w:tr>
      <w:tr w:rsidR="002B700B" w:rsidRPr="002B700B" w:rsidTr="00284BCC">
        <w:trPr>
          <w:trHeight w:val="20"/>
        </w:trPr>
        <w:tc>
          <w:tcPr>
            <w:tcW w:w="42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14</w:t>
            </w:r>
          </w:p>
        </w:tc>
        <w:tc>
          <w:tcPr>
            <w:tcW w:w="453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Госпошлина</w:t>
            </w:r>
          </w:p>
        </w:tc>
        <w:tc>
          <w:tcPr>
            <w:tcW w:w="850"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0,00000</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0,00000</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0,00000</w:t>
            </w:r>
          </w:p>
        </w:tc>
      </w:tr>
      <w:tr w:rsidR="002B700B" w:rsidRPr="002B700B" w:rsidTr="00284BCC">
        <w:trPr>
          <w:trHeight w:val="20"/>
        </w:trPr>
        <w:tc>
          <w:tcPr>
            <w:tcW w:w="42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15</w:t>
            </w:r>
          </w:p>
        </w:tc>
        <w:tc>
          <w:tcPr>
            <w:tcW w:w="453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Обслуживание муниципального долга</w:t>
            </w:r>
          </w:p>
        </w:tc>
        <w:tc>
          <w:tcPr>
            <w:tcW w:w="850"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0,00000</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0,00000</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14,00000</w:t>
            </w:r>
          </w:p>
        </w:tc>
      </w:tr>
      <w:tr w:rsidR="002B700B" w:rsidRPr="002B700B" w:rsidTr="00284BCC">
        <w:trPr>
          <w:trHeight w:val="20"/>
        </w:trPr>
        <w:tc>
          <w:tcPr>
            <w:tcW w:w="42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16</w:t>
            </w:r>
          </w:p>
        </w:tc>
        <w:tc>
          <w:tcPr>
            <w:tcW w:w="453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0,00000</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17,33004</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25,69516</w:t>
            </w:r>
          </w:p>
        </w:tc>
      </w:tr>
      <w:tr w:rsidR="002B700B" w:rsidRPr="002B700B" w:rsidTr="00284BCC">
        <w:trPr>
          <w:trHeight w:val="20"/>
        </w:trPr>
        <w:tc>
          <w:tcPr>
            <w:tcW w:w="42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17</w:t>
            </w:r>
          </w:p>
        </w:tc>
        <w:tc>
          <w:tcPr>
            <w:tcW w:w="453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0,00000</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0,00000</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5,75744</w:t>
            </w:r>
          </w:p>
        </w:tc>
      </w:tr>
      <w:tr w:rsidR="002B700B" w:rsidRPr="002B700B" w:rsidTr="00284BCC">
        <w:trPr>
          <w:trHeight w:val="20"/>
        </w:trPr>
        <w:tc>
          <w:tcPr>
            <w:tcW w:w="42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18</w:t>
            </w:r>
          </w:p>
        </w:tc>
        <w:tc>
          <w:tcPr>
            <w:tcW w:w="4536"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Прочие мероприятия</w:t>
            </w:r>
          </w:p>
        </w:tc>
        <w:tc>
          <w:tcPr>
            <w:tcW w:w="850" w:type="dxa"/>
            <w:hideMark/>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0,00000</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26,75000</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26,75000</w:t>
            </w:r>
          </w:p>
        </w:tc>
      </w:tr>
      <w:tr w:rsidR="002B700B" w:rsidRPr="002B700B" w:rsidTr="00284BCC">
        <w:trPr>
          <w:trHeight w:val="20"/>
        </w:trPr>
        <w:tc>
          <w:tcPr>
            <w:tcW w:w="426" w:type="dxa"/>
          </w:tcPr>
          <w:p w:rsidR="002B700B" w:rsidRPr="002B700B" w:rsidRDefault="002B700B" w:rsidP="002B700B">
            <w:pPr>
              <w:tabs>
                <w:tab w:val="left" w:pos="284"/>
              </w:tabs>
              <w:rPr>
                <w:rFonts w:ascii="Times New Roman" w:eastAsia="Calibri" w:hAnsi="Times New Roman" w:cs="Times New Roman"/>
                <w:sz w:val="12"/>
                <w:szCs w:val="12"/>
              </w:rPr>
            </w:pPr>
          </w:p>
        </w:tc>
        <w:tc>
          <w:tcPr>
            <w:tcW w:w="4536"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За счет средств местного бюджета:</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2202,88557</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2035,00498</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2291,18636</w:t>
            </w:r>
          </w:p>
        </w:tc>
      </w:tr>
      <w:tr w:rsidR="002B700B" w:rsidRPr="002B700B" w:rsidTr="00284BCC">
        <w:trPr>
          <w:trHeight w:val="20"/>
        </w:trPr>
        <w:tc>
          <w:tcPr>
            <w:tcW w:w="426" w:type="dxa"/>
          </w:tcPr>
          <w:p w:rsidR="002B700B" w:rsidRPr="002B700B" w:rsidRDefault="002B700B" w:rsidP="002B700B">
            <w:pPr>
              <w:tabs>
                <w:tab w:val="left" w:pos="284"/>
              </w:tabs>
              <w:rPr>
                <w:rFonts w:ascii="Times New Roman" w:eastAsia="Calibri" w:hAnsi="Times New Roman" w:cs="Times New Roman"/>
                <w:sz w:val="12"/>
                <w:szCs w:val="12"/>
              </w:rPr>
            </w:pPr>
          </w:p>
        </w:tc>
        <w:tc>
          <w:tcPr>
            <w:tcW w:w="4536"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За счет средств областного бюджета:</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39,18252</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83,59727</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0,00000</w:t>
            </w:r>
          </w:p>
        </w:tc>
      </w:tr>
      <w:tr w:rsidR="002B700B" w:rsidRPr="002B700B" w:rsidTr="00284BCC">
        <w:trPr>
          <w:trHeight w:val="20"/>
        </w:trPr>
        <w:tc>
          <w:tcPr>
            <w:tcW w:w="426" w:type="dxa"/>
          </w:tcPr>
          <w:p w:rsidR="002B700B" w:rsidRPr="002B700B" w:rsidRDefault="002B700B" w:rsidP="002B700B">
            <w:pPr>
              <w:tabs>
                <w:tab w:val="left" w:pos="284"/>
              </w:tabs>
              <w:rPr>
                <w:rFonts w:ascii="Times New Roman" w:eastAsia="Calibri" w:hAnsi="Times New Roman" w:cs="Times New Roman"/>
                <w:sz w:val="12"/>
                <w:szCs w:val="12"/>
              </w:rPr>
            </w:pPr>
          </w:p>
        </w:tc>
        <w:tc>
          <w:tcPr>
            <w:tcW w:w="4536"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За счет средств федерального бюджета:</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192,50000</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186,20000</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83,20000</w:t>
            </w:r>
          </w:p>
        </w:tc>
      </w:tr>
      <w:tr w:rsidR="002B700B" w:rsidRPr="002B700B" w:rsidTr="00284BCC">
        <w:trPr>
          <w:trHeight w:val="20"/>
        </w:trPr>
        <w:tc>
          <w:tcPr>
            <w:tcW w:w="426" w:type="dxa"/>
          </w:tcPr>
          <w:p w:rsidR="002B700B" w:rsidRPr="002B700B" w:rsidRDefault="002B700B" w:rsidP="002B700B">
            <w:pPr>
              <w:tabs>
                <w:tab w:val="left" w:pos="284"/>
              </w:tabs>
              <w:rPr>
                <w:rFonts w:ascii="Times New Roman" w:eastAsia="Calibri" w:hAnsi="Times New Roman" w:cs="Times New Roman"/>
                <w:sz w:val="12"/>
                <w:szCs w:val="12"/>
              </w:rPr>
            </w:pPr>
          </w:p>
        </w:tc>
        <w:tc>
          <w:tcPr>
            <w:tcW w:w="4536"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ВСЕГО:</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2434,56809</w:t>
            </w:r>
          </w:p>
        </w:tc>
        <w:tc>
          <w:tcPr>
            <w:tcW w:w="851"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2304,80225</w:t>
            </w:r>
          </w:p>
        </w:tc>
        <w:tc>
          <w:tcPr>
            <w:tcW w:w="850" w:type="dxa"/>
          </w:tcPr>
          <w:p w:rsidR="002B700B" w:rsidRPr="002B700B" w:rsidRDefault="002B700B" w:rsidP="002B700B">
            <w:pPr>
              <w:tabs>
                <w:tab w:val="left" w:pos="284"/>
              </w:tabs>
              <w:rPr>
                <w:rFonts w:ascii="Times New Roman" w:eastAsia="Calibri" w:hAnsi="Times New Roman" w:cs="Times New Roman"/>
                <w:sz w:val="12"/>
                <w:szCs w:val="12"/>
              </w:rPr>
            </w:pPr>
            <w:r w:rsidRPr="002B700B">
              <w:rPr>
                <w:rFonts w:ascii="Times New Roman" w:eastAsia="Calibri" w:hAnsi="Times New Roman" w:cs="Times New Roman"/>
                <w:sz w:val="12"/>
                <w:szCs w:val="12"/>
              </w:rPr>
              <w:t>2374,38636</w:t>
            </w:r>
          </w:p>
        </w:tc>
      </w:tr>
    </w:tbl>
    <w:p w:rsidR="002B700B" w:rsidRPr="002B700B" w:rsidRDefault="002B700B" w:rsidP="00284BCC">
      <w:pPr>
        <w:tabs>
          <w:tab w:val="left" w:pos="284"/>
        </w:tabs>
        <w:spacing w:after="0" w:line="240" w:lineRule="auto"/>
        <w:ind w:firstLine="284"/>
        <w:jc w:val="both"/>
        <w:rPr>
          <w:rFonts w:ascii="Times New Roman" w:eastAsia="Calibri" w:hAnsi="Times New Roman" w:cs="Times New Roman"/>
          <w:sz w:val="12"/>
          <w:szCs w:val="12"/>
        </w:rPr>
      </w:pPr>
      <w:r w:rsidRPr="002B700B">
        <w:rPr>
          <w:rFonts w:ascii="Times New Roman" w:eastAsia="Calibri" w:hAnsi="Times New Roman" w:cs="Times New Roman"/>
          <w:b/>
          <w:sz w:val="12"/>
          <w:szCs w:val="12"/>
        </w:rPr>
        <w:lastRenderedPageBreak/>
        <w:t xml:space="preserve">* </w:t>
      </w:r>
      <w:r w:rsidRPr="002B700B">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2B700B">
        <w:rPr>
          <w:rFonts w:ascii="Times New Roman" w:eastAsia="Calibri" w:hAnsi="Times New Roman" w:cs="Times New Roman"/>
          <w:sz w:val="12"/>
          <w:szCs w:val="12"/>
        </w:rPr>
        <w:t>согласно методик</w:t>
      </w:r>
      <w:proofErr w:type="gramEnd"/>
      <w:r w:rsidRPr="002B700B">
        <w:rPr>
          <w:rFonts w:ascii="Times New Roman" w:eastAsia="Calibri" w:hAnsi="Times New Roman" w:cs="Times New Roman"/>
          <w:sz w:val="12"/>
          <w:szCs w:val="12"/>
        </w:rPr>
        <w:t xml:space="preserve"> расчета объемов иных межбюджетных трансфертов.</w:t>
      </w:r>
    </w:p>
    <w:p w:rsidR="002B700B" w:rsidRDefault="002B700B" w:rsidP="001B4C1F">
      <w:pPr>
        <w:tabs>
          <w:tab w:val="left" w:pos="284"/>
        </w:tabs>
        <w:spacing w:after="0" w:line="240" w:lineRule="auto"/>
        <w:rPr>
          <w:rFonts w:ascii="Times New Roman" w:eastAsia="Calibri" w:hAnsi="Times New Roman" w:cs="Times New Roman"/>
          <w:sz w:val="12"/>
          <w:szCs w:val="12"/>
        </w:rPr>
      </w:pPr>
    </w:p>
    <w:p w:rsidR="00095A64" w:rsidRPr="001A509E" w:rsidRDefault="00095A64" w:rsidP="00095A64">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095A64" w:rsidRPr="001A509E" w:rsidRDefault="00095A64" w:rsidP="00095A64">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095A64">
        <w:rPr>
          <w:rFonts w:ascii="Times New Roman" w:eastAsia="Calibri" w:hAnsi="Times New Roman" w:cs="Times New Roman"/>
          <w:b/>
          <w:sz w:val="12"/>
          <w:szCs w:val="12"/>
        </w:rPr>
        <w:t>КАНДАБУЛАК</w:t>
      </w:r>
    </w:p>
    <w:p w:rsidR="00095A64" w:rsidRPr="001A509E" w:rsidRDefault="00095A64" w:rsidP="00095A64">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095A64" w:rsidRPr="001A509E" w:rsidRDefault="00095A64" w:rsidP="00095A64">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095A64" w:rsidRPr="001A509E" w:rsidRDefault="00095A64" w:rsidP="00095A64">
      <w:pPr>
        <w:tabs>
          <w:tab w:val="left" w:pos="284"/>
        </w:tabs>
        <w:spacing w:after="0" w:line="240" w:lineRule="auto"/>
        <w:jc w:val="center"/>
        <w:rPr>
          <w:rFonts w:ascii="Times New Roman" w:eastAsia="Calibri" w:hAnsi="Times New Roman" w:cs="Times New Roman"/>
          <w:sz w:val="12"/>
          <w:szCs w:val="12"/>
        </w:rPr>
      </w:pPr>
    </w:p>
    <w:p w:rsidR="00095A64" w:rsidRPr="001A509E" w:rsidRDefault="00095A64" w:rsidP="00095A64">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095A64" w:rsidRPr="001A509E" w:rsidRDefault="00095A64" w:rsidP="00095A6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№23</w:t>
      </w:r>
    </w:p>
    <w:p w:rsidR="00095A64" w:rsidRDefault="00095A64" w:rsidP="00095A64">
      <w:pPr>
        <w:tabs>
          <w:tab w:val="left" w:pos="284"/>
        </w:tabs>
        <w:spacing w:after="0" w:line="240" w:lineRule="auto"/>
        <w:ind w:firstLine="284"/>
        <w:jc w:val="center"/>
        <w:rPr>
          <w:rFonts w:ascii="Times New Roman" w:eastAsia="Calibri" w:hAnsi="Times New Roman" w:cs="Times New Roman"/>
          <w:b/>
          <w:sz w:val="12"/>
          <w:szCs w:val="12"/>
        </w:rPr>
      </w:pPr>
      <w:r w:rsidRPr="00095A64">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Кандабулак </w:t>
      </w:r>
    </w:p>
    <w:p w:rsidR="00095A64" w:rsidRDefault="00095A64" w:rsidP="00095A64">
      <w:pPr>
        <w:tabs>
          <w:tab w:val="left" w:pos="284"/>
        </w:tabs>
        <w:spacing w:after="0" w:line="240" w:lineRule="auto"/>
        <w:ind w:firstLine="284"/>
        <w:jc w:val="center"/>
        <w:rPr>
          <w:rFonts w:ascii="Times New Roman" w:eastAsia="Calibri" w:hAnsi="Times New Roman" w:cs="Times New Roman"/>
          <w:b/>
          <w:sz w:val="12"/>
          <w:szCs w:val="12"/>
        </w:rPr>
      </w:pPr>
      <w:r w:rsidRPr="00095A64">
        <w:rPr>
          <w:rFonts w:ascii="Times New Roman" w:eastAsia="Calibri" w:hAnsi="Times New Roman" w:cs="Times New Roman"/>
          <w:b/>
          <w:sz w:val="12"/>
          <w:szCs w:val="12"/>
        </w:rPr>
        <w:t>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2016-2018гг.</w:t>
      </w:r>
    </w:p>
    <w:p w:rsidR="00095A64" w:rsidRDefault="00095A64" w:rsidP="00095A64">
      <w:pPr>
        <w:tabs>
          <w:tab w:val="left" w:pos="284"/>
        </w:tabs>
        <w:spacing w:after="0" w:line="240" w:lineRule="auto"/>
        <w:ind w:firstLine="284"/>
        <w:jc w:val="center"/>
        <w:rPr>
          <w:rFonts w:ascii="Times New Roman" w:eastAsia="Calibri" w:hAnsi="Times New Roman" w:cs="Times New Roman"/>
          <w:b/>
          <w:sz w:val="12"/>
          <w:szCs w:val="12"/>
        </w:rPr>
      </w:pPr>
    </w:p>
    <w:p w:rsidR="00095A64" w:rsidRPr="00095A64" w:rsidRDefault="00095A64" w:rsidP="00095A64">
      <w:pPr>
        <w:tabs>
          <w:tab w:val="left" w:pos="284"/>
        </w:tabs>
        <w:spacing w:after="0" w:line="240" w:lineRule="auto"/>
        <w:ind w:firstLine="284"/>
        <w:jc w:val="both"/>
        <w:rPr>
          <w:rFonts w:ascii="Times New Roman" w:eastAsia="Calibri" w:hAnsi="Times New Roman" w:cs="Times New Roman"/>
          <w:sz w:val="12"/>
          <w:szCs w:val="12"/>
        </w:rPr>
      </w:pPr>
      <w:r w:rsidRPr="00095A64">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095A64" w:rsidRPr="00095A64" w:rsidRDefault="00095A64" w:rsidP="00095A64">
      <w:pPr>
        <w:tabs>
          <w:tab w:val="left" w:pos="284"/>
        </w:tabs>
        <w:spacing w:after="0" w:line="240" w:lineRule="auto"/>
        <w:ind w:firstLine="284"/>
        <w:jc w:val="both"/>
        <w:rPr>
          <w:rFonts w:ascii="Times New Roman" w:eastAsia="Calibri" w:hAnsi="Times New Roman" w:cs="Times New Roman"/>
          <w:b/>
          <w:sz w:val="12"/>
          <w:szCs w:val="12"/>
        </w:rPr>
      </w:pPr>
      <w:r w:rsidRPr="00095A64">
        <w:rPr>
          <w:rFonts w:ascii="Times New Roman" w:eastAsia="Calibri" w:hAnsi="Times New Roman" w:cs="Times New Roman"/>
          <w:b/>
          <w:sz w:val="12"/>
          <w:szCs w:val="12"/>
        </w:rPr>
        <w:t>ПОСТАНОВЛЯЕТ:</w:t>
      </w:r>
    </w:p>
    <w:p w:rsidR="00095A64" w:rsidRPr="00095A64" w:rsidRDefault="00095A64" w:rsidP="00095A64">
      <w:pPr>
        <w:tabs>
          <w:tab w:val="left" w:pos="284"/>
        </w:tabs>
        <w:spacing w:after="0" w:line="240" w:lineRule="auto"/>
        <w:ind w:firstLine="284"/>
        <w:jc w:val="both"/>
        <w:rPr>
          <w:rFonts w:ascii="Times New Roman" w:eastAsia="Calibri" w:hAnsi="Times New Roman" w:cs="Times New Roman"/>
          <w:sz w:val="12"/>
          <w:szCs w:val="12"/>
        </w:rPr>
      </w:pPr>
      <w:r w:rsidRPr="00095A64">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 43 от 31.12.2015г. «Об утверждении муниципальной программы «Совершенствование муниципального управления  сельского поселения Кандабулак муниципального района Сергиевский» на 2016-2018гг. (далее - Программа) следующего содержания:</w:t>
      </w:r>
    </w:p>
    <w:p w:rsidR="00095A64" w:rsidRPr="00095A64" w:rsidRDefault="00095A64" w:rsidP="00095A64">
      <w:pPr>
        <w:tabs>
          <w:tab w:val="left" w:pos="284"/>
        </w:tabs>
        <w:spacing w:after="0" w:line="240" w:lineRule="auto"/>
        <w:ind w:firstLine="284"/>
        <w:jc w:val="both"/>
        <w:rPr>
          <w:rFonts w:ascii="Times New Roman" w:eastAsia="Calibri" w:hAnsi="Times New Roman" w:cs="Times New Roman"/>
          <w:sz w:val="12"/>
          <w:szCs w:val="12"/>
        </w:rPr>
      </w:pPr>
      <w:r w:rsidRPr="00095A64">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095A64" w:rsidRPr="00095A64" w:rsidRDefault="00095A64" w:rsidP="00095A64">
      <w:pPr>
        <w:tabs>
          <w:tab w:val="left" w:pos="284"/>
        </w:tabs>
        <w:spacing w:after="0" w:line="240" w:lineRule="auto"/>
        <w:ind w:firstLine="284"/>
        <w:jc w:val="both"/>
        <w:rPr>
          <w:rFonts w:ascii="Times New Roman" w:eastAsia="Calibri" w:hAnsi="Times New Roman" w:cs="Times New Roman"/>
          <w:sz w:val="12"/>
          <w:szCs w:val="12"/>
        </w:rPr>
      </w:pPr>
      <w:r w:rsidRPr="00095A64">
        <w:rPr>
          <w:rFonts w:ascii="Times New Roman" w:eastAsia="Calibri" w:hAnsi="Times New Roman" w:cs="Times New Roman"/>
          <w:sz w:val="12"/>
          <w:szCs w:val="12"/>
        </w:rPr>
        <w:t>Общий объем финансирования Программы составляет 7115,31228 тыс.</w:t>
      </w:r>
      <w:r>
        <w:rPr>
          <w:rFonts w:ascii="Times New Roman" w:eastAsia="Calibri" w:hAnsi="Times New Roman" w:cs="Times New Roman"/>
          <w:sz w:val="12"/>
          <w:szCs w:val="12"/>
        </w:rPr>
        <w:t xml:space="preserve"> </w:t>
      </w:r>
      <w:r w:rsidRPr="00095A64">
        <w:rPr>
          <w:rFonts w:ascii="Times New Roman" w:eastAsia="Calibri" w:hAnsi="Times New Roman" w:cs="Times New Roman"/>
          <w:sz w:val="12"/>
          <w:szCs w:val="12"/>
        </w:rPr>
        <w:t>рублей, в том числе:</w:t>
      </w:r>
    </w:p>
    <w:p w:rsidR="00095A64" w:rsidRPr="00095A64" w:rsidRDefault="00095A64" w:rsidP="00095A64">
      <w:pPr>
        <w:tabs>
          <w:tab w:val="left" w:pos="284"/>
        </w:tabs>
        <w:spacing w:after="0" w:line="240" w:lineRule="auto"/>
        <w:ind w:firstLine="284"/>
        <w:jc w:val="both"/>
        <w:rPr>
          <w:rFonts w:ascii="Times New Roman" w:eastAsia="Calibri" w:hAnsi="Times New Roman" w:cs="Times New Roman"/>
          <w:sz w:val="12"/>
          <w:szCs w:val="12"/>
        </w:rPr>
      </w:pPr>
      <w:r w:rsidRPr="00095A64">
        <w:rPr>
          <w:rFonts w:ascii="Times New Roman" w:eastAsia="Calibri" w:hAnsi="Times New Roman" w:cs="Times New Roman"/>
          <w:sz w:val="12"/>
          <w:szCs w:val="12"/>
        </w:rPr>
        <w:t>- средств местного бюджета – 6434,23284 тыс.</w:t>
      </w:r>
      <w:r>
        <w:rPr>
          <w:rFonts w:ascii="Times New Roman" w:eastAsia="Calibri" w:hAnsi="Times New Roman" w:cs="Times New Roman"/>
          <w:sz w:val="12"/>
          <w:szCs w:val="12"/>
        </w:rPr>
        <w:t xml:space="preserve"> </w:t>
      </w:r>
      <w:r w:rsidRPr="00095A64">
        <w:rPr>
          <w:rFonts w:ascii="Times New Roman" w:eastAsia="Calibri" w:hAnsi="Times New Roman" w:cs="Times New Roman"/>
          <w:sz w:val="12"/>
          <w:szCs w:val="12"/>
        </w:rPr>
        <w:t>рублей:</w:t>
      </w:r>
    </w:p>
    <w:p w:rsidR="00095A64" w:rsidRPr="00095A64" w:rsidRDefault="00095A64" w:rsidP="00095A64">
      <w:pPr>
        <w:tabs>
          <w:tab w:val="left" w:pos="284"/>
        </w:tabs>
        <w:spacing w:after="0" w:line="240" w:lineRule="auto"/>
        <w:ind w:firstLine="284"/>
        <w:jc w:val="both"/>
        <w:rPr>
          <w:rFonts w:ascii="Times New Roman" w:eastAsia="Calibri" w:hAnsi="Times New Roman" w:cs="Times New Roman"/>
          <w:sz w:val="12"/>
          <w:szCs w:val="12"/>
        </w:rPr>
      </w:pPr>
      <w:r w:rsidRPr="00095A64">
        <w:rPr>
          <w:rFonts w:ascii="Times New Roman" w:eastAsia="Calibri" w:hAnsi="Times New Roman" w:cs="Times New Roman"/>
          <w:sz w:val="12"/>
          <w:szCs w:val="12"/>
        </w:rPr>
        <w:t>2016 год – 2205,47801 тыс. руб.;</w:t>
      </w:r>
    </w:p>
    <w:p w:rsidR="00095A64" w:rsidRPr="00095A64" w:rsidRDefault="00095A64" w:rsidP="00095A64">
      <w:pPr>
        <w:tabs>
          <w:tab w:val="left" w:pos="284"/>
        </w:tabs>
        <w:spacing w:after="0" w:line="240" w:lineRule="auto"/>
        <w:ind w:firstLine="284"/>
        <w:jc w:val="both"/>
        <w:rPr>
          <w:rFonts w:ascii="Times New Roman" w:eastAsia="Calibri" w:hAnsi="Times New Roman" w:cs="Times New Roman"/>
          <w:sz w:val="12"/>
          <w:szCs w:val="12"/>
        </w:rPr>
      </w:pPr>
      <w:r w:rsidRPr="00095A64">
        <w:rPr>
          <w:rFonts w:ascii="Times New Roman" w:eastAsia="Calibri" w:hAnsi="Times New Roman" w:cs="Times New Roman"/>
          <w:sz w:val="12"/>
          <w:szCs w:val="12"/>
        </w:rPr>
        <w:t>2017 год –1912,51536 тыс. руб.;</w:t>
      </w:r>
    </w:p>
    <w:p w:rsidR="00095A64" w:rsidRPr="00095A64" w:rsidRDefault="00095A64" w:rsidP="00095A64">
      <w:pPr>
        <w:tabs>
          <w:tab w:val="left" w:pos="284"/>
        </w:tabs>
        <w:spacing w:after="0" w:line="240" w:lineRule="auto"/>
        <w:ind w:firstLine="284"/>
        <w:jc w:val="both"/>
        <w:rPr>
          <w:rFonts w:ascii="Times New Roman" w:eastAsia="Calibri" w:hAnsi="Times New Roman" w:cs="Times New Roman"/>
          <w:sz w:val="12"/>
          <w:szCs w:val="12"/>
        </w:rPr>
      </w:pPr>
      <w:r w:rsidRPr="00095A64">
        <w:rPr>
          <w:rFonts w:ascii="Times New Roman" w:eastAsia="Calibri" w:hAnsi="Times New Roman" w:cs="Times New Roman"/>
          <w:sz w:val="12"/>
          <w:szCs w:val="12"/>
        </w:rPr>
        <w:t>2018 год – 2316,23947 тыс. руб.</w:t>
      </w:r>
    </w:p>
    <w:p w:rsidR="00095A64" w:rsidRPr="00095A64" w:rsidRDefault="00095A64" w:rsidP="00095A64">
      <w:pPr>
        <w:tabs>
          <w:tab w:val="left" w:pos="284"/>
        </w:tabs>
        <w:spacing w:after="0" w:line="240" w:lineRule="auto"/>
        <w:ind w:firstLine="284"/>
        <w:jc w:val="both"/>
        <w:rPr>
          <w:rFonts w:ascii="Times New Roman" w:eastAsia="Calibri" w:hAnsi="Times New Roman" w:cs="Times New Roman"/>
          <w:sz w:val="12"/>
          <w:szCs w:val="12"/>
        </w:rPr>
      </w:pPr>
      <w:r w:rsidRPr="00095A64">
        <w:rPr>
          <w:rFonts w:ascii="Times New Roman" w:eastAsia="Calibri" w:hAnsi="Times New Roman" w:cs="Times New Roman"/>
          <w:sz w:val="12"/>
          <w:szCs w:val="12"/>
        </w:rPr>
        <w:t>- средств областного бюджета – 446,17944 тыс.</w:t>
      </w:r>
      <w:r>
        <w:rPr>
          <w:rFonts w:ascii="Times New Roman" w:eastAsia="Calibri" w:hAnsi="Times New Roman" w:cs="Times New Roman"/>
          <w:sz w:val="12"/>
          <w:szCs w:val="12"/>
        </w:rPr>
        <w:t xml:space="preserve"> </w:t>
      </w:r>
      <w:r w:rsidRPr="00095A64">
        <w:rPr>
          <w:rFonts w:ascii="Times New Roman" w:eastAsia="Calibri" w:hAnsi="Times New Roman" w:cs="Times New Roman"/>
          <w:sz w:val="12"/>
          <w:szCs w:val="12"/>
        </w:rPr>
        <w:t>рублей:</w:t>
      </w:r>
    </w:p>
    <w:p w:rsidR="00095A64" w:rsidRPr="00095A64" w:rsidRDefault="00095A64" w:rsidP="00095A64">
      <w:pPr>
        <w:tabs>
          <w:tab w:val="left" w:pos="284"/>
        </w:tabs>
        <w:spacing w:after="0" w:line="240" w:lineRule="auto"/>
        <w:ind w:firstLine="284"/>
        <w:jc w:val="both"/>
        <w:rPr>
          <w:rFonts w:ascii="Times New Roman" w:eastAsia="Calibri" w:hAnsi="Times New Roman" w:cs="Times New Roman"/>
          <w:sz w:val="12"/>
          <w:szCs w:val="12"/>
        </w:rPr>
      </w:pPr>
      <w:r w:rsidRPr="00095A64">
        <w:rPr>
          <w:rFonts w:ascii="Times New Roman" w:eastAsia="Calibri" w:hAnsi="Times New Roman" w:cs="Times New Roman"/>
          <w:sz w:val="12"/>
          <w:szCs w:val="12"/>
        </w:rPr>
        <w:t>2016 год – 37,31363 тыс.</w:t>
      </w:r>
      <w:r>
        <w:rPr>
          <w:rFonts w:ascii="Times New Roman" w:eastAsia="Calibri" w:hAnsi="Times New Roman" w:cs="Times New Roman"/>
          <w:sz w:val="12"/>
          <w:szCs w:val="12"/>
        </w:rPr>
        <w:t xml:space="preserve"> </w:t>
      </w:r>
      <w:r w:rsidRPr="00095A64">
        <w:rPr>
          <w:rFonts w:ascii="Times New Roman" w:eastAsia="Calibri" w:hAnsi="Times New Roman" w:cs="Times New Roman"/>
          <w:sz w:val="12"/>
          <w:szCs w:val="12"/>
        </w:rPr>
        <w:t>руб.;</w:t>
      </w:r>
    </w:p>
    <w:p w:rsidR="00095A64" w:rsidRPr="00095A64" w:rsidRDefault="00095A64" w:rsidP="00095A64">
      <w:pPr>
        <w:tabs>
          <w:tab w:val="left" w:pos="284"/>
        </w:tabs>
        <w:spacing w:after="0" w:line="240" w:lineRule="auto"/>
        <w:ind w:firstLine="284"/>
        <w:jc w:val="both"/>
        <w:rPr>
          <w:rFonts w:ascii="Times New Roman" w:eastAsia="Calibri" w:hAnsi="Times New Roman" w:cs="Times New Roman"/>
          <w:sz w:val="12"/>
          <w:szCs w:val="12"/>
        </w:rPr>
      </w:pPr>
      <w:r w:rsidRPr="00095A64">
        <w:rPr>
          <w:rFonts w:ascii="Times New Roman" w:eastAsia="Calibri" w:hAnsi="Times New Roman" w:cs="Times New Roman"/>
          <w:sz w:val="12"/>
          <w:szCs w:val="12"/>
        </w:rPr>
        <w:t>2017 год – 408,86581 тыс.</w:t>
      </w:r>
      <w:r>
        <w:rPr>
          <w:rFonts w:ascii="Times New Roman" w:eastAsia="Calibri" w:hAnsi="Times New Roman" w:cs="Times New Roman"/>
          <w:sz w:val="12"/>
          <w:szCs w:val="12"/>
        </w:rPr>
        <w:t xml:space="preserve"> </w:t>
      </w:r>
      <w:r w:rsidRPr="00095A64">
        <w:rPr>
          <w:rFonts w:ascii="Times New Roman" w:eastAsia="Calibri" w:hAnsi="Times New Roman" w:cs="Times New Roman"/>
          <w:sz w:val="12"/>
          <w:szCs w:val="12"/>
        </w:rPr>
        <w:t>руб.</w:t>
      </w:r>
    </w:p>
    <w:p w:rsidR="00095A64" w:rsidRPr="00095A64" w:rsidRDefault="00095A64" w:rsidP="00095A64">
      <w:pPr>
        <w:tabs>
          <w:tab w:val="left" w:pos="284"/>
        </w:tabs>
        <w:spacing w:after="0" w:line="240" w:lineRule="auto"/>
        <w:ind w:firstLine="284"/>
        <w:jc w:val="both"/>
        <w:rPr>
          <w:rFonts w:ascii="Times New Roman" w:eastAsia="Calibri" w:hAnsi="Times New Roman" w:cs="Times New Roman"/>
          <w:sz w:val="12"/>
          <w:szCs w:val="12"/>
        </w:rPr>
      </w:pPr>
      <w:r w:rsidRPr="00095A64">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095A64">
        <w:rPr>
          <w:rFonts w:ascii="Times New Roman" w:eastAsia="Calibri" w:hAnsi="Times New Roman" w:cs="Times New Roman"/>
          <w:sz w:val="12"/>
          <w:szCs w:val="12"/>
        </w:rPr>
        <w:t>руб.</w:t>
      </w:r>
    </w:p>
    <w:p w:rsidR="00095A64" w:rsidRPr="00095A64" w:rsidRDefault="00095A64" w:rsidP="00095A64">
      <w:pPr>
        <w:tabs>
          <w:tab w:val="left" w:pos="284"/>
        </w:tabs>
        <w:spacing w:after="0" w:line="240" w:lineRule="auto"/>
        <w:ind w:firstLine="284"/>
        <w:jc w:val="both"/>
        <w:rPr>
          <w:rFonts w:ascii="Times New Roman" w:eastAsia="Calibri" w:hAnsi="Times New Roman" w:cs="Times New Roman"/>
          <w:sz w:val="12"/>
          <w:szCs w:val="12"/>
        </w:rPr>
      </w:pPr>
      <w:r w:rsidRPr="00095A64">
        <w:rPr>
          <w:rFonts w:ascii="Times New Roman" w:eastAsia="Calibri" w:hAnsi="Times New Roman" w:cs="Times New Roman"/>
          <w:sz w:val="12"/>
          <w:szCs w:val="12"/>
        </w:rPr>
        <w:t>- средства федерального бюджета – 234,90000 тыс.</w:t>
      </w:r>
      <w:r>
        <w:rPr>
          <w:rFonts w:ascii="Times New Roman" w:eastAsia="Calibri" w:hAnsi="Times New Roman" w:cs="Times New Roman"/>
          <w:sz w:val="12"/>
          <w:szCs w:val="12"/>
        </w:rPr>
        <w:t xml:space="preserve"> </w:t>
      </w:r>
      <w:r w:rsidRPr="00095A64">
        <w:rPr>
          <w:rFonts w:ascii="Times New Roman" w:eastAsia="Calibri" w:hAnsi="Times New Roman" w:cs="Times New Roman"/>
          <w:sz w:val="12"/>
          <w:szCs w:val="12"/>
        </w:rPr>
        <w:t>рублей:</w:t>
      </w:r>
    </w:p>
    <w:p w:rsidR="00095A64" w:rsidRPr="00095A64" w:rsidRDefault="00095A64" w:rsidP="00095A64">
      <w:pPr>
        <w:tabs>
          <w:tab w:val="left" w:pos="284"/>
        </w:tabs>
        <w:spacing w:after="0" w:line="240" w:lineRule="auto"/>
        <w:ind w:firstLine="284"/>
        <w:jc w:val="both"/>
        <w:rPr>
          <w:rFonts w:ascii="Times New Roman" w:eastAsia="Calibri" w:hAnsi="Times New Roman" w:cs="Times New Roman"/>
          <w:sz w:val="12"/>
          <w:szCs w:val="12"/>
        </w:rPr>
      </w:pPr>
      <w:r w:rsidRPr="00095A64">
        <w:rPr>
          <w:rFonts w:ascii="Times New Roman" w:eastAsia="Calibri" w:hAnsi="Times New Roman" w:cs="Times New Roman"/>
          <w:sz w:val="12"/>
          <w:szCs w:val="12"/>
        </w:rPr>
        <w:t>2016 год – 77,20000 тыс. руб.;</w:t>
      </w:r>
    </w:p>
    <w:p w:rsidR="00095A64" w:rsidRPr="00095A64" w:rsidRDefault="00095A64" w:rsidP="00095A64">
      <w:pPr>
        <w:tabs>
          <w:tab w:val="left" w:pos="284"/>
        </w:tabs>
        <w:spacing w:after="0" w:line="240" w:lineRule="auto"/>
        <w:ind w:firstLine="284"/>
        <w:jc w:val="both"/>
        <w:rPr>
          <w:rFonts w:ascii="Times New Roman" w:eastAsia="Calibri" w:hAnsi="Times New Roman" w:cs="Times New Roman"/>
          <w:sz w:val="12"/>
          <w:szCs w:val="12"/>
        </w:rPr>
      </w:pPr>
      <w:r w:rsidRPr="00095A64">
        <w:rPr>
          <w:rFonts w:ascii="Times New Roman" w:eastAsia="Calibri" w:hAnsi="Times New Roman" w:cs="Times New Roman"/>
          <w:sz w:val="12"/>
          <w:szCs w:val="12"/>
        </w:rPr>
        <w:t>2017 год- 74,50000 тыс. руб.;</w:t>
      </w:r>
    </w:p>
    <w:p w:rsidR="00095A64" w:rsidRPr="00095A64" w:rsidRDefault="00095A64" w:rsidP="00095A64">
      <w:pPr>
        <w:tabs>
          <w:tab w:val="left" w:pos="284"/>
        </w:tabs>
        <w:spacing w:after="0" w:line="240" w:lineRule="auto"/>
        <w:ind w:firstLine="284"/>
        <w:jc w:val="both"/>
        <w:rPr>
          <w:rFonts w:ascii="Times New Roman" w:eastAsia="Calibri" w:hAnsi="Times New Roman" w:cs="Times New Roman"/>
          <w:sz w:val="12"/>
          <w:szCs w:val="12"/>
        </w:rPr>
      </w:pPr>
      <w:r w:rsidRPr="00095A64">
        <w:rPr>
          <w:rFonts w:ascii="Times New Roman" w:eastAsia="Calibri" w:hAnsi="Times New Roman" w:cs="Times New Roman"/>
          <w:sz w:val="12"/>
          <w:szCs w:val="12"/>
        </w:rPr>
        <w:t>2018 год- 83,20000 тыс. руб.</w:t>
      </w:r>
    </w:p>
    <w:p w:rsidR="00095A64" w:rsidRPr="00095A64" w:rsidRDefault="00095A64" w:rsidP="00095A64">
      <w:pPr>
        <w:tabs>
          <w:tab w:val="left" w:pos="284"/>
        </w:tabs>
        <w:spacing w:after="0" w:line="240" w:lineRule="auto"/>
        <w:ind w:firstLine="284"/>
        <w:jc w:val="both"/>
        <w:rPr>
          <w:rFonts w:ascii="Times New Roman" w:eastAsia="Calibri" w:hAnsi="Times New Roman" w:cs="Times New Roman"/>
          <w:sz w:val="12"/>
          <w:szCs w:val="12"/>
        </w:rPr>
      </w:pPr>
      <w:r w:rsidRPr="00095A64">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w:t>
      </w:r>
      <w:r>
        <w:rPr>
          <w:rFonts w:ascii="Times New Roman" w:eastAsia="Calibri" w:hAnsi="Times New Roman" w:cs="Times New Roman"/>
          <w:sz w:val="12"/>
          <w:szCs w:val="12"/>
        </w:rPr>
        <w:t xml:space="preserve"> №1 к настоящему Постановлению.</w:t>
      </w:r>
    </w:p>
    <w:p w:rsidR="00095A64" w:rsidRPr="00095A64" w:rsidRDefault="00095A64" w:rsidP="00095A64">
      <w:pPr>
        <w:tabs>
          <w:tab w:val="left" w:pos="284"/>
        </w:tabs>
        <w:spacing w:after="0" w:line="240" w:lineRule="auto"/>
        <w:ind w:firstLine="284"/>
        <w:jc w:val="both"/>
        <w:rPr>
          <w:rFonts w:ascii="Times New Roman" w:eastAsia="Calibri" w:hAnsi="Times New Roman" w:cs="Times New Roman"/>
          <w:sz w:val="12"/>
          <w:szCs w:val="12"/>
        </w:rPr>
      </w:pPr>
      <w:r w:rsidRPr="00095A64">
        <w:rPr>
          <w:rFonts w:ascii="Times New Roman" w:eastAsia="Calibri" w:hAnsi="Times New Roman" w:cs="Times New Roman"/>
          <w:sz w:val="12"/>
          <w:szCs w:val="12"/>
        </w:rPr>
        <w:t>2.Опубликовать настоящее Постановление в газете «Сергиевский вестник».</w:t>
      </w:r>
    </w:p>
    <w:p w:rsidR="00095A64" w:rsidRPr="00095A64" w:rsidRDefault="00095A64" w:rsidP="00095A64">
      <w:pPr>
        <w:tabs>
          <w:tab w:val="left" w:pos="284"/>
        </w:tabs>
        <w:spacing w:after="0" w:line="240" w:lineRule="auto"/>
        <w:ind w:firstLine="284"/>
        <w:jc w:val="both"/>
        <w:rPr>
          <w:rFonts w:ascii="Times New Roman" w:eastAsia="Calibri" w:hAnsi="Times New Roman" w:cs="Times New Roman"/>
          <w:sz w:val="12"/>
          <w:szCs w:val="12"/>
        </w:rPr>
      </w:pPr>
      <w:r w:rsidRPr="00095A64">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095A64" w:rsidRPr="00095A64" w:rsidRDefault="00095A64" w:rsidP="00095A64">
      <w:pPr>
        <w:tabs>
          <w:tab w:val="left" w:pos="284"/>
        </w:tabs>
        <w:spacing w:after="0" w:line="240" w:lineRule="auto"/>
        <w:jc w:val="right"/>
        <w:rPr>
          <w:rFonts w:ascii="Times New Roman" w:eastAsia="Calibri" w:hAnsi="Times New Roman" w:cs="Times New Roman"/>
          <w:sz w:val="12"/>
          <w:szCs w:val="12"/>
        </w:rPr>
      </w:pPr>
      <w:r w:rsidRPr="00095A64">
        <w:rPr>
          <w:rFonts w:ascii="Times New Roman" w:eastAsia="Calibri" w:hAnsi="Times New Roman" w:cs="Times New Roman"/>
          <w:sz w:val="12"/>
          <w:szCs w:val="12"/>
        </w:rPr>
        <w:t>Глава сельского поселения Кандабулак</w:t>
      </w:r>
    </w:p>
    <w:p w:rsidR="00095A64" w:rsidRDefault="00095A64" w:rsidP="00095A64">
      <w:pPr>
        <w:tabs>
          <w:tab w:val="left" w:pos="284"/>
        </w:tabs>
        <w:spacing w:after="0" w:line="240" w:lineRule="auto"/>
        <w:jc w:val="right"/>
        <w:rPr>
          <w:rFonts w:ascii="Times New Roman" w:eastAsia="Calibri" w:hAnsi="Times New Roman" w:cs="Times New Roman"/>
          <w:sz w:val="12"/>
          <w:szCs w:val="12"/>
        </w:rPr>
      </w:pPr>
      <w:r w:rsidRPr="00095A64">
        <w:rPr>
          <w:rFonts w:ascii="Times New Roman" w:eastAsia="Calibri" w:hAnsi="Times New Roman" w:cs="Times New Roman"/>
          <w:sz w:val="12"/>
          <w:szCs w:val="12"/>
        </w:rPr>
        <w:t>муниципального района Сергиевский</w:t>
      </w:r>
    </w:p>
    <w:p w:rsidR="00075F2D" w:rsidRDefault="00095A64" w:rsidP="00095A64">
      <w:pPr>
        <w:tabs>
          <w:tab w:val="left" w:pos="284"/>
        </w:tabs>
        <w:spacing w:after="0" w:line="240" w:lineRule="auto"/>
        <w:jc w:val="right"/>
        <w:rPr>
          <w:rFonts w:ascii="Times New Roman" w:eastAsia="Calibri" w:hAnsi="Times New Roman" w:cs="Times New Roman"/>
          <w:sz w:val="12"/>
          <w:szCs w:val="12"/>
        </w:rPr>
      </w:pPr>
      <w:r w:rsidRPr="00095A64">
        <w:rPr>
          <w:rFonts w:ascii="Times New Roman" w:eastAsia="Calibri" w:hAnsi="Times New Roman" w:cs="Times New Roman"/>
          <w:sz w:val="12"/>
          <w:szCs w:val="12"/>
        </w:rPr>
        <w:t>Мартынов А.А.</w:t>
      </w:r>
    </w:p>
    <w:p w:rsidR="00095A64" w:rsidRDefault="00095A64" w:rsidP="00095A64">
      <w:pPr>
        <w:tabs>
          <w:tab w:val="left" w:pos="284"/>
        </w:tabs>
        <w:spacing w:after="0" w:line="240" w:lineRule="auto"/>
        <w:jc w:val="right"/>
        <w:rPr>
          <w:rFonts w:ascii="Times New Roman" w:eastAsia="Calibri" w:hAnsi="Times New Roman" w:cs="Times New Roman"/>
          <w:sz w:val="12"/>
          <w:szCs w:val="12"/>
        </w:rPr>
      </w:pPr>
    </w:p>
    <w:p w:rsidR="00095A64" w:rsidRPr="009F3675" w:rsidRDefault="00095A64" w:rsidP="00095A64">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Приложение № 1</w:t>
      </w:r>
    </w:p>
    <w:p w:rsidR="00095A64" w:rsidRPr="009F3675" w:rsidRDefault="00095A64" w:rsidP="00095A64">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к Постановлению администрации</w:t>
      </w:r>
    </w:p>
    <w:p w:rsidR="00095A64" w:rsidRPr="009F3675" w:rsidRDefault="00095A64" w:rsidP="00095A64">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 xml:space="preserve">сельского поселения </w:t>
      </w:r>
      <w:r w:rsidRPr="00095A64">
        <w:rPr>
          <w:rFonts w:ascii="Times New Roman" w:eastAsia="Calibri" w:hAnsi="Times New Roman" w:cs="Times New Roman"/>
          <w:i/>
          <w:sz w:val="12"/>
          <w:szCs w:val="12"/>
        </w:rPr>
        <w:t>Кандабулак</w:t>
      </w:r>
    </w:p>
    <w:p w:rsidR="00095A64" w:rsidRPr="009F3675" w:rsidRDefault="00095A64" w:rsidP="00095A64">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муниципального района Сергиевский</w:t>
      </w:r>
    </w:p>
    <w:p w:rsidR="00095A64" w:rsidRPr="004322E5" w:rsidRDefault="00095A64" w:rsidP="004322E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№23 от "17</w:t>
      </w:r>
      <w:r w:rsidRPr="009F3675">
        <w:rPr>
          <w:rFonts w:ascii="Times New Roman" w:eastAsia="Calibri" w:hAnsi="Times New Roman" w:cs="Times New Roman"/>
          <w:i/>
          <w:sz w:val="12"/>
          <w:szCs w:val="12"/>
        </w:rPr>
        <w:t>" июля 2018 г.</w:t>
      </w:r>
    </w:p>
    <w:tbl>
      <w:tblPr>
        <w:tblStyle w:val="212"/>
        <w:tblW w:w="7513" w:type="dxa"/>
        <w:tblInd w:w="108" w:type="dxa"/>
        <w:tblLook w:val="01C0" w:firstRow="0" w:lastRow="1" w:firstColumn="1" w:lastColumn="1" w:noHBand="0" w:noVBand="0"/>
      </w:tblPr>
      <w:tblGrid>
        <w:gridCol w:w="426"/>
        <w:gridCol w:w="4428"/>
        <w:gridCol w:w="850"/>
        <w:gridCol w:w="851"/>
        <w:gridCol w:w="958"/>
      </w:tblGrid>
      <w:tr w:rsidR="00095A64" w:rsidRPr="00095A64" w:rsidTr="00095A64">
        <w:trPr>
          <w:trHeight w:val="20"/>
        </w:trPr>
        <w:tc>
          <w:tcPr>
            <w:tcW w:w="426" w:type="dxa"/>
            <w:vMerge w:val="restart"/>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 xml:space="preserve">№ </w:t>
            </w:r>
            <w:proofErr w:type="gramStart"/>
            <w:r w:rsidRPr="00095A64">
              <w:rPr>
                <w:rFonts w:ascii="Times New Roman" w:eastAsia="Calibri" w:hAnsi="Times New Roman" w:cs="Times New Roman"/>
                <w:sz w:val="12"/>
                <w:szCs w:val="12"/>
              </w:rPr>
              <w:t>п</w:t>
            </w:r>
            <w:proofErr w:type="gramEnd"/>
            <w:r w:rsidRPr="00095A64">
              <w:rPr>
                <w:rFonts w:ascii="Times New Roman" w:eastAsia="Calibri" w:hAnsi="Times New Roman" w:cs="Times New Roman"/>
                <w:sz w:val="12"/>
                <w:szCs w:val="12"/>
              </w:rPr>
              <w:t>/п</w:t>
            </w:r>
          </w:p>
        </w:tc>
        <w:tc>
          <w:tcPr>
            <w:tcW w:w="4428" w:type="dxa"/>
            <w:vMerge w:val="restart"/>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Наименование мероприятия</w:t>
            </w:r>
          </w:p>
          <w:p w:rsidR="00095A64" w:rsidRPr="00095A64" w:rsidRDefault="00095A64" w:rsidP="00095A64">
            <w:pPr>
              <w:tabs>
                <w:tab w:val="left" w:pos="284"/>
              </w:tabs>
              <w:rPr>
                <w:rFonts w:ascii="Times New Roman" w:eastAsia="Calibri" w:hAnsi="Times New Roman" w:cs="Times New Roman"/>
                <w:sz w:val="12"/>
                <w:szCs w:val="12"/>
              </w:rPr>
            </w:pPr>
          </w:p>
        </w:tc>
        <w:tc>
          <w:tcPr>
            <w:tcW w:w="2659" w:type="dxa"/>
            <w:gridSpan w:val="3"/>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Годы реализации</w:t>
            </w:r>
          </w:p>
        </w:tc>
      </w:tr>
      <w:tr w:rsidR="00095A64" w:rsidRPr="00095A64" w:rsidTr="00095A64">
        <w:trPr>
          <w:trHeight w:val="20"/>
        </w:trPr>
        <w:tc>
          <w:tcPr>
            <w:tcW w:w="426" w:type="dxa"/>
            <w:vMerge/>
            <w:hideMark/>
          </w:tcPr>
          <w:p w:rsidR="00095A64" w:rsidRPr="00095A64" w:rsidRDefault="00095A64" w:rsidP="00095A64">
            <w:pPr>
              <w:tabs>
                <w:tab w:val="left" w:pos="284"/>
              </w:tabs>
              <w:rPr>
                <w:rFonts w:ascii="Times New Roman" w:eastAsia="Calibri" w:hAnsi="Times New Roman" w:cs="Times New Roman"/>
                <w:sz w:val="12"/>
                <w:szCs w:val="12"/>
              </w:rPr>
            </w:pPr>
          </w:p>
        </w:tc>
        <w:tc>
          <w:tcPr>
            <w:tcW w:w="4428" w:type="dxa"/>
            <w:vMerge/>
            <w:hideMark/>
          </w:tcPr>
          <w:p w:rsidR="00095A64" w:rsidRPr="00095A64" w:rsidRDefault="00095A64" w:rsidP="00095A64">
            <w:pPr>
              <w:tabs>
                <w:tab w:val="left" w:pos="284"/>
              </w:tabs>
              <w:rPr>
                <w:rFonts w:ascii="Times New Roman" w:eastAsia="Calibri" w:hAnsi="Times New Roman" w:cs="Times New Roman"/>
                <w:sz w:val="12"/>
                <w:szCs w:val="12"/>
              </w:rPr>
            </w:pPr>
          </w:p>
        </w:tc>
        <w:tc>
          <w:tcPr>
            <w:tcW w:w="850"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095A64">
              <w:rPr>
                <w:rFonts w:ascii="Times New Roman" w:eastAsia="Calibri" w:hAnsi="Times New Roman" w:cs="Times New Roman"/>
                <w:sz w:val="12"/>
                <w:szCs w:val="12"/>
              </w:rPr>
              <w:t>руб.</w:t>
            </w:r>
          </w:p>
        </w:tc>
        <w:tc>
          <w:tcPr>
            <w:tcW w:w="851"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095A64">
              <w:rPr>
                <w:rFonts w:ascii="Times New Roman" w:eastAsia="Calibri" w:hAnsi="Times New Roman" w:cs="Times New Roman"/>
                <w:sz w:val="12"/>
                <w:szCs w:val="12"/>
              </w:rPr>
              <w:t>руб.</w:t>
            </w:r>
          </w:p>
        </w:tc>
        <w:tc>
          <w:tcPr>
            <w:tcW w:w="958"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095A64">
              <w:rPr>
                <w:rFonts w:ascii="Times New Roman" w:eastAsia="Calibri" w:hAnsi="Times New Roman" w:cs="Times New Roman"/>
                <w:sz w:val="12"/>
                <w:szCs w:val="12"/>
              </w:rPr>
              <w:t>руб.</w:t>
            </w:r>
          </w:p>
        </w:tc>
      </w:tr>
      <w:tr w:rsidR="00095A64" w:rsidRPr="00095A64" w:rsidTr="00095A64">
        <w:trPr>
          <w:trHeight w:val="20"/>
        </w:trPr>
        <w:tc>
          <w:tcPr>
            <w:tcW w:w="426"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1</w:t>
            </w:r>
          </w:p>
        </w:tc>
        <w:tc>
          <w:tcPr>
            <w:tcW w:w="4428"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536,42531</w:t>
            </w:r>
          </w:p>
        </w:tc>
        <w:tc>
          <w:tcPr>
            <w:tcW w:w="851"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548,47149</w:t>
            </w:r>
          </w:p>
        </w:tc>
        <w:tc>
          <w:tcPr>
            <w:tcW w:w="958"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533,92676</w:t>
            </w:r>
          </w:p>
        </w:tc>
      </w:tr>
      <w:tr w:rsidR="00095A64" w:rsidRPr="00095A64" w:rsidTr="00095A64">
        <w:trPr>
          <w:trHeight w:val="20"/>
        </w:trPr>
        <w:tc>
          <w:tcPr>
            <w:tcW w:w="426"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2</w:t>
            </w:r>
          </w:p>
        </w:tc>
        <w:tc>
          <w:tcPr>
            <w:tcW w:w="4428"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Функционирование местных администраций</w:t>
            </w:r>
          </w:p>
        </w:tc>
        <w:tc>
          <w:tcPr>
            <w:tcW w:w="850"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1299,50629</w:t>
            </w:r>
          </w:p>
        </w:tc>
        <w:tc>
          <w:tcPr>
            <w:tcW w:w="851"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1187,06495</w:t>
            </w:r>
          </w:p>
        </w:tc>
        <w:tc>
          <w:tcPr>
            <w:tcW w:w="958"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1309,25942</w:t>
            </w:r>
          </w:p>
        </w:tc>
      </w:tr>
      <w:tr w:rsidR="00095A64" w:rsidRPr="00095A64" w:rsidTr="00095A64">
        <w:trPr>
          <w:trHeight w:val="20"/>
        </w:trPr>
        <w:tc>
          <w:tcPr>
            <w:tcW w:w="426"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3</w:t>
            </w:r>
          </w:p>
        </w:tc>
        <w:tc>
          <w:tcPr>
            <w:tcW w:w="4428"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6,00000</w:t>
            </w:r>
          </w:p>
        </w:tc>
        <w:tc>
          <w:tcPr>
            <w:tcW w:w="851"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117,00000</w:t>
            </w:r>
          </w:p>
        </w:tc>
        <w:tc>
          <w:tcPr>
            <w:tcW w:w="958"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0,00000</w:t>
            </w:r>
          </w:p>
        </w:tc>
      </w:tr>
      <w:tr w:rsidR="00095A64" w:rsidRPr="00095A64" w:rsidTr="00095A64">
        <w:trPr>
          <w:trHeight w:val="20"/>
        </w:trPr>
        <w:tc>
          <w:tcPr>
            <w:tcW w:w="426"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4</w:t>
            </w:r>
          </w:p>
        </w:tc>
        <w:tc>
          <w:tcPr>
            <w:tcW w:w="4428"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3,49758</w:t>
            </w:r>
          </w:p>
        </w:tc>
        <w:tc>
          <w:tcPr>
            <w:tcW w:w="851"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3,02245</w:t>
            </w:r>
          </w:p>
        </w:tc>
        <w:tc>
          <w:tcPr>
            <w:tcW w:w="958"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3,88068</w:t>
            </w:r>
          </w:p>
        </w:tc>
      </w:tr>
      <w:tr w:rsidR="00095A64" w:rsidRPr="00095A64" w:rsidTr="00095A64">
        <w:trPr>
          <w:trHeight w:val="20"/>
        </w:trPr>
        <w:tc>
          <w:tcPr>
            <w:tcW w:w="426"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5</w:t>
            </w:r>
          </w:p>
        </w:tc>
        <w:tc>
          <w:tcPr>
            <w:tcW w:w="4428"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Осуществление полномочий по определению поставщико</w:t>
            </w:r>
            <w:proofErr w:type="gramStart"/>
            <w:r w:rsidRPr="00095A64">
              <w:rPr>
                <w:rFonts w:ascii="Times New Roman" w:eastAsia="Calibri" w:hAnsi="Times New Roman" w:cs="Times New Roman"/>
                <w:sz w:val="12"/>
                <w:szCs w:val="12"/>
              </w:rPr>
              <w:t>в(</w:t>
            </w:r>
            <w:proofErr w:type="gramEnd"/>
            <w:r w:rsidRPr="00095A64">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3,18689</w:t>
            </w:r>
          </w:p>
        </w:tc>
        <w:tc>
          <w:tcPr>
            <w:tcW w:w="851"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3,58231</w:t>
            </w:r>
          </w:p>
        </w:tc>
        <w:tc>
          <w:tcPr>
            <w:tcW w:w="958"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5,25710</w:t>
            </w:r>
          </w:p>
        </w:tc>
      </w:tr>
      <w:tr w:rsidR="00095A64" w:rsidRPr="00095A64" w:rsidTr="00095A64">
        <w:trPr>
          <w:trHeight w:val="20"/>
        </w:trPr>
        <w:tc>
          <w:tcPr>
            <w:tcW w:w="426"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6</w:t>
            </w:r>
          </w:p>
        </w:tc>
        <w:tc>
          <w:tcPr>
            <w:tcW w:w="4428"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11,51286</w:t>
            </w:r>
          </w:p>
        </w:tc>
        <w:tc>
          <w:tcPr>
            <w:tcW w:w="851"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12,25838</w:t>
            </w:r>
          </w:p>
        </w:tc>
        <w:tc>
          <w:tcPr>
            <w:tcW w:w="958"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17,55314</w:t>
            </w:r>
          </w:p>
        </w:tc>
      </w:tr>
      <w:tr w:rsidR="00095A64" w:rsidRPr="00095A64" w:rsidTr="00095A64">
        <w:trPr>
          <w:trHeight w:val="20"/>
        </w:trPr>
        <w:tc>
          <w:tcPr>
            <w:tcW w:w="426"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7</w:t>
            </w:r>
          </w:p>
        </w:tc>
        <w:tc>
          <w:tcPr>
            <w:tcW w:w="4428"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095A64">
              <w:rPr>
                <w:rFonts w:ascii="Times New Roman" w:eastAsia="Calibri" w:hAnsi="Times New Roman" w:cs="Times New Roman"/>
                <w:sz w:val="12"/>
                <w:szCs w:val="12"/>
              </w:rPr>
              <w:t>контроля за</w:t>
            </w:r>
            <w:proofErr w:type="gramEnd"/>
            <w:r w:rsidRPr="00095A64">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60,30558</w:t>
            </w:r>
          </w:p>
        </w:tc>
        <w:tc>
          <w:tcPr>
            <w:tcW w:w="851"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64,21054</w:t>
            </w:r>
          </w:p>
        </w:tc>
        <w:tc>
          <w:tcPr>
            <w:tcW w:w="958"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91,94491</w:t>
            </w:r>
          </w:p>
        </w:tc>
      </w:tr>
      <w:tr w:rsidR="00095A64" w:rsidRPr="00095A64" w:rsidTr="00095A64">
        <w:trPr>
          <w:trHeight w:val="20"/>
        </w:trPr>
        <w:tc>
          <w:tcPr>
            <w:tcW w:w="426"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8</w:t>
            </w:r>
          </w:p>
        </w:tc>
        <w:tc>
          <w:tcPr>
            <w:tcW w:w="4428"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2,66807</w:t>
            </w:r>
          </w:p>
        </w:tc>
        <w:tc>
          <w:tcPr>
            <w:tcW w:w="851"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2,73999</w:t>
            </w:r>
          </w:p>
        </w:tc>
        <w:tc>
          <w:tcPr>
            <w:tcW w:w="958"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4,29328</w:t>
            </w:r>
          </w:p>
        </w:tc>
      </w:tr>
      <w:tr w:rsidR="00095A64" w:rsidRPr="00095A64" w:rsidTr="00095A64">
        <w:trPr>
          <w:trHeight w:val="20"/>
        </w:trPr>
        <w:tc>
          <w:tcPr>
            <w:tcW w:w="426"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9</w:t>
            </w:r>
          </w:p>
        </w:tc>
        <w:tc>
          <w:tcPr>
            <w:tcW w:w="4428"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269,80000</w:t>
            </w:r>
          </w:p>
        </w:tc>
        <w:tc>
          <w:tcPr>
            <w:tcW w:w="851"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286,05304</w:t>
            </w:r>
          </w:p>
        </w:tc>
        <w:tc>
          <w:tcPr>
            <w:tcW w:w="958"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209,00000</w:t>
            </w:r>
          </w:p>
        </w:tc>
      </w:tr>
      <w:tr w:rsidR="00095A64" w:rsidRPr="00095A64" w:rsidTr="00095A64">
        <w:trPr>
          <w:trHeight w:val="20"/>
        </w:trPr>
        <w:tc>
          <w:tcPr>
            <w:tcW w:w="426"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10</w:t>
            </w:r>
          </w:p>
        </w:tc>
        <w:tc>
          <w:tcPr>
            <w:tcW w:w="4428"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11,51286</w:t>
            </w:r>
          </w:p>
        </w:tc>
        <w:tc>
          <w:tcPr>
            <w:tcW w:w="851"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12,25838</w:t>
            </w:r>
          </w:p>
        </w:tc>
        <w:tc>
          <w:tcPr>
            <w:tcW w:w="958"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17,55314</w:t>
            </w:r>
          </w:p>
        </w:tc>
      </w:tr>
      <w:tr w:rsidR="00095A64" w:rsidRPr="00095A64" w:rsidTr="00095A64">
        <w:trPr>
          <w:trHeight w:val="20"/>
        </w:trPr>
        <w:tc>
          <w:tcPr>
            <w:tcW w:w="426"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lastRenderedPageBreak/>
              <w:t>11</w:t>
            </w:r>
          </w:p>
        </w:tc>
        <w:tc>
          <w:tcPr>
            <w:tcW w:w="4428"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19,18810</w:t>
            </w:r>
          </w:p>
        </w:tc>
        <w:tc>
          <w:tcPr>
            <w:tcW w:w="851"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25,28063</w:t>
            </w:r>
          </w:p>
        </w:tc>
        <w:tc>
          <w:tcPr>
            <w:tcW w:w="958"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23,25523</w:t>
            </w:r>
          </w:p>
        </w:tc>
      </w:tr>
      <w:tr w:rsidR="00095A64" w:rsidRPr="00095A64" w:rsidTr="00095A64">
        <w:trPr>
          <w:trHeight w:val="20"/>
        </w:trPr>
        <w:tc>
          <w:tcPr>
            <w:tcW w:w="426"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12</w:t>
            </w:r>
          </w:p>
        </w:tc>
        <w:tc>
          <w:tcPr>
            <w:tcW w:w="4428"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19,18810</w:t>
            </w:r>
          </w:p>
        </w:tc>
        <w:tc>
          <w:tcPr>
            <w:tcW w:w="851"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20,43063</w:t>
            </w:r>
          </w:p>
        </w:tc>
        <w:tc>
          <w:tcPr>
            <w:tcW w:w="958"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29,25523</w:t>
            </w:r>
          </w:p>
        </w:tc>
      </w:tr>
      <w:tr w:rsidR="00095A64" w:rsidRPr="00095A64" w:rsidTr="00095A64">
        <w:trPr>
          <w:trHeight w:val="20"/>
        </w:trPr>
        <w:tc>
          <w:tcPr>
            <w:tcW w:w="426"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13</w:t>
            </w:r>
          </w:p>
        </w:tc>
        <w:tc>
          <w:tcPr>
            <w:tcW w:w="4428"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Первичный воинский учет</w:t>
            </w:r>
          </w:p>
        </w:tc>
        <w:tc>
          <w:tcPr>
            <w:tcW w:w="850"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77,20000</w:t>
            </w:r>
          </w:p>
        </w:tc>
        <w:tc>
          <w:tcPr>
            <w:tcW w:w="851"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74,50000</w:t>
            </w:r>
          </w:p>
        </w:tc>
        <w:tc>
          <w:tcPr>
            <w:tcW w:w="958"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83,20000</w:t>
            </w:r>
          </w:p>
        </w:tc>
      </w:tr>
      <w:tr w:rsidR="00095A64" w:rsidRPr="00095A64" w:rsidTr="00095A64">
        <w:trPr>
          <w:trHeight w:val="20"/>
        </w:trPr>
        <w:tc>
          <w:tcPr>
            <w:tcW w:w="426"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14</w:t>
            </w:r>
          </w:p>
        </w:tc>
        <w:tc>
          <w:tcPr>
            <w:tcW w:w="4428"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Госпошлина</w:t>
            </w:r>
          </w:p>
        </w:tc>
        <w:tc>
          <w:tcPr>
            <w:tcW w:w="850"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0,00000</w:t>
            </w:r>
          </w:p>
        </w:tc>
        <w:tc>
          <w:tcPr>
            <w:tcW w:w="851"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0,00000</w:t>
            </w:r>
          </w:p>
        </w:tc>
        <w:tc>
          <w:tcPr>
            <w:tcW w:w="958"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0,00000</w:t>
            </w:r>
          </w:p>
        </w:tc>
      </w:tr>
      <w:tr w:rsidR="00095A64" w:rsidRPr="00095A64" w:rsidTr="00095A64">
        <w:trPr>
          <w:trHeight w:val="20"/>
        </w:trPr>
        <w:tc>
          <w:tcPr>
            <w:tcW w:w="426"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15</w:t>
            </w:r>
          </w:p>
        </w:tc>
        <w:tc>
          <w:tcPr>
            <w:tcW w:w="4428"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Обслуживание муниципального долга</w:t>
            </w:r>
          </w:p>
        </w:tc>
        <w:tc>
          <w:tcPr>
            <w:tcW w:w="850"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0,00000</w:t>
            </w:r>
          </w:p>
        </w:tc>
        <w:tc>
          <w:tcPr>
            <w:tcW w:w="851"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0,00000</w:t>
            </w:r>
          </w:p>
        </w:tc>
        <w:tc>
          <w:tcPr>
            <w:tcW w:w="958"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15,00000</w:t>
            </w:r>
          </w:p>
        </w:tc>
      </w:tr>
      <w:tr w:rsidR="00095A64" w:rsidRPr="00095A64" w:rsidTr="00095A64">
        <w:trPr>
          <w:trHeight w:val="20"/>
        </w:trPr>
        <w:tc>
          <w:tcPr>
            <w:tcW w:w="426"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16</w:t>
            </w:r>
          </w:p>
        </w:tc>
        <w:tc>
          <w:tcPr>
            <w:tcW w:w="4428"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0,00000</w:t>
            </w:r>
          </w:p>
        </w:tc>
        <w:tc>
          <w:tcPr>
            <w:tcW w:w="851"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12,25838</w:t>
            </w:r>
          </w:p>
        </w:tc>
        <w:tc>
          <w:tcPr>
            <w:tcW w:w="958"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17,55314</w:t>
            </w:r>
          </w:p>
        </w:tc>
      </w:tr>
      <w:tr w:rsidR="00095A64" w:rsidRPr="00095A64" w:rsidTr="00095A64">
        <w:trPr>
          <w:trHeight w:val="20"/>
        </w:trPr>
        <w:tc>
          <w:tcPr>
            <w:tcW w:w="426"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17</w:t>
            </w:r>
          </w:p>
        </w:tc>
        <w:tc>
          <w:tcPr>
            <w:tcW w:w="4428"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0,00000</w:t>
            </w:r>
          </w:p>
        </w:tc>
        <w:tc>
          <w:tcPr>
            <w:tcW w:w="851"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0,00000</w:t>
            </w:r>
          </w:p>
        </w:tc>
        <w:tc>
          <w:tcPr>
            <w:tcW w:w="958"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5,75744</w:t>
            </w:r>
          </w:p>
        </w:tc>
      </w:tr>
      <w:tr w:rsidR="00095A64" w:rsidRPr="00095A64" w:rsidTr="00095A64">
        <w:trPr>
          <w:trHeight w:val="20"/>
        </w:trPr>
        <w:tc>
          <w:tcPr>
            <w:tcW w:w="426"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18</w:t>
            </w:r>
          </w:p>
        </w:tc>
        <w:tc>
          <w:tcPr>
            <w:tcW w:w="4428"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Прочие мероприятия</w:t>
            </w:r>
          </w:p>
        </w:tc>
        <w:tc>
          <w:tcPr>
            <w:tcW w:w="850" w:type="dxa"/>
            <w:hideMark/>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0,00000</w:t>
            </w:r>
          </w:p>
        </w:tc>
        <w:tc>
          <w:tcPr>
            <w:tcW w:w="851"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26,75000</w:t>
            </w:r>
          </w:p>
        </w:tc>
        <w:tc>
          <w:tcPr>
            <w:tcW w:w="958"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26,75000</w:t>
            </w:r>
          </w:p>
        </w:tc>
      </w:tr>
      <w:tr w:rsidR="00095A64" w:rsidRPr="00095A64" w:rsidTr="00095A64">
        <w:trPr>
          <w:trHeight w:val="20"/>
        </w:trPr>
        <w:tc>
          <w:tcPr>
            <w:tcW w:w="426" w:type="dxa"/>
          </w:tcPr>
          <w:p w:rsidR="00095A64" w:rsidRPr="00095A64" w:rsidRDefault="00095A64" w:rsidP="00095A64">
            <w:pPr>
              <w:tabs>
                <w:tab w:val="left" w:pos="284"/>
              </w:tabs>
              <w:rPr>
                <w:rFonts w:ascii="Times New Roman" w:eastAsia="Calibri" w:hAnsi="Times New Roman" w:cs="Times New Roman"/>
                <w:sz w:val="12"/>
                <w:szCs w:val="12"/>
              </w:rPr>
            </w:pPr>
          </w:p>
        </w:tc>
        <w:tc>
          <w:tcPr>
            <w:tcW w:w="4428"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За счет средств местного бюджета:</w:t>
            </w:r>
          </w:p>
        </w:tc>
        <w:tc>
          <w:tcPr>
            <w:tcW w:w="850"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2205,47801</w:t>
            </w:r>
          </w:p>
        </w:tc>
        <w:tc>
          <w:tcPr>
            <w:tcW w:w="851"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1912,51536</w:t>
            </w:r>
          </w:p>
        </w:tc>
        <w:tc>
          <w:tcPr>
            <w:tcW w:w="958"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2316,23947</w:t>
            </w:r>
          </w:p>
        </w:tc>
      </w:tr>
      <w:tr w:rsidR="00095A64" w:rsidRPr="00095A64" w:rsidTr="00095A64">
        <w:trPr>
          <w:trHeight w:val="20"/>
        </w:trPr>
        <w:tc>
          <w:tcPr>
            <w:tcW w:w="426" w:type="dxa"/>
          </w:tcPr>
          <w:p w:rsidR="00095A64" w:rsidRPr="00095A64" w:rsidRDefault="00095A64" w:rsidP="00095A64">
            <w:pPr>
              <w:tabs>
                <w:tab w:val="left" w:pos="284"/>
              </w:tabs>
              <w:rPr>
                <w:rFonts w:ascii="Times New Roman" w:eastAsia="Calibri" w:hAnsi="Times New Roman" w:cs="Times New Roman"/>
                <w:sz w:val="12"/>
                <w:szCs w:val="12"/>
              </w:rPr>
            </w:pPr>
          </w:p>
        </w:tc>
        <w:tc>
          <w:tcPr>
            <w:tcW w:w="4428"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За счет средств областного бюджета:</w:t>
            </w:r>
          </w:p>
        </w:tc>
        <w:tc>
          <w:tcPr>
            <w:tcW w:w="850"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37,31363</w:t>
            </w:r>
          </w:p>
        </w:tc>
        <w:tc>
          <w:tcPr>
            <w:tcW w:w="851"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408,86581</w:t>
            </w:r>
          </w:p>
        </w:tc>
        <w:tc>
          <w:tcPr>
            <w:tcW w:w="958"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0,00000</w:t>
            </w:r>
          </w:p>
        </w:tc>
      </w:tr>
      <w:tr w:rsidR="00095A64" w:rsidRPr="00095A64" w:rsidTr="00095A64">
        <w:trPr>
          <w:trHeight w:val="20"/>
        </w:trPr>
        <w:tc>
          <w:tcPr>
            <w:tcW w:w="426" w:type="dxa"/>
          </w:tcPr>
          <w:p w:rsidR="00095A64" w:rsidRPr="00095A64" w:rsidRDefault="00095A64" w:rsidP="00095A64">
            <w:pPr>
              <w:tabs>
                <w:tab w:val="left" w:pos="284"/>
              </w:tabs>
              <w:rPr>
                <w:rFonts w:ascii="Times New Roman" w:eastAsia="Calibri" w:hAnsi="Times New Roman" w:cs="Times New Roman"/>
                <w:sz w:val="12"/>
                <w:szCs w:val="12"/>
              </w:rPr>
            </w:pPr>
          </w:p>
        </w:tc>
        <w:tc>
          <w:tcPr>
            <w:tcW w:w="4428"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За счет средств федерального бюджета:</w:t>
            </w:r>
          </w:p>
        </w:tc>
        <w:tc>
          <w:tcPr>
            <w:tcW w:w="850"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77,20000</w:t>
            </w:r>
          </w:p>
        </w:tc>
        <w:tc>
          <w:tcPr>
            <w:tcW w:w="851"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74,50000</w:t>
            </w:r>
          </w:p>
        </w:tc>
        <w:tc>
          <w:tcPr>
            <w:tcW w:w="958"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83,20000</w:t>
            </w:r>
          </w:p>
        </w:tc>
      </w:tr>
      <w:tr w:rsidR="00095A64" w:rsidRPr="00095A64" w:rsidTr="00095A64">
        <w:trPr>
          <w:trHeight w:val="20"/>
        </w:trPr>
        <w:tc>
          <w:tcPr>
            <w:tcW w:w="426" w:type="dxa"/>
          </w:tcPr>
          <w:p w:rsidR="00095A64" w:rsidRPr="00095A64" w:rsidRDefault="00095A64" w:rsidP="00095A64">
            <w:pPr>
              <w:tabs>
                <w:tab w:val="left" w:pos="284"/>
              </w:tabs>
              <w:rPr>
                <w:rFonts w:ascii="Times New Roman" w:eastAsia="Calibri" w:hAnsi="Times New Roman" w:cs="Times New Roman"/>
                <w:sz w:val="12"/>
                <w:szCs w:val="12"/>
              </w:rPr>
            </w:pPr>
          </w:p>
        </w:tc>
        <w:tc>
          <w:tcPr>
            <w:tcW w:w="4428"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ВСЕГО:</w:t>
            </w:r>
          </w:p>
        </w:tc>
        <w:tc>
          <w:tcPr>
            <w:tcW w:w="850"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2319,99164</w:t>
            </w:r>
          </w:p>
        </w:tc>
        <w:tc>
          <w:tcPr>
            <w:tcW w:w="851"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2395,88117</w:t>
            </w:r>
          </w:p>
        </w:tc>
        <w:tc>
          <w:tcPr>
            <w:tcW w:w="958" w:type="dxa"/>
          </w:tcPr>
          <w:p w:rsidR="00095A64" w:rsidRPr="00095A64" w:rsidRDefault="00095A64" w:rsidP="00095A64">
            <w:pPr>
              <w:tabs>
                <w:tab w:val="left" w:pos="284"/>
              </w:tabs>
              <w:rPr>
                <w:rFonts w:ascii="Times New Roman" w:eastAsia="Calibri" w:hAnsi="Times New Roman" w:cs="Times New Roman"/>
                <w:sz w:val="12"/>
                <w:szCs w:val="12"/>
              </w:rPr>
            </w:pPr>
            <w:r w:rsidRPr="00095A64">
              <w:rPr>
                <w:rFonts w:ascii="Times New Roman" w:eastAsia="Calibri" w:hAnsi="Times New Roman" w:cs="Times New Roman"/>
                <w:sz w:val="12"/>
                <w:szCs w:val="12"/>
              </w:rPr>
              <w:t>2399,43947</w:t>
            </w:r>
          </w:p>
        </w:tc>
      </w:tr>
    </w:tbl>
    <w:p w:rsidR="00095A64" w:rsidRPr="00095A64" w:rsidRDefault="00095A64" w:rsidP="00095A64">
      <w:pPr>
        <w:tabs>
          <w:tab w:val="left" w:pos="284"/>
        </w:tabs>
        <w:spacing w:after="0" w:line="240" w:lineRule="auto"/>
        <w:ind w:firstLine="284"/>
        <w:rPr>
          <w:rFonts w:ascii="Times New Roman" w:eastAsia="Calibri" w:hAnsi="Times New Roman" w:cs="Times New Roman"/>
          <w:sz w:val="12"/>
          <w:szCs w:val="12"/>
        </w:rPr>
      </w:pPr>
      <w:r w:rsidRPr="00095A64">
        <w:rPr>
          <w:rFonts w:ascii="Times New Roman" w:eastAsia="Calibri" w:hAnsi="Times New Roman" w:cs="Times New Roman"/>
          <w:b/>
          <w:sz w:val="12"/>
          <w:szCs w:val="12"/>
        </w:rPr>
        <w:t xml:space="preserve">* </w:t>
      </w:r>
      <w:r w:rsidRPr="00095A64">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095A64">
        <w:rPr>
          <w:rFonts w:ascii="Times New Roman" w:eastAsia="Calibri" w:hAnsi="Times New Roman" w:cs="Times New Roman"/>
          <w:sz w:val="12"/>
          <w:szCs w:val="12"/>
        </w:rPr>
        <w:t>согласно методик</w:t>
      </w:r>
      <w:proofErr w:type="gramEnd"/>
      <w:r w:rsidRPr="00095A64">
        <w:rPr>
          <w:rFonts w:ascii="Times New Roman" w:eastAsia="Calibri" w:hAnsi="Times New Roman" w:cs="Times New Roman"/>
          <w:sz w:val="12"/>
          <w:szCs w:val="12"/>
        </w:rPr>
        <w:t xml:space="preserve"> расчета объемов иных межбюджетных трансфертов.</w:t>
      </w:r>
    </w:p>
    <w:p w:rsidR="00095A64" w:rsidRPr="00095A64" w:rsidRDefault="00095A64" w:rsidP="00095A64">
      <w:pPr>
        <w:tabs>
          <w:tab w:val="left" w:pos="284"/>
        </w:tabs>
        <w:spacing w:after="0" w:line="240" w:lineRule="auto"/>
        <w:rPr>
          <w:rFonts w:ascii="Times New Roman" w:eastAsia="Calibri" w:hAnsi="Times New Roman" w:cs="Times New Roman"/>
          <w:sz w:val="12"/>
          <w:szCs w:val="12"/>
        </w:rPr>
      </w:pPr>
    </w:p>
    <w:p w:rsidR="00007F7E" w:rsidRPr="001A509E" w:rsidRDefault="00007F7E" w:rsidP="00007F7E">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007F7E" w:rsidRPr="001A509E" w:rsidRDefault="00007F7E" w:rsidP="00007F7E">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095A64">
        <w:rPr>
          <w:rFonts w:ascii="Times New Roman" w:eastAsia="Calibri" w:hAnsi="Times New Roman" w:cs="Times New Roman"/>
          <w:b/>
          <w:sz w:val="12"/>
          <w:szCs w:val="12"/>
        </w:rPr>
        <w:t>КАНДАБУЛАК</w:t>
      </w:r>
    </w:p>
    <w:p w:rsidR="00007F7E" w:rsidRPr="001A509E" w:rsidRDefault="00007F7E" w:rsidP="00007F7E">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007F7E" w:rsidRPr="001A509E" w:rsidRDefault="00007F7E" w:rsidP="00007F7E">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007F7E" w:rsidRPr="001A509E" w:rsidRDefault="00007F7E" w:rsidP="00007F7E">
      <w:pPr>
        <w:tabs>
          <w:tab w:val="left" w:pos="284"/>
        </w:tabs>
        <w:spacing w:after="0" w:line="240" w:lineRule="auto"/>
        <w:jc w:val="center"/>
        <w:rPr>
          <w:rFonts w:ascii="Times New Roman" w:eastAsia="Calibri" w:hAnsi="Times New Roman" w:cs="Times New Roman"/>
          <w:sz w:val="12"/>
          <w:szCs w:val="12"/>
        </w:rPr>
      </w:pPr>
    </w:p>
    <w:p w:rsidR="00007F7E" w:rsidRPr="001A509E" w:rsidRDefault="00007F7E" w:rsidP="00007F7E">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007F7E" w:rsidRPr="001A509E" w:rsidRDefault="00007F7E" w:rsidP="00007F7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№24</w:t>
      </w:r>
    </w:p>
    <w:p w:rsidR="00007F7E" w:rsidRDefault="00007F7E" w:rsidP="00007F7E">
      <w:pPr>
        <w:tabs>
          <w:tab w:val="left" w:pos="284"/>
        </w:tabs>
        <w:spacing w:after="0" w:line="240" w:lineRule="auto"/>
        <w:ind w:firstLine="284"/>
        <w:jc w:val="center"/>
        <w:rPr>
          <w:rFonts w:ascii="Times New Roman" w:eastAsia="Calibri" w:hAnsi="Times New Roman" w:cs="Times New Roman"/>
          <w:b/>
          <w:sz w:val="12"/>
          <w:szCs w:val="12"/>
        </w:rPr>
      </w:pPr>
      <w:proofErr w:type="gramStart"/>
      <w:r w:rsidRPr="00007F7E">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Кандабулак муниципального района Сергиевский № 46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 на 2016-2018гг.</w:t>
      </w:r>
      <w:proofErr w:type="gramEnd"/>
    </w:p>
    <w:p w:rsidR="00007F7E" w:rsidRDefault="00007F7E" w:rsidP="00007F7E">
      <w:pPr>
        <w:tabs>
          <w:tab w:val="left" w:pos="284"/>
        </w:tabs>
        <w:spacing w:after="0" w:line="240" w:lineRule="auto"/>
        <w:ind w:firstLine="284"/>
        <w:jc w:val="center"/>
        <w:rPr>
          <w:rFonts w:ascii="Times New Roman" w:eastAsia="Calibri" w:hAnsi="Times New Roman" w:cs="Times New Roman"/>
          <w:b/>
          <w:sz w:val="12"/>
          <w:szCs w:val="12"/>
        </w:rPr>
      </w:pPr>
    </w:p>
    <w:p w:rsidR="00007F7E" w:rsidRPr="00007F7E" w:rsidRDefault="00007F7E" w:rsidP="00007F7E">
      <w:pPr>
        <w:tabs>
          <w:tab w:val="left" w:pos="284"/>
        </w:tabs>
        <w:spacing w:after="0" w:line="240" w:lineRule="auto"/>
        <w:ind w:firstLine="284"/>
        <w:jc w:val="both"/>
        <w:rPr>
          <w:rFonts w:ascii="Times New Roman" w:eastAsia="Calibri" w:hAnsi="Times New Roman" w:cs="Times New Roman"/>
          <w:sz w:val="12"/>
          <w:szCs w:val="12"/>
        </w:rPr>
      </w:pPr>
      <w:r w:rsidRPr="00007F7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007F7E" w:rsidRPr="00007F7E" w:rsidRDefault="00007F7E" w:rsidP="00007F7E">
      <w:pPr>
        <w:tabs>
          <w:tab w:val="left" w:pos="284"/>
        </w:tabs>
        <w:spacing w:after="0" w:line="240" w:lineRule="auto"/>
        <w:ind w:firstLine="284"/>
        <w:jc w:val="both"/>
        <w:rPr>
          <w:rFonts w:ascii="Times New Roman" w:eastAsia="Calibri" w:hAnsi="Times New Roman" w:cs="Times New Roman"/>
          <w:b/>
          <w:sz w:val="12"/>
          <w:szCs w:val="12"/>
        </w:rPr>
      </w:pPr>
      <w:r w:rsidRPr="00007F7E">
        <w:rPr>
          <w:rFonts w:ascii="Times New Roman" w:eastAsia="Calibri" w:hAnsi="Times New Roman" w:cs="Times New Roman"/>
          <w:b/>
          <w:sz w:val="12"/>
          <w:szCs w:val="12"/>
        </w:rPr>
        <w:t>ПОСТАНОВЛЯЕТ:</w:t>
      </w:r>
    </w:p>
    <w:p w:rsidR="00007F7E" w:rsidRPr="00007F7E" w:rsidRDefault="00007F7E" w:rsidP="00007F7E">
      <w:pPr>
        <w:tabs>
          <w:tab w:val="left" w:pos="284"/>
        </w:tabs>
        <w:spacing w:after="0" w:line="240" w:lineRule="auto"/>
        <w:ind w:firstLine="284"/>
        <w:jc w:val="both"/>
        <w:rPr>
          <w:rFonts w:ascii="Times New Roman" w:eastAsia="Calibri" w:hAnsi="Times New Roman" w:cs="Times New Roman"/>
          <w:sz w:val="12"/>
          <w:szCs w:val="12"/>
        </w:rPr>
      </w:pPr>
      <w:proofErr w:type="gramStart"/>
      <w:r w:rsidRPr="00007F7E">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 46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Кандабулак муниципального района Сергиевский» на 2016-2018гг. (далее - Программа) следующего содержания:</w:t>
      </w:r>
      <w:proofErr w:type="gramEnd"/>
    </w:p>
    <w:p w:rsidR="00007F7E" w:rsidRPr="00007F7E" w:rsidRDefault="00007F7E" w:rsidP="00007F7E">
      <w:pPr>
        <w:tabs>
          <w:tab w:val="left" w:pos="284"/>
        </w:tabs>
        <w:spacing w:after="0" w:line="240" w:lineRule="auto"/>
        <w:ind w:firstLine="284"/>
        <w:jc w:val="both"/>
        <w:rPr>
          <w:rFonts w:ascii="Times New Roman" w:eastAsia="Calibri" w:hAnsi="Times New Roman" w:cs="Times New Roman"/>
          <w:sz w:val="12"/>
          <w:szCs w:val="12"/>
        </w:rPr>
      </w:pPr>
      <w:r w:rsidRPr="00007F7E">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007F7E" w:rsidRPr="00007F7E" w:rsidRDefault="00007F7E" w:rsidP="00007F7E">
      <w:pPr>
        <w:tabs>
          <w:tab w:val="left" w:pos="284"/>
        </w:tabs>
        <w:spacing w:after="0" w:line="240" w:lineRule="auto"/>
        <w:ind w:firstLine="284"/>
        <w:jc w:val="both"/>
        <w:rPr>
          <w:rFonts w:ascii="Times New Roman" w:eastAsia="Calibri" w:hAnsi="Times New Roman" w:cs="Times New Roman"/>
          <w:sz w:val="12"/>
          <w:szCs w:val="12"/>
        </w:rPr>
      </w:pPr>
      <w:r w:rsidRPr="00007F7E">
        <w:rPr>
          <w:rFonts w:ascii="Times New Roman" w:eastAsia="Calibri" w:hAnsi="Times New Roman" w:cs="Times New Roman"/>
          <w:sz w:val="12"/>
          <w:szCs w:val="12"/>
        </w:rPr>
        <w:t>Прогнозируемые общие затраты на реализацию мероприятий программы составляют 754,063744 тыс.</w:t>
      </w:r>
      <w:r>
        <w:rPr>
          <w:rFonts w:ascii="Times New Roman" w:eastAsia="Calibri" w:hAnsi="Times New Roman" w:cs="Times New Roman"/>
          <w:sz w:val="12"/>
          <w:szCs w:val="12"/>
        </w:rPr>
        <w:t xml:space="preserve"> </w:t>
      </w:r>
      <w:r w:rsidRPr="00007F7E">
        <w:rPr>
          <w:rFonts w:ascii="Times New Roman" w:eastAsia="Calibri" w:hAnsi="Times New Roman" w:cs="Times New Roman"/>
          <w:sz w:val="12"/>
          <w:szCs w:val="12"/>
        </w:rPr>
        <w:t>рублей</w:t>
      </w:r>
    </w:p>
    <w:p w:rsidR="00007F7E" w:rsidRPr="00007F7E" w:rsidRDefault="00007F7E" w:rsidP="00007F7E">
      <w:pPr>
        <w:tabs>
          <w:tab w:val="left" w:pos="284"/>
        </w:tabs>
        <w:spacing w:after="0" w:line="240" w:lineRule="auto"/>
        <w:ind w:firstLine="284"/>
        <w:jc w:val="both"/>
        <w:rPr>
          <w:rFonts w:ascii="Times New Roman" w:eastAsia="Calibri" w:hAnsi="Times New Roman" w:cs="Times New Roman"/>
          <w:sz w:val="12"/>
          <w:szCs w:val="12"/>
        </w:rPr>
      </w:pPr>
      <w:r w:rsidRPr="00007F7E">
        <w:rPr>
          <w:rFonts w:ascii="Times New Roman" w:eastAsia="Calibri" w:hAnsi="Times New Roman" w:cs="Times New Roman"/>
          <w:sz w:val="12"/>
          <w:szCs w:val="12"/>
        </w:rPr>
        <w:t>в том числе:</w:t>
      </w:r>
    </w:p>
    <w:p w:rsidR="00007F7E" w:rsidRPr="00007F7E" w:rsidRDefault="00007F7E" w:rsidP="00007F7E">
      <w:pPr>
        <w:tabs>
          <w:tab w:val="left" w:pos="284"/>
        </w:tabs>
        <w:spacing w:after="0" w:line="240" w:lineRule="auto"/>
        <w:ind w:firstLine="284"/>
        <w:jc w:val="both"/>
        <w:rPr>
          <w:rFonts w:ascii="Times New Roman" w:eastAsia="Calibri" w:hAnsi="Times New Roman" w:cs="Times New Roman"/>
          <w:sz w:val="12"/>
          <w:szCs w:val="12"/>
        </w:rPr>
      </w:pPr>
      <w:r w:rsidRPr="00007F7E">
        <w:rPr>
          <w:rFonts w:ascii="Times New Roman" w:eastAsia="Calibri" w:hAnsi="Times New Roman" w:cs="Times New Roman"/>
          <w:sz w:val="12"/>
          <w:szCs w:val="12"/>
        </w:rPr>
        <w:t>- за счет средств местного бюджета – 725,60744 тыс.</w:t>
      </w:r>
      <w:r>
        <w:rPr>
          <w:rFonts w:ascii="Times New Roman" w:eastAsia="Calibri" w:hAnsi="Times New Roman" w:cs="Times New Roman"/>
          <w:sz w:val="12"/>
          <w:szCs w:val="12"/>
        </w:rPr>
        <w:t xml:space="preserve"> </w:t>
      </w:r>
      <w:r w:rsidRPr="00007F7E">
        <w:rPr>
          <w:rFonts w:ascii="Times New Roman" w:eastAsia="Calibri" w:hAnsi="Times New Roman" w:cs="Times New Roman"/>
          <w:sz w:val="12"/>
          <w:szCs w:val="12"/>
        </w:rPr>
        <w:t>рублей:</w:t>
      </w:r>
    </w:p>
    <w:p w:rsidR="00007F7E" w:rsidRPr="00007F7E" w:rsidRDefault="00007F7E" w:rsidP="00007F7E">
      <w:pPr>
        <w:tabs>
          <w:tab w:val="left" w:pos="284"/>
        </w:tabs>
        <w:spacing w:after="0" w:line="240" w:lineRule="auto"/>
        <w:ind w:firstLine="284"/>
        <w:jc w:val="both"/>
        <w:rPr>
          <w:rFonts w:ascii="Times New Roman" w:eastAsia="Calibri" w:hAnsi="Times New Roman" w:cs="Times New Roman"/>
          <w:sz w:val="12"/>
          <w:szCs w:val="12"/>
        </w:rPr>
      </w:pPr>
      <w:r w:rsidRPr="00007F7E">
        <w:rPr>
          <w:rFonts w:ascii="Times New Roman" w:eastAsia="Calibri" w:hAnsi="Times New Roman" w:cs="Times New Roman"/>
          <w:sz w:val="12"/>
          <w:szCs w:val="12"/>
        </w:rPr>
        <w:t>2016 год – 178,29024 тыс.</w:t>
      </w:r>
      <w:r>
        <w:rPr>
          <w:rFonts w:ascii="Times New Roman" w:eastAsia="Calibri" w:hAnsi="Times New Roman" w:cs="Times New Roman"/>
          <w:sz w:val="12"/>
          <w:szCs w:val="12"/>
        </w:rPr>
        <w:t xml:space="preserve"> </w:t>
      </w:r>
      <w:r w:rsidRPr="00007F7E">
        <w:rPr>
          <w:rFonts w:ascii="Times New Roman" w:eastAsia="Calibri" w:hAnsi="Times New Roman" w:cs="Times New Roman"/>
          <w:sz w:val="12"/>
          <w:szCs w:val="12"/>
        </w:rPr>
        <w:t>рублей</w:t>
      </w:r>
    </w:p>
    <w:p w:rsidR="00007F7E" w:rsidRPr="00007F7E" w:rsidRDefault="00007F7E" w:rsidP="00007F7E">
      <w:pPr>
        <w:tabs>
          <w:tab w:val="left" w:pos="284"/>
        </w:tabs>
        <w:spacing w:after="0" w:line="240" w:lineRule="auto"/>
        <w:ind w:firstLine="284"/>
        <w:jc w:val="both"/>
        <w:rPr>
          <w:rFonts w:ascii="Times New Roman" w:eastAsia="Calibri" w:hAnsi="Times New Roman" w:cs="Times New Roman"/>
          <w:sz w:val="12"/>
          <w:szCs w:val="12"/>
        </w:rPr>
      </w:pPr>
      <w:r w:rsidRPr="00007F7E">
        <w:rPr>
          <w:rFonts w:ascii="Times New Roman" w:eastAsia="Calibri" w:hAnsi="Times New Roman" w:cs="Times New Roman"/>
          <w:sz w:val="12"/>
          <w:szCs w:val="12"/>
        </w:rPr>
        <w:t>2017 год – 248,35000  тыс.</w:t>
      </w:r>
      <w:r>
        <w:rPr>
          <w:rFonts w:ascii="Times New Roman" w:eastAsia="Calibri" w:hAnsi="Times New Roman" w:cs="Times New Roman"/>
          <w:sz w:val="12"/>
          <w:szCs w:val="12"/>
        </w:rPr>
        <w:t xml:space="preserve"> </w:t>
      </w:r>
      <w:r w:rsidRPr="00007F7E">
        <w:rPr>
          <w:rFonts w:ascii="Times New Roman" w:eastAsia="Calibri" w:hAnsi="Times New Roman" w:cs="Times New Roman"/>
          <w:sz w:val="12"/>
          <w:szCs w:val="12"/>
        </w:rPr>
        <w:t>рублей</w:t>
      </w:r>
    </w:p>
    <w:p w:rsidR="00007F7E" w:rsidRPr="00007F7E" w:rsidRDefault="00007F7E" w:rsidP="00007F7E">
      <w:pPr>
        <w:tabs>
          <w:tab w:val="left" w:pos="284"/>
        </w:tabs>
        <w:spacing w:after="0" w:line="240" w:lineRule="auto"/>
        <w:ind w:firstLine="284"/>
        <w:jc w:val="both"/>
        <w:rPr>
          <w:rFonts w:ascii="Times New Roman" w:eastAsia="Calibri" w:hAnsi="Times New Roman" w:cs="Times New Roman"/>
          <w:sz w:val="12"/>
          <w:szCs w:val="12"/>
        </w:rPr>
      </w:pPr>
      <w:r w:rsidRPr="00007F7E">
        <w:rPr>
          <w:rFonts w:ascii="Times New Roman" w:eastAsia="Calibri" w:hAnsi="Times New Roman" w:cs="Times New Roman"/>
          <w:sz w:val="12"/>
          <w:szCs w:val="12"/>
        </w:rPr>
        <w:t>2018 год – 298,96720  тыс.</w:t>
      </w:r>
      <w:r>
        <w:rPr>
          <w:rFonts w:ascii="Times New Roman" w:eastAsia="Calibri" w:hAnsi="Times New Roman" w:cs="Times New Roman"/>
          <w:sz w:val="12"/>
          <w:szCs w:val="12"/>
        </w:rPr>
        <w:t xml:space="preserve"> </w:t>
      </w:r>
      <w:r w:rsidRPr="00007F7E">
        <w:rPr>
          <w:rFonts w:ascii="Times New Roman" w:eastAsia="Calibri" w:hAnsi="Times New Roman" w:cs="Times New Roman"/>
          <w:sz w:val="12"/>
          <w:szCs w:val="12"/>
        </w:rPr>
        <w:t>рублей</w:t>
      </w:r>
    </w:p>
    <w:p w:rsidR="00007F7E" w:rsidRPr="00007F7E" w:rsidRDefault="00007F7E" w:rsidP="00007F7E">
      <w:pPr>
        <w:tabs>
          <w:tab w:val="left" w:pos="284"/>
        </w:tabs>
        <w:spacing w:after="0" w:line="240" w:lineRule="auto"/>
        <w:ind w:firstLine="284"/>
        <w:jc w:val="both"/>
        <w:rPr>
          <w:rFonts w:ascii="Times New Roman" w:eastAsia="Calibri" w:hAnsi="Times New Roman" w:cs="Times New Roman"/>
          <w:sz w:val="12"/>
          <w:szCs w:val="12"/>
        </w:rPr>
      </w:pPr>
      <w:r w:rsidRPr="00007F7E">
        <w:rPr>
          <w:rFonts w:ascii="Times New Roman" w:eastAsia="Calibri" w:hAnsi="Times New Roman" w:cs="Times New Roman"/>
          <w:sz w:val="12"/>
          <w:szCs w:val="12"/>
        </w:rPr>
        <w:t>- за счет средств областного бюджета – 29,03000 тыс.</w:t>
      </w:r>
      <w:r>
        <w:rPr>
          <w:rFonts w:ascii="Times New Roman" w:eastAsia="Calibri" w:hAnsi="Times New Roman" w:cs="Times New Roman"/>
          <w:sz w:val="12"/>
          <w:szCs w:val="12"/>
        </w:rPr>
        <w:t xml:space="preserve"> </w:t>
      </w:r>
      <w:r w:rsidRPr="00007F7E">
        <w:rPr>
          <w:rFonts w:ascii="Times New Roman" w:eastAsia="Calibri" w:hAnsi="Times New Roman" w:cs="Times New Roman"/>
          <w:sz w:val="12"/>
          <w:szCs w:val="12"/>
        </w:rPr>
        <w:t>рублей:</w:t>
      </w:r>
    </w:p>
    <w:p w:rsidR="00007F7E" w:rsidRPr="00007F7E" w:rsidRDefault="00007F7E" w:rsidP="00007F7E">
      <w:pPr>
        <w:tabs>
          <w:tab w:val="left" w:pos="284"/>
        </w:tabs>
        <w:spacing w:after="0" w:line="240" w:lineRule="auto"/>
        <w:ind w:firstLine="284"/>
        <w:jc w:val="both"/>
        <w:rPr>
          <w:rFonts w:ascii="Times New Roman" w:eastAsia="Calibri" w:hAnsi="Times New Roman" w:cs="Times New Roman"/>
          <w:sz w:val="12"/>
          <w:szCs w:val="12"/>
        </w:rPr>
      </w:pPr>
      <w:r w:rsidRPr="00007F7E">
        <w:rPr>
          <w:rFonts w:ascii="Times New Roman" w:eastAsia="Calibri" w:hAnsi="Times New Roman" w:cs="Times New Roman"/>
          <w:sz w:val="12"/>
          <w:szCs w:val="12"/>
        </w:rPr>
        <w:t>2016 год – 0,00 тыс.</w:t>
      </w:r>
      <w:r>
        <w:rPr>
          <w:rFonts w:ascii="Times New Roman" w:eastAsia="Calibri" w:hAnsi="Times New Roman" w:cs="Times New Roman"/>
          <w:sz w:val="12"/>
          <w:szCs w:val="12"/>
        </w:rPr>
        <w:t xml:space="preserve"> </w:t>
      </w:r>
      <w:r w:rsidRPr="00007F7E">
        <w:rPr>
          <w:rFonts w:ascii="Times New Roman" w:eastAsia="Calibri" w:hAnsi="Times New Roman" w:cs="Times New Roman"/>
          <w:sz w:val="12"/>
          <w:szCs w:val="12"/>
        </w:rPr>
        <w:t>рублей</w:t>
      </w:r>
    </w:p>
    <w:p w:rsidR="00007F7E" w:rsidRPr="00007F7E" w:rsidRDefault="00007F7E" w:rsidP="00007F7E">
      <w:pPr>
        <w:tabs>
          <w:tab w:val="left" w:pos="284"/>
        </w:tabs>
        <w:spacing w:after="0" w:line="240" w:lineRule="auto"/>
        <w:ind w:firstLine="284"/>
        <w:jc w:val="both"/>
        <w:rPr>
          <w:rFonts w:ascii="Times New Roman" w:eastAsia="Calibri" w:hAnsi="Times New Roman" w:cs="Times New Roman"/>
          <w:sz w:val="12"/>
          <w:szCs w:val="12"/>
        </w:rPr>
      </w:pPr>
      <w:r w:rsidRPr="00007F7E">
        <w:rPr>
          <w:rFonts w:ascii="Times New Roman" w:eastAsia="Calibri" w:hAnsi="Times New Roman" w:cs="Times New Roman"/>
          <w:sz w:val="12"/>
          <w:szCs w:val="12"/>
        </w:rPr>
        <w:t>2017 год – 29,03000 тыс.</w:t>
      </w:r>
      <w:r>
        <w:rPr>
          <w:rFonts w:ascii="Times New Roman" w:eastAsia="Calibri" w:hAnsi="Times New Roman" w:cs="Times New Roman"/>
          <w:sz w:val="12"/>
          <w:szCs w:val="12"/>
        </w:rPr>
        <w:t xml:space="preserve"> </w:t>
      </w:r>
      <w:r w:rsidRPr="00007F7E">
        <w:rPr>
          <w:rFonts w:ascii="Times New Roman" w:eastAsia="Calibri" w:hAnsi="Times New Roman" w:cs="Times New Roman"/>
          <w:sz w:val="12"/>
          <w:szCs w:val="12"/>
        </w:rPr>
        <w:t>рублей</w:t>
      </w:r>
    </w:p>
    <w:p w:rsidR="00007F7E" w:rsidRPr="00007F7E" w:rsidRDefault="00007F7E" w:rsidP="00007F7E">
      <w:pPr>
        <w:tabs>
          <w:tab w:val="left" w:pos="284"/>
        </w:tabs>
        <w:spacing w:after="0" w:line="240" w:lineRule="auto"/>
        <w:ind w:firstLine="284"/>
        <w:jc w:val="both"/>
        <w:rPr>
          <w:rFonts w:ascii="Times New Roman" w:eastAsia="Calibri" w:hAnsi="Times New Roman" w:cs="Times New Roman"/>
          <w:sz w:val="12"/>
          <w:szCs w:val="12"/>
        </w:rPr>
      </w:pPr>
      <w:r w:rsidRPr="00007F7E">
        <w:rPr>
          <w:rFonts w:ascii="Times New Roman" w:eastAsia="Calibri" w:hAnsi="Times New Roman" w:cs="Times New Roman"/>
          <w:sz w:val="12"/>
          <w:szCs w:val="12"/>
        </w:rPr>
        <w:t>20018 год – 0,00 тыс.</w:t>
      </w:r>
      <w:r>
        <w:rPr>
          <w:rFonts w:ascii="Times New Roman" w:eastAsia="Calibri" w:hAnsi="Times New Roman" w:cs="Times New Roman"/>
          <w:sz w:val="12"/>
          <w:szCs w:val="12"/>
        </w:rPr>
        <w:t xml:space="preserve"> </w:t>
      </w:r>
      <w:r w:rsidRPr="00007F7E">
        <w:rPr>
          <w:rFonts w:ascii="Times New Roman" w:eastAsia="Calibri" w:hAnsi="Times New Roman" w:cs="Times New Roman"/>
          <w:sz w:val="12"/>
          <w:szCs w:val="12"/>
        </w:rPr>
        <w:t>рублей</w:t>
      </w:r>
    </w:p>
    <w:p w:rsidR="00007F7E" w:rsidRPr="00007F7E" w:rsidRDefault="00007F7E" w:rsidP="00007F7E">
      <w:pPr>
        <w:tabs>
          <w:tab w:val="left" w:pos="284"/>
        </w:tabs>
        <w:spacing w:after="0" w:line="240" w:lineRule="auto"/>
        <w:ind w:firstLine="284"/>
        <w:jc w:val="both"/>
        <w:rPr>
          <w:rFonts w:ascii="Times New Roman" w:eastAsia="Calibri" w:hAnsi="Times New Roman" w:cs="Times New Roman"/>
          <w:sz w:val="12"/>
          <w:szCs w:val="12"/>
        </w:rPr>
      </w:pPr>
      <w:r w:rsidRPr="00007F7E">
        <w:rPr>
          <w:rFonts w:ascii="Times New Roman" w:eastAsia="Calibri"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007F7E" w:rsidRPr="00007F7E" w:rsidRDefault="00007F7E" w:rsidP="00007F7E">
      <w:pPr>
        <w:tabs>
          <w:tab w:val="left" w:pos="284"/>
        </w:tabs>
        <w:spacing w:after="0" w:line="240" w:lineRule="auto"/>
        <w:ind w:firstLine="284"/>
        <w:jc w:val="both"/>
        <w:rPr>
          <w:rFonts w:ascii="Times New Roman" w:eastAsia="Calibri" w:hAnsi="Times New Roman" w:cs="Times New Roman"/>
          <w:sz w:val="12"/>
          <w:szCs w:val="12"/>
        </w:rPr>
      </w:pPr>
      <w:r w:rsidRPr="00007F7E">
        <w:rPr>
          <w:rFonts w:ascii="Times New Roman" w:eastAsia="Calibri" w:hAnsi="Times New Roman" w:cs="Times New Roman"/>
          <w:sz w:val="12"/>
          <w:szCs w:val="12"/>
        </w:rPr>
        <w:t>Общий объем финансирования на реализацию Программы составляет 754,63744 тыс. рублей, в том числе по годам:</w:t>
      </w:r>
    </w:p>
    <w:p w:rsidR="00007F7E" w:rsidRPr="00007F7E" w:rsidRDefault="00007F7E" w:rsidP="00007F7E">
      <w:pPr>
        <w:tabs>
          <w:tab w:val="left" w:pos="284"/>
        </w:tabs>
        <w:spacing w:after="0" w:line="240" w:lineRule="auto"/>
        <w:ind w:firstLine="284"/>
        <w:jc w:val="both"/>
        <w:rPr>
          <w:rFonts w:ascii="Times New Roman" w:eastAsia="Calibri" w:hAnsi="Times New Roman" w:cs="Times New Roman"/>
          <w:sz w:val="12"/>
          <w:szCs w:val="12"/>
        </w:rPr>
      </w:pPr>
      <w:r w:rsidRPr="00007F7E">
        <w:rPr>
          <w:rFonts w:ascii="Times New Roman" w:eastAsia="Calibri" w:hAnsi="Times New Roman" w:cs="Times New Roman"/>
          <w:sz w:val="12"/>
          <w:szCs w:val="12"/>
        </w:rPr>
        <w:t>- на 2016 год – 178,29024 тыс. рублей;</w:t>
      </w:r>
    </w:p>
    <w:p w:rsidR="00007F7E" w:rsidRPr="00007F7E" w:rsidRDefault="00007F7E" w:rsidP="00007F7E">
      <w:pPr>
        <w:tabs>
          <w:tab w:val="left" w:pos="284"/>
        </w:tabs>
        <w:spacing w:after="0" w:line="240" w:lineRule="auto"/>
        <w:ind w:firstLine="284"/>
        <w:jc w:val="both"/>
        <w:rPr>
          <w:rFonts w:ascii="Times New Roman" w:eastAsia="Calibri" w:hAnsi="Times New Roman" w:cs="Times New Roman"/>
          <w:sz w:val="12"/>
          <w:szCs w:val="12"/>
        </w:rPr>
      </w:pPr>
      <w:r w:rsidRPr="00007F7E">
        <w:rPr>
          <w:rFonts w:ascii="Times New Roman" w:eastAsia="Calibri" w:hAnsi="Times New Roman" w:cs="Times New Roman"/>
          <w:sz w:val="12"/>
          <w:szCs w:val="12"/>
        </w:rPr>
        <w:t>- на 2017 год – 277,38000 тыс. рублей;</w:t>
      </w:r>
    </w:p>
    <w:p w:rsidR="00007F7E" w:rsidRPr="00007F7E" w:rsidRDefault="00007F7E" w:rsidP="00007F7E">
      <w:pPr>
        <w:tabs>
          <w:tab w:val="left" w:pos="284"/>
        </w:tabs>
        <w:spacing w:after="0" w:line="240" w:lineRule="auto"/>
        <w:ind w:firstLine="284"/>
        <w:jc w:val="both"/>
        <w:rPr>
          <w:rFonts w:ascii="Times New Roman" w:eastAsia="Calibri" w:hAnsi="Times New Roman" w:cs="Times New Roman"/>
          <w:sz w:val="12"/>
          <w:szCs w:val="12"/>
        </w:rPr>
      </w:pPr>
      <w:r w:rsidRPr="00007F7E">
        <w:rPr>
          <w:rFonts w:ascii="Times New Roman" w:eastAsia="Calibri" w:hAnsi="Times New Roman" w:cs="Times New Roman"/>
          <w:sz w:val="12"/>
          <w:szCs w:val="12"/>
        </w:rPr>
        <w:t>- на 2018 год – 298,96720 тыс. рублей</w:t>
      </w:r>
    </w:p>
    <w:p w:rsidR="00007F7E" w:rsidRPr="00007F7E" w:rsidRDefault="00007F7E" w:rsidP="00007F7E">
      <w:pPr>
        <w:tabs>
          <w:tab w:val="left" w:pos="284"/>
        </w:tabs>
        <w:spacing w:after="0" w:line="240" w:lineRule="auto"/>
        <w:ind w:firstLine="284"/>
        <w:jc w:val="both"/>
        <w:rPr>
          <w:rFonts w:ascii="Times New Roman" w:eastAsia="Calibri" w:hAnsi="Times New Roman" w:cs="Times New Roman"/>
          <w:sz w:val="12"/>
          <w:szCs w:val="12"/>
        </w:rPr>
      </w:pPr>
      <w:r w:rsidRPr="00007F7E">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3402"/>
        <w:gridCol w:w="1134"/>
        <w:gridCol w:w="1134"/>
        <w:gridCol w:w="851"/>
        <w:gridCol w:w="992"/>
      </w:tblGrid>
      <w:tr w:rsidR="00007F7E" w:rsidRPr="00007F7E" w:rsidTr="00007F7E">
        <w:trPr>
          <w:trHeight w:val="20"/>
        </w:trPr>
        <w:tc>
          <w:tcPr>
            <w:tcW w:w="3402" w:type="dxa"/>
            <w:vMerge w:val="restart"/>
            <w:hideMark/>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Наименование мероприятий</w:t>
            </w:r>
          </w:p>
        </w:tc>
        <w:tc>
          <w:tcPr>
            <w:tcW w:w="4111" w:type="dxa"/>
            <w:gridSpan w:val="4"/>
            <w:hideMark/>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Сельское поселение Кандабулак</w:t>
            </w:r>
          </w:p>
        </w:tc>
      </w:tr>
      <w:tr w:rsidR="00007F7E" w:rsidRPr="00007F7E" w:rsidTr="00007F7E">
        <w:trPr>
          <w:trHeight w:val="20"/>
        </w:trPr>
        <w:tc>
          <w:tcPr>
            <w:tcW w:w="3402" w:type="dxa"/>
            <w:vMerge/>
            <w:hideMark/>
          </w:tcPr>
          <w:p w:rsidR="00007F7E" w:rsidRPr="00007F7E" w:rsidRDefault="00007F7E" w:rsidP="00007F7E">
            <w:pPr>
              <w:tabs>
                <w:tab w:val="left" w:pos="284"/>
              </w:tabs>
              <w:rPr>
                <w:rFonts w:ascii="Times New Roman" w:eastAsia="Calibri" w:hAnsi="Times New Roman" w:cs="Times New Roman"/>
                <w:bCs/>
                <w:sz w:val="12"/>
                <w:szCs w:val="12"/>
              </w:rPr>
            </w:pPr>
          </w:p>
        </w:tc>
        <w:tc>
          <w:tcPr>
            <w:tcW w:w="1134" w:type="dxa"/>
            <w:vMerge w:val="restart"/>
            <w:hideMark/>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Затраты на 2016 год, тыс. рублей</w:t>
            </w:r>
          </w:p>
        </w:tc>
        <w:tc>
          <w:tcPr>
            <w:tcW w:w="1985" w:type="dxa"/>
            <w:gridSpan w:val="2"/>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Затраты на 2017 год, тыс. рублей</w:t>
            </w:r>
          </w:p>
        </w:tc>
        <w:tc>
          <w:tcPr>
            <w:tcW w:w="992" w:type="dxa"/>
            <w:vMerge w:val="restart"/>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Затраты на 2018 год, тыс. рублей</w:t>
            </w:r>
          </w:p>
        </w:tc>
      </w:tr>
      <w:tr w:rsidR="00007F7E" w:rsidRPr="00007F7E" w:rsidTr="00007F7E">
        <w:trPr>
          <w:trHeight w:val="20"/>
        </w:trPr>
        <w:tc>
          <w:tcPr>
            <w:tcW w:w="3402" w:type="dxa"/>
            <w:vMerge/>
            <w:hideMark/>
          </w:tcPr>
          <w:p w:rsidR="00007F7E" w:rsidRPr="00007F7E" w:rsidRDefault="00007F7E" w:rsidP="00007F7E">
            <w:pPr>
              <w:tabs>
                <w:tab w:val="left" w:pos="284"/>
              </w:tabs>
              <w:rPr>
                <w:rFonts w:ascii="Times New Roman" w:eastAsia="Calibri" w:hAnsi="Times New Roman" w:cs="Times New Roman"/>
                <w:bCs/>
                <w:sz w:val="12"/>
                <w:szCs w:val="12"/>
              </w:rPr>
            </w:pPr>
          </w:p>
        </w:tc>
        <w:tc>
          <w:tcPr>
            <w:tcW w:w="1134" w:type="dxa"/>
            <w:vMerge/>
            <w:hideMark/>
          </w:tcPr>
          <w:p w:rsidR="00007F7E" w:rsidRPr="00007F7E" w:rsidRDefault="00007F7E" w:rsidP="00007F7E">
            <w:pPr>
              <w:tabs>
                <w:tab w:val="left" w:pos="284"/>
              </w:tabs>
              <w:rPr>
                <w:rFonts w:ascii="Times New Roman" w:eastAsia="Calibri" w:hAnsi="Times New Roman" w:cs="Times New Roman"/>
                <w:bCs/>
                <w:sz w:val="12"/>
                <w:szCs w:val="12"/>
              </w:rPr>
            </w:pPr>
          </w:p>
        </w:tc>
        <w:tc>
          <w:tcPr>
            <w:tcW w:w="1134" w:type="dxa"/>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местный бюджет</w:t>
            </w:r>
          </w:p>
        </w:tc>
        <w:tc>
          <w:tcPr>
            <w:tcW w:w="851" w:type="dxa"/>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областной бюджет</w:t>
            </w:r>
          </w:p>
        </w:tc>
        <w:tc>
          <w:tcPr>
            <w:tcW w:w="992" w:type="dxa"/>
            <w:vMerge/>
          </w:tcPr>
          <w:p w:rsidR="00007F7E" w:rsidRPr="00007F7E" w:rsidRDefault="00007F7E" w:rsidP="00007F7E">
            <w:pPr>
              <w:tabs>
                <w:tab w:val="left" w:pos="284"/>
              </w:tabs>
              <w:rPr>
                <w:rFonts w:ascii="Times New Roman" w:eastAsia="Calibri" w:hAnsi="Times New Roman" w:cs="Times New Roman"/>
                <w:bCs/>
                <w:sz w:val="12"/>
                <w:szCs w:val="12"/>
              </w:rPr>
            </w:pPr>
          </w:p>
        </w:tc>
      </w:tr>
      <w:tr w:rsidR="00007F7E" w:rsidRPr="00007F7E" w:rsidTr="00007F7E">
        <w:trPr>
          <w:trHeight w:val="20"/>
        </w:trPr>
        <w:tc>
          <w:tcPr>
            <w:tcW w:w="3402" w:type="dxa"/>
            <w:hideMark/>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134" w:type="dxa"/>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0,00</w:t>
            </w:r>
          </w:p>
        </w:tc>
        <w:tc>
          <w:tcPr>
            <w:tcW w:w="1134" w:type="dxa"/>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6,00000</w:t>
            </w:r>
          </w:p>
        </w:tc>
        <w:tc>
          <w:tcPr>
            <w:tcW w:w="851" w:type="dxa"/>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0,00000</w:t>
            </w:r>
          </w:p>
        </w:tc>
        <w:tc>
          <w:tcPr>
            <w:tcW w:w="992" w:type="dxa"/>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14,00000</w:t>
            </w:r>
          </w:p>
        </w:tc>
      </w:tr>
      <w:tr w:rsidR="00007F7E" w:rsidRPr="00007F7E" w:rsidTr="00007F7E">
        <w:trPr>
          <w:trHeight w:val="20"/>
        </w:trPr>
        <w:tc>
          <w:tcPr>
            <w:tcW w:w="3402" w:type="dxa"/>
            <w:hideMark/>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Создание муниципальной пожарной охраны в сельском поселении</w:t>
            </w:r>
          </w:p>
        </w:tc>
        <w:tc>
          <w:tcPr>
            <w:tcW w:w="1134" w:type="dxa"/>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175,29024</w:t>
            </w:r>
          </w:p>
        </w:tc>
        <w:tc>
          <w:tcPr>
            <w:tcW w:w="1134" w:type="dxa"/>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117,18000</w:t>
            </w:r>
          </w:p>
        </w:tc>
        <w:tc>
          <w:tcPr>
            <w:tcW w:w="851" w:type="dxa"/>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0,00000</w:t>
            </w:r>
          </w:p>
        </w:tc>
        <w:tc>
          <w:tcPr>
            <w:tcW w:w="992" w:type="dxa"/>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181,44268</w:t>
            </w:r>
          </w:p>
        </w:tc>
      </w:tr>
      <w:tr w:rsidR="00007F7E" w:rsidRPr="00007F7E" w:rsidTr="00007F7E">
        <w:trPr>
          <w:trHeight w:val="20"/>
        </w:trPr>
        <w:tc>
          <w:tcPr>
            <w:tcW w:w="3402" w:type="dxa"/>
            <w:hideMark/>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 xml:space="preserve">Мероприятия по отлову безнадзорных животных на </w:t>
            </w:r>
            <w:r w:rsidRPr="00007F7E">
              <w:rPr>
                <w:rFonts w:ascii="Times New Roman" w:eastAsia="Calibri" w:hAnsi="Times New Roman" w:cs="Times New Roman"/>
                <w:bCs/>
                <w:sz w:val="12"/>
                <w:szCs w:val="12"/>
              </w:rPr>
              <w:lastRenderedPageBreak/>
              <w:t>территории сельского поселения</w:t>
            </w:r>
          </w:p>
        </w:tc>
        <w:tc>
          <w:tcPr>
            <w:tcW w:w="1134" w:type="dxa"/>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lastRenderedPageBreak/>
              <w:t>3,00000</w:t>
            </w:r>
          </w:p>
        </w:tc>
        <w:tc>
          <w:tcPr>
            <w:tcW w:w="1134" w:type="dxa"/>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3,00000</w:t>
            </w:r>
          </w:p>
        </w:tc>
        <w:tc>
          <w:tcPr>
            <w:tcW w:w="851" w:type="dxa"/>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0,00000</w:t>
            </w:r>
          </w:p>
        </w:tc>
        <w:tc>
          <w:tcPr>
            <w:tcW w:w="992" w:type="dxa"/>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0,00000</w:t>
            </w:r>
          </w:p>
        </w:tc>
      </w:tr>
      <w:tr w:rsidR="00007F7E" w:rsidRPr="00007F7E" w:rsidTr="00007F7E">
        <w:trPr>
          <w:trHeight w:val="20"/>
        </w:trPr>
        <w:tc>
          <w:tcPr>
            <w:tcW w:w="3402" w:type="dxa"/>
            <w:hideMark/>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lastRenderedPageBreak/>
              <w:t>Прочие мероприятия</w:t>
            </w:r>
          </w:p>
        </w:tc>
        <w:tc>
          <w:tcPr>
            <w:tcW w:w="1134" w:type="dxa"/>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0,00</w:t>
            </w:r>
          </w:p>
        </w:tc>
        <w:tc>
          <w:tcPr>
            <w:tcW w:w="1134" w:type="dxa"/>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122,17000</w:t>
            </w:r>
          </w:p>
        </w:tc>
        <w:tc>
          <w:tcPr>
            <w:tcW w:w="851" w:type="dxa"/>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29,03000</w:t>
            </w:r>
          </w:p>
        </w:tc>
        <w:tc>
          <w:tcPr>
            <w:tcW w:w="992" w:type="dxa"/>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103,52452</w:t>
            </w:r>
          </w:p>
        </w:tc>
      </w:tr>
      <w:tr w:rsidR="00007F7E" w:rsidRPr="00007F7E" w:rsidTr="00007F7E">
        <w:trPr>
          <w:trHeight w:val="20"/>
        </w:trPr>
        <w:tc>
          <w:tcPr>
            <w:tcW w:w="3402" w:type="dxa"/>
            <w:hideMark/>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Итого:</w:t>
            </w:r>
          </w:p>
        </w:tc>
        <w:tc>
          <w:tcPr>
            <w:tcW w:w="1134" w:type="dxa"/>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178,29024</w:t>
            </w:r>
          </w:p>
        </w:tc>
        <w:tc>
          <w:tcPr>
            <w:tcW w:w="1134" w:type="dxa"/>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248,35000</w:t>
            </w:r>
          </w:p>
        </w:tc>
        <w:tc>
          <w:tcPr>
            <w:tcW w:w="851" w:type="dxa"/>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29,03000</w:t>
            </w:r>
          </w:p>
        </w:tc>
        <w:tc>
          <w:tcPr>
            <w:tcW w:w="992" w:type="dxa"/>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298,96720</w:t>
            </w:r>
          </w:p>
        </w:tc>
      </w:tr>
      <w:tr w:rsidR="00007F7E" w:rsidRPr="00007F7E" w:rsidTr="00007F7E">
        <w:trPr>
          <w:trHeight w:val="20"/>
        </w:trPr>
        <w:tc>
          <w:tcPr>
            <w:tcW w:w="3402" w:type="dxa"/>
            <w:hideMark/>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Всего по годам:</w:t>
            </w:r>
          </w:p>
        </w:tc>
        <w:tc>
          <w:tcPr>
            <w:tcW w:w="1134" w:type="dxa"/>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178,29024</w:t>
            </w:r>
          </w:p>
        </w:tc>
        <w:tc>
          <w:tcPr>
            <w:tcW w:w="1985" w:type="dxa"/>
            <w:gridSpan w:val="2"/>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277,38000</w:t>
            </w:r>
          </w:p>
        </w:tc>
        <w:tc>
          <w:tcPr>
            <w:tcW w:w="992" w:type="dxa"/>
          </w:tcPr>
          <w:p w:rsidR="00007F7E" w:rsidRPr="00007F7E" w:rsidRDefault="00007F7E" w:rsidP="00007F7E">
            <w:pPr>
              <w:tabs>
                <w:tab w:val="left" w:pos="284"/>
              </w:tabs>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298,96720</w:t>
            </w:r>
          </w:p>
        </w:tc>
      </w:tr>
    </w:tbl>
    <w:p w:rsidR="00007F7E" w:rsidRPr="00007F7E" w:rsidRDefault="00007F7E" w:rsidP="00007F7E">
      <w:pPr>
        <w:tabs>
          <w:tab w:val="left" w:pos="284"/>
        </w:tabs>
        <w:spacing w:after="0" w:line="240" w:lineRule="auto"/>
        <w:ind w:firstLine="284"/>
        <w:jc w:val="both"/>
        <w:rPr>
          <w:rFonts w:ascii="Times New Roman" w:eastAsia="Calibri" w:hAnsi="Times New Roman" w:cs="Times New Roman"/>
          <w:sz w:val="12"/>
          <w:szCs w:val="12"/>
        </w:rPr>
      </w:pPr>
      <w:r w:rsidRPr="00007F7E">
        <w:rPr>
          <w:rFonts w:ascii="Times New Roman" w:eastAsia="Calibri" w:hAnsi="Times New Roman" w:cs="Times New Roman"/>
          <w:sz w:val="12"/>
          <w:szCs w:val="12"/>
        </w:rPr>
        <w:t>2.Опубликовать настоящее Постановление в газете «Сергиевский вестник».</w:t>
      </w:r>
    </w:p>
    <w:p w:rsidR="00007F7E" w:rsidRPr="00007F7E" w:rsidRDefault="00007F7E" w:rsidP="00007F7E">
      <w:pPr>
        <w:tabs>
          <w:tab w:val="left" w:pos="284"/>
        </w:tabs>
        <w:spacing w:after="0" w:line="240" w:lineRule="auto"/>
        <w:ind w:firstLine="284"/>
        <w:jc w:val="both"/>
        <w:rPr>
          <w:rFonts w:ascii="Times New Roman" w:eastAsia="Calibri" w:hAnsi="Times New Roman" w:cs="Times New Roman"/>
          <w:sz w:val="12"/>
          <w:szCs w:val="12"/>
        </w:rPr>
      </w:pPr>
      <w:r w:rsidRPr="00007F7E">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007F7E" w:rsidRPr="00007F7E" w:rsidRDefault="00007F7E" w:rsidP="00007F7E">
      <w:pPr>
        <w:tabs>
          <w:tab w:val="left" w:pos="284"/>
        </w:tabs>
        <w:spacing w:after="0" w:line="240" w:lineRule="auto"/>
        <w:jc w:val="right"/>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Глава сельского поселения Кандабулак</w:t>
      </w:r>
    </w:p>
    <w:p w:rsidR="00007F7E" w:rsidRDefault="00007F7E" w:rsidP="00007F7E">
      <w:pPr>
        <w:tabs>
          <w:tab w:val="left" w:pos="284"/>
        </w:tabs>
        <w:spacing w:after="0" w:line="240" w:lineRule="auto"/>
        <w:jc w:val="right"/>
        <w:rPr>
          <w:rFonts w:ascii="Times New Roman" w:eastAsia="Calibri" w:hAnsi="Times New Roman" w:cs="Times New Roman"/>
          <w:bCs/>
          <w:sz w:val="12"/>
          <w:szCs w:val="12"/>
        </w:rPr>
      </w:pPr>
      <w:r w:rsidRPr="00007F7E">
        <w:rPr>
          <w:rFonts w:ascii="Times New Roman" w:eastAsia="Calibri" w:hAnsi="Times New Roman" w:cs="Times New Roman"/>
          <w:bCs/>
          <w:sz w:val="12"/>
          <w:szCs w:val="12"/>
        </w:rPr>
        <w:t>муниципального района Сергиевский</w:t>
      </w:r>
    </w:p>
    <w:p w:rsidR="00007F7E" w:rsidRPr="00007F7E" w:rsidRDefault="00007F7E" w:rsidP="00007F7E">
      <w:pPr>
        <w:tabs>
          <w:tab w:val="left" w:pos="284"/>
        </w:tabs>
        <w:spacing w:after="0" w:line="240" w:lineRule="auto"/>
        <w:jc w:val="right"/>
        <w:rPr>
          <w:rFonts w:ascii="Times New Roman" w:eastAsia="Calibri" w:hAnsi="Times New Roman" w:cs="Times New Roman"/>
          <w:sz w:val="12"/>
          <w:szCs w:val="12"/>
        </w:rPr>
      </w:pPr>
      <w:r w:rsidRPr="00007F7E">
        <w:rPr>
          <w:rFonts w:ascii="Times New Roman" w:eastAsia="Calibri" w:hAnsi="Times New Roman" w:cs="Times New Roman"/>
          <w:bCs/>
          <w:sz w:val="12"/>
          <w:szCs w:val="12"/>
        </w:rPr>
        <w:t>Мартынов А.А.</w:t>
      </w:r>
    </w:p>
    <w:p w:rsidR="003A0632" w:rsidRPr="001A509E" w:rsidRDefault="003A0632" w:rsidP="003A0632">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3A0632" w:rsidRPr="001A509E" w:rsidRDefault="003A0632" w:rsidP="003A0632">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095A64">
        <w:rPr>
          <w:rFonts w:ascii="Times New Roman" w:eastAsia="Calibri" w:hAnsi="Times New Roman" w:cs="Times New Roman"/>
          <w:b/>
          <w:sz w:val="12"/>
          <w:szCs w:val="12"/>
        </w:rPr>
        <w:t>КАНДАБУЛАК</w:t>
      </w:r>
    </w:p>
    <w:p w:rsidR="003A0632" w:rsidRPr="001A509E" w:rsidRDefault="003A0632" w:rsidP="003A0632">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3A0632" w:rsidRPr="001A509E" w:rsidRDefault="003A0632" w:rsidP="003A0632">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3A0632" w:rsidRPr="001A509E" w:rsidRDefault="003A0632" w:rsidP="003A0632">
      <w:pPr>
        <w:tabs>
          <w:tab w:val="left" w:pos="284"/>
        </w:tabs>
        <w:spacing w:after="0" w:line="240" w:lineRule="auto"/>
        <w:jc w:val="center"/>
        <w:rPr>
          <w:rFonts w:ascii="Times New Roman" w:eastAsia="Calibri" w:hAnsi="Times New Roman" w:cs="Times New Roman"/>
          <w:sz w:val="12"/>
          <w:szCs w:val="12"/>
        </w:rPr>
      </w:pPr>
    </w:p>
    <w:p w:rsidR="003A0632" w:rsidRPr="001A509E" w:rsidRDefault="003A0632" w:rsidP="003A0632">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3A0632" w:rsidRPr="001A509E" w:rsidRDefault="003A0632" w:rsidP="003A063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№25</w:t>
      </w:r>
    </w:p>
    <w:p w:rsidR="003A0632" w:rsidRDefault="003A0632" w:rsidP="003A0632">
      <w:pPr>
        <w:tabs>
          <w:tab w:val="left" w:pos="284"/>
        </w:tabs>
        <w:spacing w:after="0" w:line="240" w:lineRule="auto"/>
        <w:ind w:firstLine="284"/>
        <w:jc w:val="center"/>
        <w:rPr>
          <w:rFonts w:ascii="Times New Roman" w:eastAsia="Calibri" w:hAnsi="Times New Roman" w:cs="Times New Roman"/>
          <w:b/>
          <w:sz w:val="12"/>
          <w:szCs w:val="12"/>
        </w:rPr>
      </w:pPr>
      <w:r w:rsidRPr="003A0632">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Кандабулак </w:t>
      </w:r>
    </w:p>
    <w:p w:rsidR="003A0632" w:rsidRDefault="003A0632" w:rsidP="003A0632">
      <w:pPr>
        <w:tabs>
          <w:tab w:val="left" w:pos="284"/>
        </w:tabs>
        <w:spacing w:after="0" w:line="240" w:lineRule="auto"/>
        <w:ind w:firstLine="284"/>
        <w:jc w:val="center"/>
        <w:rPr>
          <w:rFonts w:ascii="Times New Roman" w:eastAsia="Calibri" w:hAnsi="Times New Roman" w:cs="Times New Roman"/>
          <w:b/>
          <w:sz w:val="12"/>
          <w:szCs w:val="12"/>
        </w:rPr>
      </w:pPr>
      <w:r w:rsidRPr="003A0632">
        <w:rPr>
          <w:rFonts w:ascii="Times New Roman" w:eastAsia="Calibri" w:hAnsi="Times New Roman" w:cs="Times New Roman"/>
          <w:b/>
          <w:sz w:val="12"/>
          <w:szCs w:val="12"/>
        </w:rPr>
        <w:t>муниципального района Сергиевский № 40 от 31.12.2015г. «Об утверждении муниципальной программы «Благоустройство территории сельского поселения Кандабулак муниципального района Сергиевский» на 2016-2018гг.»</w:t>
      </w:r>
    </w:p>
    <w:p w:rsidR="003A0632" w:rsidRDefault="003A0632" w:rsidP="003A0632">
      <w:pPr>
        <w:tabs>
          <w:tab w:val="left" w:pos="284"/>
        </w:tabs>
        <w:spacing w:after="0" w:line="240" w:lineRule="auto"/>
        <w:ind w:firstLine="284"/>
        <w:jc w:val="center"/>
        <w:rPr>
          <w:rFonts w:ascii="Times New Roman" w:eastAsia="Calibri" w:hAnsi="Times New Roman" w:cs="Times New Roman"/>
          <w:b/>
          <w:sz w:val="12"/>
          <w:szCs w:val="12"/>
        </w:rPr>
      </w:pPr>
    </w:p>
    <w:p w:rsidR="003A0632" w:rsidRPr="003A0632" w:rsidRDefault="003A0632" w:rsidP="003A0632">
      <w:pPr>
        <w:tabs>
          <w:tab w:val="left" w:pos="284"/>
        </w:tabs>
        <w:spacing w:after="0" w:line="240" w:lineRule="auto"/>
        <w:ind w:firstLine="284"/>
        <w:jc w:val="both"/>
        <w:rPr>
          <w:rFonts w:ascii="Times New Roman" w:eastAsia="Calibri" w:hAnsi="Times New Roman" w:cs="Times New Roman"/>
          <w:sz w:val="12"/>
          <w:szCs w:val="12"/>
        </w:rPr>
      </w:pPr>
      <w:r w:rsidRPr="003A0632">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Кандабулак, в целях уточнения объемов финансирования проводимых программных мероприятий, Администрация сельского поселения Кандабулак муниципального района Сергиевский</w:t>
      </w:r>
    </w:p>
    <w:p w:rsidR="003A0632" w:rsidRPr="003A0632" w:rsidRDefault="003A0632" w:rsidP="003A0632">
      <w:pPr>
        <w:tabs>
          <w:tab w:val="left" w:pos="284"/>
        </w:tabs>
        <w:spacing w:after="0" w:line="240" w:lineRule="auto"/>
        <w:ind w:firstLine="284"/>
        <w:jc w:val="both"/>
        <w:rPr>
          <w:rFonts w:ascii="Times New Roman" w:eastAsia="Calibri" w:hAnsi="Times New Roman" w:cs="Times New Roman"/>
          <w:b/>
          <w:sz w:val="12"/>
          <w:szCs w:val="12"/>
        </w:rPr>
      </w:pPr>
      <w:r w:rsidRPr="003A0632">
        <w:rPr>
          <w:rFonts w:ascii="Times New Roman" w:eastAsia="Calibri" w:hAnsi="Times New Roman" w:cs="Times New Roman"/>
          <w:b/>
          <w:sz w:val="12"/>
          <w:szCs w:val="12"/>
        </w:rPr>
        <w:t>ПОСТАНОВЛЯЕТ:</w:t>
      </w:r>
    </w:p>
    <w:p w:rsidR="003A0632" w:rsidRPr="003A0632" w:rsidRDefault="003A0632" w:rsidP="003A0632">
      <w:pPr>
        <w:tabs>
          <w:tab w:val="left" w:pos="284"/>
        </w:tabs>
        <w:spacing w:after="0" w:line="240" w:lineRule="auto"/>
        <w:ind w:firstLine="284"/>
        <w:jc w:val="both"/>
        <w:rPr>
          <w:rFonts w:ascii="Times New Roman" w:eastAsia="Calibri" w:hAnsi="Times New Roman" w:cs="Times New Roman"/>
          <w:sz w:val="12"/>
          <w:szCs w:val="12"/>
        </w:rPr>
      </w:pPr>
      <w:r w:rsidRPr="003A0632">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Кандабулак муниципального района Сергиевский № 40 от 31.12.2015г. «Об утверждении муниципальной программы «Благоустройство территории сельского поселения Кандабулак муниципального района Сергиевский» на 2016-2018гг.» (далее - Программа) следующего содержания:</w:t>
      </w:r>
    </w:p>
    <w:p w:rsidR="003A0632" w:rsidRPr="003A0632" w:rsidRDefault="003A0632" w:rsidP="003A0632">
      <w:pPr>
        <w:tabs>
          <w:tab w:val="left" w:pos="284"/>
        </w:tabs>
        <w:spacing w:after="0" w:line="240" w:lineRule="auto"/>
        <w:ind w:firstLine="284"/>
        <w:jc w:val="both"/>
        <w:rPr>
          <w:rFonts w:ascii="Times New Roman" w:eastAsia="Calibri" w:hAnsi="Times New Roman" w:cs="Times New Roman"/>
          <w:sz w:val="12"/>
          <w:szCs w:val="12"/>
        </w:rPr>
      </w:pPr>
      <w:r w:rsidRPr="003A0632">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3A0632" w:rsidRPr="003A0632" w:rsidRDefault="003A0632" w:rsidP="003A0632">
      <w:pPr>
        <w:tabs>
          <w:tab w:val="left" w:pos="284"/>
        </w:tabs>
        <w:spacing w:after="0" w:line="240" w:lineRule="auto"/>
        <w:ind w:firstLine="284"/>
        <w:jc w:val="both"/>
        <w:rPr>
          <w:rFonts w:ascii="Times New Roman" w:eastAsia="Calibri" w:hAnsi="Times New Roman" w:cs="Times New Roman"/>
          <w:sz w:val="12"/>
          <w:szCs w:val="12"/>
        </w:rPr>
      </w:pPr>
      <w:r w:rsidRPr="003A0632">
        <w:rPr>
          <w:rFonts w:ascii="Times New Roman" w:eastAsia="Calibri" w:hAnsi="Times New Roman" w:cs="Times New Roman"/>
          <w:sz w:val="12"/>
          <w:szCs w:val="12"/>
        </w:rPr>
        <w:t>Планируемый общий объем финансирования Программы составит:  3187,00674 тыс. рублей (прогноз), в том числе:</w:t>
      </w:r>
    </w:p>
    <w:p w:rsidR="003A0632" w:rsidRPr="003A0632" w:rsidRDefault="003A0632" w:rsidP="003A0632">
      <w:pPr>
        <w:tabs>
          <w:tab w:val="left" w:pos="284"/>
        </w:tabs>
        <w:spacing w:after="0" w:line="240" w:lineRule="auto"/>
        <w:ind w:firstLine="284"/>
        <w:jc w:val="both"/>
        <w:rPr>
          <w:rFonts w:ascii="Times New Roman" w:eastAsia="Calibri" w:hAnsi="Times New Roman" w:cs="Times New Roman"/>
          <w:sz w:val="12"/>
          <w:szCs w:val="12"/>
        </w:rPr>
      </w:pPr>
      <w:r w:rsidRPr="003A0632">
        <w:rPr>
          <w:rFonts w:ascii="Times New Roman" w:eastAsia="Calibri" w:hAnsi="Times New Roman" w:cs="Times New Roman"/>
          <w:sz w:val="12"/>
          <w:szCs w:val="12"/>
        </w:rPr>
        <w:t>-средств местного бюджета – 1669,15978 тыс.</w:t>
      </w:r>
      <w:r>
        <w:rPr>
          <w:rFonts w:ascii="Times New Roman" w:eastAsia="Calibri" w:hAnsi="Times New Roman" w:cs="Times New Roman"/>
          <w:sz w:val="12"/>
          <w:szCs w:val="12"/>
        </w:rPr>
        <w:t xml:space="preserve"> </w:t>
      </w:r>
      <w:r w:rsidRPr="003A0632">
        <w:rPr>
          <w:rFonts w:ascii="Times New Roman" w:eastAsia="Calibri" w:hAnsi="Times New Roman" w:cs="Times New Roman"/>
          <w:sz w:val="12"/>
          <w:szCs w:val="12"/>
        </w:rPr>
        <w:t>рублей (прогноз):</w:t>
      </w:r>
    </w:p>
    <w:p w:rsidR="003A0632" w:rsidRPr="003A0632" w:rsidRDefault="003A0632" w:rsidP="003A0632">
      <w:pPr>
        <w:tabs>
          <w:tab w:val="left" w:pos="284"/>
        </w:tabs>
        <w:spacing w:after="0" w:line="240" w:lineRule="auto"/>
        <w:ind w:firstLine="284"/>
        <w:jc w:val="both"/>
        <w:rPr>
          <w:rFonts w:ascii="Times New Roman" w:eastAsia="Calibri" w:hAnsi="Times New Roman" w:cs="Times New Roman"/>
          <w:sz w:val="12"/>
          <w:szCs w:val="12"/>
        </w:rPr>
      </w:pPr>
      <w:r w:rsidRPr="003A0632">
        <w:rPr>
          <w:rFonts w:ascii="Times New Roman" w:eastAsia="Calibri" w:hAnsi="Times New Roman" w:cs="Times New Roman"/>
          <w:sz w:val="12"/>
          <w:szCs w:val="12"/>
        </w:rPr>
        <w:t>2016 год 445,67438 тыс. рублей;</w:t>
      </w:r>
    </w:p>
    <w:p w:rsidR="003A0632" w:rsidRPr="003A0632" w:rsidRDefault="003A0632" w:rsidP="003A0632">
      <w:pPr>
        <w:tabs>
          <w:tab w:val="left" w:pos="284"/>
        </w:tabs>
        <w:spacing w:after="0" w:line="240" w:lineRule="auto"/>
        <w:ind w:firstLine="284"/>
        <w:jc w:val="both"/>
        <w:rPr>
          <w:rFonts w:ascii="Times New Roman" w:eastAsia="Calibri" w:hAnsi="Times New Roman" w:cs="Times New Roman"/>
          <w:sz w:val="12"/>
          <w:szCs w:val="12"/>
        </w:rPr>
      </w:pPr>
      <w:r w:rsidRPr="003A0632">
        <w:rPr>
          <w:rFonts w:ascii="Times New Roman" w:eastAsia="Calibri" w:hAnsi="Times New Roman" w:cs="Times New Roman"/>
          <w:sz w:val="12"/>
          <w:szCs w:val="12"/>
        </w:rPr>
        <w:t>2017 год 563,36603 тыс. рублей;</w:t>
      </w:r>
    </w:p>
    <w:p w:rsidR="003A0632" w:rsidRPr="003A0632" w:rsidRDefault="003A0632" w:rsidP="003A0632">
      <w:pPr>
        <w:tabs>
          <w:tab w:val="left" w:pos="284"/>
        </w:tabs>
        <w:spacing w:after="0" w:line="240" w:lineRule="auto"/>
        <w:ind w:firstLine="284"/>
        <w:jc w:val="both"/>
        <w:rPr>
          <w:rFonts w:ascii="Times New Roman" w:eastAsia="Calibri" w:hAnsi="Times New Roman" w:cs="Times New Roman"/>
          <w:sz w:val="12"/>
          <w:szCs w:val="12"/>
        </w:rPr>
      </w:pPr>
      <w:r w:rsidRPr="003A0632">
        <w:rPr>
          <w:rFonts w:ascii="Times New Roman" w:eastAsia="Calibri" w:hAnsi="Times New Roman" w:cs="Times New Roman"/>
          <w:sz w:val="12"/>
          <w:szCs w:val="12"/>
        </w:rPr>
        <w:t>2018 год 660,11937 тыс. рублей.</w:t>
      </w:r>
    </w:p>
    <w:p w:rsidR="003A0632" w:rsidRPr="003A0632" w:rsidRDefault="003A0632" w:rsidP="003A0632">
      <w:pPr>
        <w:tabs>
          <w:tab w:val="left" w:pos="284"/>
        </w:tabs>
        <w:spacing w:after="0" w:line="240" w:lineRule="auto"/>
        <w:ind w:firstLine="284"/>
        <w:jc w:val="both"/>
        <w:rPr>
          <w:rFonts w:ascii="Times New Roman" w:eastAsia="Calibri" w:hAnsi="Times New Roman" w:cs="Times New Roman"/>
          <w:sz w:val="12"/>
          <w:szCs w:val="12"/>
        </w:rPr>
      </w:pPr>
      <w:r w:rsidRPr="003A0632">
        <w:rPr>
          <w:rFonts w:ascii="Times New Roman" w:eastAsia="Calibri" w:hAnsi="Times New Roman" w:cs="Times New Roman"/>
          <w:sz w:val="12"/>
          <w:szCs w:val="12"/>
        </w:rPr>
        <w:t>- средств областного бюджета – 1517,84696 тыс.</w:t>
      </w:r>
      <w:r>
        <w:rPr>
          <w:rFonts w:ascii="Times New Roman" w:eastAsia="Calibri" w:hAnsi="Times New Roman" w:cs="Times New Roman"/>
          <w:sz w:val="12"/>
          <w:szCs w:val="12"/>
        </w:rPr>
        <w:t xml:space="preserve"> </w:t>
      </w:r>
      <w:r w:rsidRPr="003A0632">
        <w:rPr>
          <w:rFonts w:ascii="Times New Roman" w:eastAsia="Calibri" w:hAnsi="Times New Roman" w:cs="Times New Roman"/>
          <w:sz w:val="12"/>
          <w:szCs w:val="12"/>
        </w:rPr>
        <w:t>рублей (прогноз):</w:t>
      </w:r>
    </w:p>
    <w:p w:rsidR="003A0632" w:rsidRPr="003A0632" w:rsidRDefault="003A0632" w:rsidP="003A0632">
      <w:pPr>
        <w:tabs>
          <w:tab w:val="left" w:pos="284"/>
        </w:tabs>
        <w:spacing w:after="0" w:line="240" w:lineRule="auto"/>
        <w:ind w:firstLine="284"/>
        <w:jc w:val="both"/>
        <w:rPr>
          <w:rFonts w:ascii="Times New Roman" w:eastAsia="Calibri" w:hAnsi="Times New Roman" w:cs="Times New Roman"/>
          <w:sz w:val="12"/>
          <w:szCs w:val="12"/>
        </w:rPr>
      </w:pPr>
      <w:r w:rsidRPr="003A0632">
        <w:rPr>
          <w:rFonts w:ascii="Times New Roman" w:eastAsia="Calibri" w:hAnsi="Times New Roman" w:cs="Times New Roman"/>
          <w:sz w:val="12"/>
          <w:szCs w:val="12"/>
        </w:rPr>
        <w:t>2016 год 237,37077 тыс.</w:t>
      </w:r>
      <w:r>
        <w:rPr>
          <w:rFonts w:ascii="Times New Roman" w:eastAsia="Calibri" w:hAnsi="Times New Roman" w:cs="Times New Roman"/>
          <w:sz w:val="12"/>
          <w:szCs w:val="12"/>
        </w:rPr>
        <w:t xml:space="preserve"> </w:t>
      </w:r>
      <w:r w:rsidRPr="003A0632">
        <w:rPr>
          <w:rFonts w:ascii="Times New Roman" w:eastAsia="Calibri" w:hAnsi="Times New Roman" w:cs="Times New Roman"/>
          <w:sz w:val="12"/>
          <w:szCs w:val="12"/>
        </w:rPr>
        <w:t>рублей.</w:t>
      </w:r>
    </w:p>
    <w:p w:rsidR="003A0632" w:rsidRPr="003A0632" w:rsidRDefault="003A0632" w:rsidP="003A0632">
      <w:pPr>
        <w:tabs>
          <w:tab w:val="left" w:pos="284"/>
        </w:tabs>
        <w:spacing w:after="0" w:line="240" w:lineRule="auto"/>
        <w:ind w:firstLine="284"/>
        <w:jc w:val="both"/>
        <w:rPr>
          <w:rFonts w:ascii="Times New Roman" w:eastAsia="Calibri" w:hAnsi="Times New Roman" w:cs="Times New Roman"/>
          <w:sz w:val="12"/>
          <w:szCs w:val="12"/>
        </w:rPr>
      </w:pPr>
      <w:r w:rsidRPr="003A0632">
        <w:rPr>
          <w:rFonts w:ascii="Times New Roman" w:eastAsia="Calibri" w:hAnsi="Times New Roman" w:cs="Times New Roman"/>
          <w:sz w:val="12"/>
          <w:szCs w:val="12"/>
        </w:rPr>
        <w:t>2017 год 307,87619 тыс.</w:t>
      </w:r>
      <w:r>
        <w:rPr>
          <w:rFonts w:ascii="Times New Roman" w:eastAsia="Calibri" w:hAnsi="Times New Roman" w:cs="Times New Roman"/>
          <w:sz w:val="12"/>
          <w:szCs w:val="12"/>
        </w:rPr>
        <w:t xml:space="preserve"> </w:t>
      </w:r>
      <w:r w:rsidRPr="003A0632">
        <w:rPr>
          <w:rFonts w:ascii="Times New Roman" w:eastAsia="Calibri" w:hAnsi="Times New Roman" w:cs="Times New Roman"/>
          <w:sz w:val="12"/>
          <w:szCs w:val="12"/>
        </w:rPr>
        <w:t>рублей</w:t>
      </w:r>
    </w:p>
    <w:p w:rsidR="003A0632" w:rsidRPr="003A0632" w:rsidRDefault="003A0632" w:rsidP="003A0632">
      <w:pPr>
        <w:tabs>
          <w:tab w:val="left" w:pos="284"/>
        </w:tabs>
        <w:spacing w:after="0" w:line="240" w:lineRule="auto"/>
        <w:ind w:firstLine="284"/>
        <w:jc w:val="both"/>
        <w:rPr>
          <w:rFonts w:ascii="Times New Roman" w:eastAsia="Calibri" w:hAnsi="Times New Roman" w:cs="Times New Roman"/>
          <w:sz w:val="12"/>
          <w:szCs w:val="12"/>
        </w:rPr>
      </w:pPr>
      <w:r w:rsidRPr="003A0632">
        <w:rPr>
          <w:rFonts w:ascii="Times New Roman" w:eastAsia="Calibri" w:hAnsi="Times New Roman" w:cs="Times New Roman"/>
          <w:sz w:val="12"/>
          <w:szCs w:val="12"/>
        </w:rPr>
        <w:t>2018 год 972,60000 тыс.</w:t>
      </w:r>
      <w:r>
        <w:rPr>
          <w:rFonts w:ascii="Times New Roman" w:eastAsia="Calibri" w:hAnsi="Times New Roman" w:cs="Times New Roman"/>
          <w:sz w:val="12"/>
          <w:szCs w:val="12"/>
        </w:rPr>
        <w:t xml:space="preserve"> </w:t>
      </w:r>
      <w:r w:rsidRPr="003A0632">
        <w:rPr>
          <w:rFonts w:ascii="Times New Roman" w:eastAsia="Calibri" w:hAnsi="Times New Roman" w:cs="Times New Roman"/>
          <w:sz w:val="12"/>
          <w:szCs w:val="12"/>
        </w:rPr>
        <w:t>рублей.</w:t>
      </w:r>
    </w:p>
    <w:p w:rsidR="003A0632" w:rsidRPr="003A0632" w:rsidRDefault="003A0632" w:rsidP="003A0632">
      <w:pPr>
        <w:tabs>
          <w:tab w:val="left" w:pos="284"/>
        </w:tabs>
        <w:spacing w:after="0" w:line="240" w:lineRule="auto"/>
        <w:ind w:firstLine="284"/>
        <w:jc w:val="both"/>
        <w:rPr>
          <w:rFonts w:ascii="Times New Roman" w:eastAsia="Calibri" w:hAnsi="Times New Roman" w:cs="Times New Roman"/>
          <w:sz w:val="12"/>
          <w:szCs w:val="12"/>
        </w:rPr>
      </w:pPr>
      <w:r w:rsidRPr="003A0632">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3A0632" w:rsidRPr="003A0632" w:rsidRDefault="003A0632" w:rsidP="003A0632">
      <w:pPr>
        <w:tabs>
          <w:tab w:val="left" w:pos="284"/>
        </w:tabs>
        <w:spacing w:after="0" w:line="240" w:lineRule="auto"/>
        <w:ind w:firstLine="284"/>
        <w:jc w:val="both"/>
        <w:rPr>
          <w:rFonts w:ascii="Times New Roman" w:eastAsia="Calibri" w:hAnsi="Times New Roman" w:cs="Times New Roman"/>
          <w:sz w:val="12"/>
          <w:szCs w:val="12"/>
        </w:rPr>
      </w:pPr>
      <w:r w:rsidRPr="003A0632">
        <w:rPr>
          <w:rFonts w:ascii="Times New Roman" w:eastAsia="Calibri" w:hAnsi="Times New Roman" w:cs="Times New Roman"/>
          <w:sz w:val="12"/>
          <w:szCs w:val="12"/>
        </w:rPr>
        <w:t>Общий объем финансирования на реализацию Программы составляет 3187,00674 тыс. рублей, в том числе по годам:</w:t>
      </w:r>
    </w:p>
    <w:p w:rsidR="003A0632" w:rsidRPr="003A0632" w:rsidRDefault="003A0632" w:rsidP="003A0632">
      <w:pPr>
        <w:tabs>
          <w:tab w:val="left" w:pos="284"/>
        </w:tabs>
        <w:spacing w:after="0" w:line="240" w:lineRule="auto"/>
        <w:ind w:firstLine="284"/>
        <w:jc w:val="both"/>
        <w:rPr>
          <w:rFonts w:ascii="Times New Roman" w:eastAsia="Calibri" w:hAnsi="Times New Roman" w:cs="Times New Roman"/>
          <w:sz w:val="12"/>
          <w:szCs w:val="12"/>
        </w:rPr>
      </w:pPr>
      <w:r w:rsidRPr="003A0632">
        <w:rPr>
          <w:rFonts w:ascii="Times New Roman" w:eastAsia="Calibri" w:hAnsi="Times New Roman" w:cs="Times New Roman"/>
          <w:sz w:val="12"/>
          <w:szCs w:val="12"/>
        </w:rPr>
        <w:t>2016 год – 683,04515 тыс. рублей;</w:t>
      </w:r>
    </w:p>
    <w:p w:rsidR="003A0632" w:rsidRPr="003A0632" w:rsidRDefault="003A0632" w:rsidP="003A0632">
      <w:pPr>
        <w:tabs>
          <w:tab w:val="left" w:pos="284"/>
        </w:tabs>
        <w:spacing w:after="0" w:line="240" w:lineRule="auto"/>
        <w:ind w:firstLine="284"/>
        <w:jc w:val="both"/>
        <w:rPr>
          <w:rFonts w:ascii="Times New Roman" w:eastAsia="Calibri" w:hAnsi="Times New Roman" w:cs="Times New Roman"/>
          <w:sz w:val="12"/>
          <w:szCs w:val="12"/>
        </w:rPr>
      </w:pPr>
      <w:r w:rsidRPr="003A0632">
        <w:rPr>
          <w:rFonts w:ascii="Times New Roman" w:eastAsia="Calibri" w:hAnsi="Times New Roman" w:cs="Times New Roman"/>
          <w:sz w:val="12"/>
          <w:szCs w:val="12"/>
        </w:rPr>
        <w:t>2017 год – 871,24222 тыс. рублей;</w:t>
      </w:r>
    </w:p>
    <w:p w:rsidR="003A0632" w:rsidRPr="003A0632" w:rsidRDefault="003A0632" w:rsidP="003A0632">
      <w:pPr>
        <w:tabs>
          <w:tab w:val="left" w:pos="284"/>
        </w:tabs>
        <w:spacing w:after="0" w:line="240" w:lineRule="auto"/>
        <w:ind w:firstLine="284"/>
        <w:jc w:val="both"/>
        <w:rPr>
          <w:rFonts w:ascii="Times New Roman" w:eastAsia="Calibri" w:hAnsi="Times New Roman" w:cs="Times New Roman"/>
          <w:sz w:val="12"/>
          <w:szCs w:val="12"/>
        </w:rPr>
      </w:pPr>
      <w:r w:rsidRPr="003A0632">
        <w:rPr>
          <w:rFonts w:ascii="Times New Roman" w:eastAsia="Calibri" w:hAnsi="Times New Roman" w:cs="Times New Roman"/>
          <w:sz w:val="12"/>
          <w:szCs w:val="12"/>
        </w:rPr>
        <w:t>2018 год – 1632,71937 тыс. рублей.</w:t>
      </w:r>
    </w:p>
    <w:p w:rsidR="003A0632" w:rsidRPr="003A0632" w:rsidRDefault="003A0632" w:rsidP="003A0632">
      <w:pPr>
        <w:tabs>
          <w:tab w:val="left" w:pos="284"/>
        </w:tabs>
        <w:spacing w:after="0" w:line="240" w:lineRule="auto"/>
        <w:ind w:firstLine="284"/>
        <w:jc w:val="both"/>
        <w:rPr>
          <w:rFonts w:ascii="Times New Roman" w:eastAsia="Calibri" w:hAnsi="Times New Roman" w:cs="Times New Roman"/>
          <w:sz w:val="12"/>
          <w:szCs w:val="12"/>
        </w:rPr>
      </w:pPr>
      <w:r w:rsidRPr="003A0632">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851"/>
        <w:gridCol w:w="3260"/>
        <w:gridCol w:w="1134"/>
        <w:gridCol w:w="1134"/>
        <w:gridCol w:w="1134"/>
      </w:tblGrid>
      <w:tr w:rsidR="003A0632" w:rsidRPr="003A0632" w:rsidTr="003A0632">
        <w:trPr>
          <w:trHeight w:val="20"/>
        </w:trPr>
        <w:tc>
          <w:tcPr>
            <w:tcW w:w="851" w:type="dxa"/>
            <w:vMerge w:val="restart"/>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Наименование бюджета</w:t>
            </w:r>
          </w:p>
        </w:tc>
        <w:tc>
          <w:tcPr>
            <w:tcW w:w="3260" w:type="dxa"/>
            <w:vMerge w:val="restart"/>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Наименование мероприятий</w:t>
            </w:r>
          </w:p>
        </w:tc>
        <w:tc>
          <w:tcPr>
            <w:tcW w:w="3402" w:type="dxa"/>
            <w:gridSpan w:val="3"/>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Сельское поселение Кандабулак</w:t>
            </w:r>
          </w:p>
        </w:tc>
      </w:tr>
      <w:tr w:rsidR="003A0632" w:rsidRPr="003A0632" w:rsidTr="003A0632">
        <w:trPr>
          <w:trHeight w:val="20"/>
        </w:trPr>
        <w:tc>
          <w:tcPr>
            <w:tcW w:w="851" w:type="dxa"/>
            <w:vMerge/>
          </w:tcPr>
          <w:p w:rsidR="003A0632" w:rsidRPr="003A0632" w:rsidRDefault="003A0632" w:rsidP="003A0632">
            <w:pPr>
              <w:tabs>
                <w:tab w:val="left" w:pos="284"/>
              </w:tabs>
              <w:rPr>
                <w:rFonts w:ascii="Times New Roman" w:eastAsia="Calibri" w:hAnsi="Times New Roman" w:cs="Times New Roman"/>
                <w:sz w:val="12"/>
                <w:szCs w:val="12"/>
              </w:rPr>
            </w:pPr>
          </w:p>
        </w:tc>
        <w:tc>
          <w:tcPr>
            <w:tcW w:w="3260" w:type="dxa"/>
            <w:vMerge/>
          </w:tcPr>
          <w:p w:rsidR="003A0632" w:rsidRPr="003A0632" w:rsidRDefault="003A0632" w:rsidP="003A0632">
            <w:pPr>
              <w:tabs>
                <w:tab w:val="left" w:pos="284"/>
              </w:tabs>
              <w:rPr>
                <w:rFonts w:ascii="Times New Roman" w:eastAsia="Calibri" w:hAnsi="Times New Roman" w:cs="Times New Roman"/>
                <w:sz w:val="12"/>
                <w:szCs w:val="12"/>
              </w:rPr>
            </w:pPr>
          </w:p>
        </w:tc>
        <w:tc>
          <w:tcPr>
            <w:tcW w:w="1134"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Затраты на 2016 год, тыс.</w:t>
            </w:r>
            <w:r>
              <w:rPr>
                <w:rFonts w:ascii="Times New Roman" w:eastAsia="Calibri" w:hAnsi="Times New Roman" w:cs="Times New Roman"/>
                <w:sz w:val="12"/>
                <w:szCs w:val="12"/>
              </w:rPr>
              <w:t xml:space="preserve"> </w:t>
            </w:r>
            <w:r w:rsidRPr="003A0632">
              <w:rPr>
                <w:rFonts w:ascii="Times New Roman" w:eastAsia="Calibri" w:hAnsi="Times New Roman" w:cs="Times New Roman"/>
                <w:sz w:val="12"/>
                <w:szCs w:val="12"/>
              </w:rPr>
              <w:t>рублей</w:t>
            </w:r>
          </w:p>
        </w:tc>
        <w:tc>
          <w:tcPr>
            <w:tcW w:w="1134"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Затраты на 2017 год, тыс.</w:t>
            </w:r>
            <w:r>
              <w:rPr>
                <w:rFonts w:ascii="Times New Roman" w:eastAsia="Calibri" w:hAnsi="Times New Roman" w:cs="Times New Roman"/>
                <w:sz w:val="12"/>
                <w:szCs w:val="12"/>
              </w:rPr>
              <w:t xml:space="preserve"> </w:t>
            </w:r>
            <w:r w:rsidRPr="003A0632">
              <w:rPr>
                <w:rFonts w:ascii="Times New Roman" w:eastAsia="Calibri" w:hAnsi="Times New Roman" w:cs="Times New Roman"/>
                <w:sz w:val="12"/>
                <w:szCs w:val="12"/>
              </w:rPr>
              <w:t>рублей</w:t>
            </w:r>
          </w:p>
        </w:tc>
        <w:tc>
          <w:tcPr>
            <w:tcW w:w="1134"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Затраты на 2018 год, тыс.</w:t>
            </w:r>
            <w:r>
              <w:rPr>
                <w:rFonts w:ascii="Times New Roman" w:eastAsia="Calibri" w:hAnsi="Times New Roman" w:cs="Times New Roman"/>
                <w:sz w:val="12"/>
                <w:szCs w:val="12"/>
              </w:rPr>
              <w:t xml:space="preserve"> </w:t>
            </w:r>
            <w:r w:rsidRPr="003A0632">
              <w:rPr>
                <w:rFonts w:ascii="Times New Roman" w:eastAsia="Calibri" w:hAnsi="Times New Roman" w:cs="Times New Roman"/>
                <w:sz w:val="12"/>
                <w:szCs w:val="12"/>
              </w:rPr>
              <w:t>рублей</w:t>
            </w:r>
          </w:p>
        </w:tc>
      </w:tr>
      <w:tr w:rsidR="003A0632" w:rsidRPr="003A0632" w:rsidTr="003A0632">
        <w:trPr>
          <w:trHeight w:val="20"/>
        </w:trPr>
        <w:tc>
          <w:tcPr>
            <w:tcW w:w="851" w:type="dxa"/>
            <w:vMerge w:val="restart"/>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Местный бюджет</w:t>
            </w:r>
          </w:p>
        </w:tc>
        <w:tc>
          <w:tcPr>
            <w:tcW w:w="3260"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Уличное освещение</w:t>
            </w:r>
          </w:p>
        </w:tc>
        <w:tc>
          <w:tcPr>
            <w:tcW w:w="1134"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144,07900</w:t>
            </w:r>
          </w:p>
        </w:tc>
        <w:tc>
          <w:tcPr>
            <w:tcW w:w="1134"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276,23900</w:t>
            </w:r>
          </w:p>
        </w:tc>
        <w:tc>
          <w:tcPr>
            <w:tcW w:w="1134"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316,55500</w:t>
            </w:r>
          </w:p>
        </w:tc>
      </w:tr>
      <w:tr w:rsidR="003A0632" w:rsidRPr="003A0632" w:rsidTr="003A0632">
        <w:trPr>
          <w:trHeight w:val="20"/>
        </w:trPr>
        <w:tc>
          <w:tcPr>
            <w:tcW w:w="851" w:type="dxa"/>
            <w:vMerge/>
          </w:tcPr>
          <w:p w:rsidR="003A0632" w:rsidRPr="003A0632" w:rsidRDefault="003A0632" w:rsidP="003A0632">
            <w:pPr>
              <w:tabs>
                <w:tab w:val="left" w:pos="284"/>
              </w:tabs>
              <w:rPr>
                <w:rFonts w:ascii="Times New Roman" w:eastAsia="Calibri" w:hAnsi="Times New Roman" w:cs="Times New Roman"/>
                <w:sz w:val="12"/>
                <w:szCs w:val="12"/>
              </w:rPr>
            </w:pPr>
          </w:p>
        </w:tc>
        <w:tc>
          <w:tcPr>
            <w:tcW w:w="3260"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Трудоустройство безработных, несовершеннолетних (сезонно)</w:t>
            </w:r>
          </w:p>
        </w:tc>
        <w:tc>
          <w:tcPr>
            <w:tcW w:w="1134"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116,68138</w:t>
            </w:r>
          </w:p>
        </w:tc>
        <w:tc>
          <w:tcPr>
            <w:tcW w:w="1134"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129,28860</w:t>
            </w:r>
          </w:p>
        </w:tc>
        <w:tc>
          <w:tcPr>
            <w:tcW w:w="1134"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129,18701</w:t>
            </w:r>
          </w:p>
        </w:tc>
      </w:tr>
      <w:tr w:rsidR="003A0632" w:rsidRPr="003A0632" w:rsidTr="003A0632">
        <w:trPr>
          <w:trHeight w:val="20"/>
        </w:trPr>
        <w:tc>
          <w:tcPr>
            <w:tcW w:w="851" w:type="dxa"/>
            <w:vMerge/>
          </w:tcPr>
          <w:p w:rsidR="003A0632" w:rsidRPr="003A0632" w:rsidRDefault="003A0632" w:rsidP="003A0632">
            <w:pPr>
              <w:tabs>
                <w:tab w:val="left" w:pos="284"/>
              </w:tabs>
              <w:rPr>
                <w:rFonts w:ascii="Times New Roman" w:eastAsia="Calibri" w:hAnsi="Times New Roman" w:cs="Times New Roman"/>
                <w:sz w:val="12"/>
                <w:szCs w:val="12"/>
              </w:rPr>
            </w:pPr>
          </w:p>
        </w:tc>
        <w:tc>
          <w:tcPr>
            <w:tcW w:w="3260"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15,03400</w:t>
            </w:r>
          </w:p>
        </w:tc>
        <w:tc>
          <w:tcPr>
            <w:tcW w:w="1134"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10,88700</w:t>
            </w:r>
          </w:p>
        </w:tc>
        <w:tc>
          <w:tcPr>
            <w:tcW w:w="1134"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53,20736</w:t>
            </w:r>
          </w:p>
        </w:tc>
      </w:tr>
      <w:tr w:rsidR="003A0632" w:rsidRPr="003A0632" w:rsidTr="003A0632">
        <w:trPr>
          <w:trHeight w:val="20"/>
        </w:trPr>
        <w:tc>
          <w:tcPr>
            <w:tcW w:w="851" w:type="dxa"/>
            <w:vMerge/>
          </w:tcPr>
          <w:p w:rsidR="003A0632" w:rsidRPr="003A0632" w:rsidRDefault="003A0632" w:rsidP="003A0632">
            <w:pPr>
              <w:tabs>
                <w:tab w:val="left" w:pos="284"/>
              </w:tabs>
              <w:rPr>
                <w:rFonts w:ascii="Times New Roman" w:eastAsia="Calibri" w:hAnsi="Times New Roman" w:cs="Times New Roman"/>
                <w:sz w:val="12"/>
                <w:szCs w:val="12"/>
              </w:rPr>
            </w:pPr>
          </w:p>
        </w:tc>
        <w:tc>
          <w:tcPr>
            <w:tcW w:w="3260"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Бак</w:t>
            </w:r>
            <w:proofErr w:type="gramStart"/>
            <w:r w:rsidRPr="003A0632">
              <w:rPr>
                <w:rFonts w:ascii="Times New Roman" w:eastAsia="Calibri" w:hAnsi="Times New Roman" w:cs="Times New Roman"/>
                <w:sz w:val="12"/>
                <w:szCs w:val="12"/>
              </w:rPr>
              <w:t>.</w:t>
            </w:r>
            <w:proofErr w:type="gramEnd"/>
            <w:r w:rsidRPr="003A0632">
              <w:rPr>
                <w:rFonts w:ascii="Times New Roman" w:eastAsia="Calibri" w:hAnsi="Times New Roman" w:cs="Times New Roman"/>
                <w:sz w:val="12"/>
                <w:szCs w:val="12"/>
              </w:rPr>
              <w:t xml:space="preserve"> </w:t>
            </w:r>
            <w:proofErr w:type="gramStart"/>
            <w:r w:rsidRPr="003A0632">
              <w:rPr>
                <w:rFonts w:ascii="Times New Roman" w:eastAsia="Calibri" w:hAnsi="Times New Roman" w:cs="Times New Roman"/>
                <w:sz w:val="12"/>
                <w:szCs w:val="12"/>
              </w:rPr>
              <w:t>а</w:t>
            </w:r>
            <w:proofErr w:type="gramEnd"/>
            <w:r w:rsidRPr="003A0632">
              <w:rPr>
                <w:rFonts w:ascii="Times New Roman" w:eastAsia="Calibri" w:hAnsi="Times New Roman" w:cs="Times New Roman"/>
                <w:sz w:val="12"/>
                <w:szCs w:val="12"/>
              </w:rPr>
              <w:t>нализ воды</w:t>
            </w:r>
          </w:p>
        </w:tc>
        <w:tc>
          <w:tcPr>
            <w:tcW w:w="1134"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5,40000</w:t>
            </w:r>
          </w:p>
        </w:tc>
        <w:tc>
          <w:tcPr>
            <w:tcW w:w="1134"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8,47000</w:t>
            </w:r>
          </w:p>
        </w:tc>
        <w:tc>
          <w:tcPr>
            <w:tcW w:w="1134"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8,47000</w:t>
            </w:r>
          </w:p>
        </w:tc>
      </w:tr>
      <w:tr w:rsidR="003A0632" w:rsidRPr="003A0632" w:rsidTr="003A0632">
        <w:trPr>
          <w:trHeight w:val="20"/>
        </w:trPr>
        <w:tc>
          <w:tcPr>
            <w:tcW w:w="851" w:type="dxa"/>
            <w:vMerge/>
          </w:tcPr>
          <w:p w:rsidR="003A0632" w:rsidRPr="003A0632" w:rsidRDefault="003A0632" w:rsidP="003A0632">
            <w:pPr>
              <w:tabs>
                <w:tab w:val="left" w:pos="284"/>
              </w:tabs>
              <w:rPr>
                <w:rFonts w:ascii="Times New Roman" w:eastAsia="Calibri" w:hAnsi="Times New Roman" w:cs="Times New Roman"/>
                <w:sz w:val="12"/>
                <w:szCs w:val="12"/>
              </w:rPr>
            </w:pPr>
          </w:p>
        </w:tc>
        <w:tc>
          <w:tcPr>
            <w:tcW w:w="3260"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Прочие мероприятия</w:t>
            </w:r>
          </w:p>
        </w:tc>
        <w:tc>
          <w:tcPr>
            <w:tcW w:w="1134"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164,48000</w:t>
            </w:r>
          </w:p>
        </w:tc>
        <w:tc>
          <w:tcPr>
            <w:tcW w:w="1134"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138,48143</w:t>
            </w:r>
          </w:p>
        </w:tc>
        <w:tc>
          <w:tcPr>
            <w:tcW w:w="1134"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152,70000</w:t>
            </w:r>
          </w:p>
        </w:tc>
      </w:tr>
      <w:tr w:rsidR="003A0632" w:rsidRPr="003A0632" w:rsidTr="003A0632">
        <w:trPr>
          <w:trHeight w:val="20"/>
        </w:trPr>
        <w:tc>
          <w:tcPr>
            <w:tcW w:w="851" w:type="dxa"/>
            <w:vMerge/>
          </w:tcPr>
          <w:p w:rsidR="003A0632" w:rsidRPr="003A0632" w:rsidRDefault="003A0632" w:rsidP="003A0632">
            <w:pPr>
              <w:tabs>
                <w:tab w:val="left" w:pos="284"/>
              </w:tabs>
              <w:rPr>
                <w:rFonts w:ascii="Times New Roman" w:eastAsia="Calibri" w:hAnsi="Times New Roman" w:cs="Times New Roman"/>
                <w:sz w:val="12"/>
                <w:szCs w:val="12"/>
              </w:rPr>
            </w:pPr>
          </w:p>
        </w:tc>
        <w:tc>
          <w:tcPr>
            <w:tcW w:w="3260"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ИТОГО</w:t>
            </w:r>
          </w:p>
        </w:tc>
        <w:tc>
          <w:tcPr>
            <w:tcW w:w="1134"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445,67438</w:t>
            </w:r>
          </w:p>
        </w:tc>
        <w:tc>
          <w:tcPr>
            <w:tcW w:w="1134"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563,36603</w:t>
            </w:r>
          </w:p>
        </w:tc>
        <w:tc>
          <w:tcPr>
            <w:tcW w:w="1134"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660,11937</w:t>
            </w:r>
          </w:p>
        </w:tc>
      </w:tr>
      <w:tr w:rsidR="003A0632" w:rsidRPr="003A0632" w:rsidTr="003A0632">
        <w:trPr>
          <w:trHeight w:val="20"/>
        </w:trPr>
        <w:tc>
          <w:tcPr>
            <w:tcW w:w="851" w:type="dxa"/>
            <w:vMerge w:val="restart"/>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Областной бюджет</w:t>
            </w:r>
          </w:p>
        </w:tc>
        <w:tc>
          <w:tcPr>
            <w:tcW w:w="3260"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Субсидия на решение вопросов местного значения</w:t>
            </w:r>
          </w:p>
        </w:tc>
        <w:tc>
          <w:tcPr>
            <w:tcW w:w="1134"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237,37077</w:t>
            </w:r>
          </w:p>
        </w:tc>
        <w:tc>
          <w:tcPr>
            <w:tcW w:w="1134"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307,87619</w:t>
            </w:r>
          </w:p>
        </w:tc>
        <w:tc>
          <w:tcPr>
            <w:tcW w:w="1134"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972,60000</w:t>
            </w:r>
          </w:p>
        </w:tc>
      </w:tr>
      <w:tr w:rsidR="003A0632" w:rsidRPr="003A0632" w:rsidTr="003A0632">
        <w:trPr>
          <w:trHeight w:val="20"/>
        </w:trPr>
        <w:tc>
          <w:tcPr>
            <w:tcW w:w="851" w:type="dxa"/>
            <w:vMerge/>
          </w:tcPr>
          <w:p w:rsidR="003A0632" w:rsidRPr="003A0632" w:rsidRDefault="003A0632" w:rsidP="003A0632">
            <w:pPr>
              <w:tabs>
                <w:tab w:val="left" w:pos="284"/>
              </w:tabs>
              <w:rPr>
                <w:rFonts w:ascii="Times New Roman" w:eastAsia="Calibri" w:hAnsi="Times New Roman" w:cs="Times New Roman"/>
                <w:sz w:val="12"/>
                <w:szCs w:val="12"/>
              </w:rPr>
            </w:pPr>
          </w:p>
        </w:tc>
        <w:tc>
          <w:tcPr>
            <w:tcW w:w="3260"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ИТОГО</w:t>
            </w:r>
          </w:p>
        </w:tc>
        <w:tc>
          <w:tcPr>
            <w:tcW w:w="1134"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237,37077</w:t>
            </w:r>
          </w:p>
        </w:tc>
        <w:tc>
          <w:tcPr>
            <w:tcW w:w="1134"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307,87619</w:t>
            </w:r>
          </w:p>
        </w:tc>
        <w:tc>
          <w:tcPr>
            <w:tcW w:w="1134"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972,60000</w:t>
            </w:r>
          </w:p>
        </w:tc>
      </w:tr>
      <w:tr w:rsidR="003A0632" w:rsidRPr="003A0632" w:rsidTr="003A0632">
        <w:trPr>
          <w:trHeight w:val="20"/>
        </w:trPr>
        <w:tc>
          <w:tcPr>
            <w:tcW w:w="4111" w:type="dxa"/>
            <w:gridSpan w:val="2"/>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 xml:space="preserve">            ВСЕГО</w:t>
            </w:r>
          </w:p>
        </w:tc>
        <w:tc>
          <w:tcPr>
            <w:tcW w:w="1134"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683,04515</w:t>
            </w:r>
          </w:p>
        </w:tc>
        <w:tc>
          <w:tcPr>
            <w:tcW w:w="1134"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871,24222</w:t>
            </w:r>
          </w:p>
        </w:tc>
        <w:tc>
          <w:tcPr>
            <w:tcW w:w="1134" w:type="dxa"/>
          </w:tcPr>
          <w:p w:rsidR="003A0632" w:rsidRPr="003A0632" w:rsidRDefault="003A0632" w:rsidP="003A0632">
            <w:pPr>
              <w:tabs>
                <w:tab w:val="left" w:pos="284"/>
              </w:tabs>
              <w:rPr>
                <w:rFonts w:ascii="Times New Roman" w:eastAsia="Calibri" w:hAnsi="Times New Roman" w:cs="Times New Roman"/>
                <w:sz w:val="12"/>
                <w:szCs w:val="12"/>
              </w:rPr>
            </w:pPr>
            <w:r w:rsidRPr="003A0632">
              <w:rPr>
                <w:rFonts w:ascii="Times New Roman" w:eastAsia="Calibri" w:hAnsi="Times New Roman" w:cs="Times New Roman"/>
                <w:sz w:val="12"/>
                <w:szCs w:val="12"/>
              </w:rPr>
              <w:t>1632,71937</w:t>
            </w:r>
          </w:p>
        </w:tc>
      </w:tr>
    </w:tbl>
    <w:p w:rsidR="003A0632" w:rsidRDefault="003A0632" w:rsidP="003A0632">
      <w:pPr>
        <w:tabs>
          <w:tab w:val="left" w:pos="284"/>
        </w:tabs>
        <w:spacing w:after="0" w:line="240" w:lineRule="auto"/>
        <w:ind w:firstLine="284"/>
        <w:jc w:val="both"/>
        <w:rPr>
          <w:rFonts w:ascii="Times New Roman" w:eastAsia="Calibri" w:hAnsi="Times New Roman" w:cs="Times New Roman"/>
          <w:sz w:val="12"/>
          <w:szCs w:val="12"/>
        </w:rPr>
      </w:pPr>
    </w:p>
    <w:p w:rsidR="003A0632" w:rsidRPr="003A0632" w:rsidRDefault="003A0632" w:rsidP="003A0632">
      <w:pPr>
        <w:tabs>
          <w:tab w:val="left" w:pos="284"/>
        </w:tabs>
        <w:spacing w:after="0" w:line="240" w:lineRule="auto"/>
        <w:ind w:firstLine="284"/>
        <w:jc w:val="both"/>
        <w:rPr>
          <w:rFonts w:ascii="Times New Roman" w:eastAsia="Calibri" w:hAnsi="Times New Roman" w:cs="Times New Roman"/>
          <w:sz w:val="12"/>
          <w:szCs w:val="12"/>
        </w:rPr>
      </w:pPr>
      <w:r w:rsidRPr="003A0632">
        <w:rPr>
          <w:rFonts w:ascii="Times New Roman" w:eastAsia="Calibri" w:hAnsi="Times New Roman" w:cs="Times New Roman"/>
          <w:sz w:val="12"/>
          <w:szCs w:val="12"/>
        </w:rPr>
        <w:t>2.Опубликовать настоящее Постановление в газете «Сергиевский вестник».</w:t>
      </w:r>
    </w:p>
    <w:p w:rsidR="003A0632" w:rsidRPr="003A0632" w:rsidRDefault="003A0632" w:rsidP="003A0632">
      <w:pPr>
        <w:tabs>
          <w:tab w:val="left" w:pos="284"/>
        </w:tabs>
        <w:spacing w:after="0" w:line="240" w:lineRule="auto"/>
        <w:ind w:firstLine="284"/>
        <w:jc w:val="both"/>
        <w:rPr>
          <w:rFonts w:ascii="Times New Roman" w:eastAsia="Calibri" w:hAnsi="Times New Roman" w:cs="Times New Roman"/>
          <w:sz w:val="12"/>
          <w:szCs w:val="12"/>
        </w:rPr>
      </w:pPr>
      <w:r w:rsidRPr="003A0632">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A0632" w:rsidRPr="003A0632" w:rsidRDefault="003A0632" w:rsidP="003A0632">
      <w:pPr>
        <w:tabs>
          <w:tab w:val="left" w:pos="284"/>
        </w:tabs>
        <w:spacing w:after="0" w:line="240" w:lineRule="auto"/>
        <w:jc w:val="right"/>
        <w:rPr>
          <w:rFonts w:ascii="Times New Roman" w:eastAsia="Calibri" w:hAnsi="Times New Roman" w:cs="Times New Roman"/>
          <w:bCs/>
          <w:sz w:val="12"/>
          <w:szCs w:val="12"/>
        </w:rPr>
      </w:pPr>
      <w:r w:rsidRPr="003A0632">
        <w:rPr>
          <w:rFonts w:ascii="Times New Roman" w:eastAsia="Calibri" w:hAnsi="Times New Roman" w:cs="Times New Roman"/>
          <w:bCs/>
          <w:sz w:val="12"/>
          <w:szCs w:val="12"/>
        </w:rPr>
        <w:t>Глава сельского поселения Кандабулак</w:t>
      </w:r>
    </w:p>
    <w:p w:rsidR="003A0632" w:rsidRDefault="003A0632" w:rsidP="003A0632">
      <w:pPr>
        <w:tabs>
          <w:tab w:val="left" w:pos="284"/>
        </w:tabs>
        <w:spacing w:after="0" w:line="240" w:lineRule="auto"/>
        <w:jc w:val="right"/>
        <w:rPr>
          <w:rFonts w:ascii="Times New Roman" w:eastAsia="Calibri" w:hAnsi="Times New Roman" w:cs="Times New Roman"/>
          <w:bCs/>
          <w:sz w:val="12"/>
          <w:szCs w:val="12"/>
        </w:rPr>
      </w:pPr>
      <w:r w:rsidRPr="003A0632">
        <w:rPr>
          <w:rFonts w:ascii="Times New Roman" w:eastAsia="Calibri" w:hAnsi="Times New Roman" w:cs="Times New Roman"/>
          <w:bCs/>
          <w:sz w:val="12"/>
          <w:szCs w:val="12"/>
        </w:rPr>
        <w:t>муниципального района Сергиевский</w:t>
      </w:r>
    </w:p>
    <w:p w:rsidR="003D2DF6" w:rsidRDefault="003A0632" w:rsidP="00977C72">
      <w:pPr>
        <w:tabs>
          <w:tab w:val="left" w:pos="284"/>
        </w:tabs>
        <w:spacing w:after="0" w:line="240" w:lineRule="auto"/>
        <w:jc w:val="right"/>
        <w:rPr>
          <w:rFonts w:ascii="Times New Roman" w:eastAsia="Calibri" w:hAnsi="Times New Roman" w:cs="Times New Roman"/>
          <w:bCs/>
          <w:sz w:val="12"/>
          <w:szCs w:val="12"/>
        </w:rPr>
      </w:pPr>
      <w:r w:rsidRPr="003A0632">
        <w:rPr>
          <w:rFonts w:ascii="Times New Roman" w:eastAsia="Calibri" w:hAnsi="Times New Roman" w:cs="Times New Roman"/>
          <w:bCs/>
          <w:sz w:val="12"/>
          <w:szCs w:val="12"/>
        </w:rPr>
        <w:t>Мартынов А.А.</w:t>
      </w:r>
    </w:p>
    <w:p w:rsidR="00977C72" w:rsidRPr="00977C72" w:rsidRDefault="00977C72" w:rsidP="00977C72">
      <w:pPr>
        <w:tabs>
          <w:tab w:val="left" w:pos="284"/>
        </w:tabs>
        <w:spacing w:after="0" w:line="240" w:lineRule="auto"/>
        <w:jc w:val="right"/>
        <w:rPr>
          <w:rFonts w:ascii="Times New Roman" w:eastAsia="Calibri" w:hAnsi="Times New Roman" w:cs="Times New Roman"/>
          <w:bCs/>
          <w:sz w:val="12"/>
          <w:szCs w:val="12"/>
        </w:rPr>
      </w:pPr>
    </w:p>
    <w:p w:rsidR="003A0632" w:rsidRPr="001A509E" w:rsidRDefault="003A0632" w:rsidP="003A0632">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3A0632" w:rsidRPr="001A509E" w:rsidRDefault="003A0632" w:rsidP="003A0632">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3A0632">
        <w:rPr>
          <w:rFonts w:ascii="Times New Roman" w:eastAsia="Calibri" w:hAnsi="Times New Roman" w:cs="Times New Roman"/>
          <w:b/>
          <w:sz w:val="12"/>
          <w:szCs w:val="12"/>
        </w:rPr>
        <w:t>К.-АДЕЛЯКОВО</w:t>
      </w:r>
    </w:p>
    <w:p w:rsidR="003A0632" w:rsidRPr="001A509E" w:rsidRDefault="003A0632" w:rsidP="003A0632">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3A0632" w:rsidRPr="001A509E" w:rsidRDefault="003A0632" w:rsidP="003A0632">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3A0632" w:rsidRPr="001A509E" w:rsidRDefault="003A0632" w:rsidP="003A0632">
      <w:pPr>
        <w:tabs>
          <w:tab w:val="left" w:pos="284"/>
        </w:tabs>
        <w:spacing w:after="0" w:line="240" w:lineRule="auto"/>
        <w:jc w:val="center"/>
        <w:rPr>
          <w:rFonts w:ascii="Times New Roman" w:eastAsia="Calibri" w:hAnsi="Times New Roman" w:cs="Times New Roman"/>
          <w:sz w:val="12"/>
          <w:szCs w:val="12"/>
        </w:rPr>
      </w:pPr>
    </w:p>
    <w:p w:rsidR="003A0632" w:rsidRPr="001A509E" w:rsidRDefault="003A0632" w:rsidP="003A0632">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3A0632" w:rsidRPr="001A509E" w:rsidRDefault="003A0632" w:rsidP="003A063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№24</w:t>
      </w:r>
    </w:p>
    <w:p w:rsidR="003A0632" w:rsidRDefault="003A0632" w:rsidP="003A0632">
      <w:pPr>
        <w:contextualSpacing/>
        <w:jc w:val="center"/>
        <w:rPr>
          <w:rFonts w:ascii="Times New Roman" w:eastAsia="Calibri" w:hAnsi="Times New Roman" w:cs="Times New Roman"/>
          <w:b/>
          <w:sz w:val="12"/>
          <w:szCs w:val="12"/>
        </w:rPr>
      </w:pPr>
      <w:r w:rsidRPr="003A0632">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w:t>
      </w:r>
      <w:proofErr w:type="spellStart"/>
      <w:r w:rsidRPr="003A0632">
        <w:rPr>
          <w:rFonts w:ascii="Times New Roman" w:eastAsia="Calibri" w:hAnsi="Times New Roman" w:cs="Times New Roman"/>
          <w:b/>
          <w:sz w:val="12"/>
          <w:szCs w:val="12"/>
        </w:rPr>
        <w:t>Аделяково</w:t>
      </w:r>
      <w:proofErr w:type="spellEnd"/>
      <w:r w:rsidRPr="003A0632">
        <w:rPr>
          <w:rFonts w:ascii="Times New Roman" w:eastAsia="Calibri" w:hAnsi="Times New Roman" w:cs="Times New Roman"/>
          <w:b/>
          <w:sz w:val="12"/>
          <w:szCs w:val="12"/>
        </w:rPr>
        <w:t xml:space="preserve"> </w:t>
      </w:r>
    </w:p>
    <w:p w:rsidR="00977C72" w:rsidRDefault="003A0632" w:rsidP="003D2DF6">
      <w:pPr>
        <w:contextualSpacing/>
        <w:jc w:val="center"/>
        <w:rPr>
          <w:rFonts w:ascii="Times New Roman" w:eastAsia="Calibri" w:hAnsi="Times New Roman" w:cs="Times New Roman"/>
          <w:b/>
          <w:sz w:val="12"/>
          <w:szCs w:val="12"/>
        </w:rPr>
      </w:pPr>
      <w:r w:rsidRPr="003A0632">
        <w:rPr>
          <w:rFonts w:ascii="Times New Roman" w:eastAsia="Calibri" w:hAnsi="Times New Roman" w:cs="Times New Roman"/>
          <w:b/>
          <w:sz w:val="12"/>
          <w:szCs w:val="12"/>
        </w:rPr>
        <w:t xml:space="preserve">муниципального района Сергиевский № 36 от 30.12.2015года. «Об утверждении муниципальной программы «Благоустройство </w:t>
      </w:r>
    </w:p>
    <w:p w:rsidR="003A0632" w:rsidRDefault="003A0632" w:rsidP="003D2DF6">
      <w:pPr>
        <w:contextualSpacing/>
        <w:jc w:val="center"/>
        <w:rPr>
          <w:rFonts w:ascii="Times New Roman" w:eastAsia="Calibri" w:hAnsi="Times New Roman" w:cs="Times New Roman"/>
          <w:b/>
          <w:sz w:val="12"/>
          <w:szCs w:val="12"/>
        </w:rPr>
      </w:pPr>
      <w:r w:rsidRPr="003A0632">
        <w:rPr>
          <w:rFonts w:ascii="Times New Roman" w:eastAsia="Calibri" w:hAnsi="Times New Roman" w:cs="Times New Roman"/>
          <w:b/>
          <w:sz w:val="12"/>
          <w:szCs w:val="12"/>
        </w:rPr>
        <w:lastRenderedPageBreak/>
        <w:t>территории сельского поселения К.-</w:t>
      </w:r>
      <w:proofErr w:type="spellStart"/>
      <w:r w:rsidRPr="003A0632">
        <w:rPr>
          <w:rFonts w:ascii="Times New Roman" w:eastAsia="Calibri" w:hAnsi="Times New Roman" w:cs="Times New Roman"/>
          <w:b/>
          <w:sz w:val="12"/>
          <w:szCs w:val="12"/>
        </w:rPr>
        <w:t>Аделяково</w:t>
      </w:r>
      <w:proofErr w:type="spellEnd"/>
      <w:r w:rsidRPr="003A0632">
        <w:rPr>
          <w:rFonts w:ascii="Times New Roman" w:eastAsia="Calibri" w:hAnsi="Times New Roman" w:cs="Times New Roman"/>
          <w:b/>
          <w:sz w:val="12"/>
          <w:szCs w:val="12"/>
        </w:rPr>
        <w:t xml:space="preserve"> муниципального района Сергиевский» на 2016-2018гг.»</w:t>
      </w:r>
    </w:p>
    <w:p w:rsidR="003D2DF6" w:rsidRDefault="003D2DF6" w:rsidP="003D2DF6">
      <w:pPr>
        <w:contextualSpacing/>
        <w:jc w:val="center"/>
        <w:rPr>
          <w:rFonts w:ascii="Times New Roman" w:eastAsia="Calibri" w:hAnsi="Times New Roman" w:cs="Times New Roman"/>
          <w:b/>
          <w:sz w:val="12"/>
          <w:szCs w:val="12"/>
        </w:rPr>
      </w:pP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w:t>
      </w:r>
      <w:proofErr w:type="spellStart"/>
      <w:r w:rsidRPr="003D2DF6">
        <w:rPr>
          <w:rFonts w:ascii="Times New Roman" w:eastAsia="Calibri" w:hAnsi="Times New Roman" w:cs="Times New Roman"/>
          <w:sz w:val="12"/>
          <w:szCs w:val="12"/>
        </w:rPr>
        <w:t>Аделяково</w:t>
      </w:r>
      <w:proofErr w:type="spellEnd"/>
      <w:r w:rsidRPr="003D2DF6">
        <w:rPr>
          <w:rFonts w:ascii="Times New Roman" w:eastAsia="Calibri" w:hAnsi="Times New Roman" w:cs="Times New Roman"/>
          <w:sz w:val="12"/>
          <w:szCs w:val="12"/>
        </w:rPr>
        <w:t>, в целях уточнения объемов финансирования проводимых программных мероприятий, Администрация сельского поселения К.-</w:t>
      </w:r>
      <w:proofErr w:type="spellStart"/>
      <w:r w:rsidRPr="003D2DF6">
        <w:rPr>
          <w:rFonts w:ascii="Times New Roman" w:eastAsia="Calibri" w:hAnsi="Times New Roman" w:cs="Times New Roman"/>
          <w:sz w:val="12"/>
          <w:szCs w:val="12"/>
        </w:rPr>
        <w:t>Аделяково</w:t>
      </w:r>
      <w:proofErr w:type="spellEnd"/>
      <w:r w:rsidRPr="003D2DF6">
        <w:rPr>
          <w:rFonts w:ascii="Times New Roman" w:eastAsia="Calibri" w:hAnsi="Times New Roman" w:cs="Times New Roman"/>
          <w:sz w:val="12"/>
          <w:szCs w:val="12"/>
        </w:rPr>
        <w:t xml:space="preserve"> муниципального района Сергиевский</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b/>
          <w:sz w:val="12"/>
          <w:szCs w:val="12"/>
        </w:rPr>
      </w:pPr>
      <w:r w:rsidRPr="003D2DF6">
        <w:rPr>
          <w:rFonts w:ascii="Times New Roman" w:eastAsia="Calibri" w:hAnsi="Times New Roman" w:cs="Times New Roman"/>
          <w:b/>
          <w:sz w:val="12"/>
          <w:szCs w:val="12"/>
        </w:rPr>
        <w:t>ПОСТАНОВЛЯЕТ:</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1.Внести изменения в Приложение к постановлению Администрации сельского поселения К.-</w:t>
      </w:r>
      <w:proofErr w:type="spellStart"/>
      <w:r w:rsidRPr="003D2DF6">
        <w:rPr>
          <w:rFonts w:ascii="Times New Roman" w:eastAsia="Calibri" w:hAnsi="Times New Roman" w:cs="Times New Roman"/>
          <w:sz w:val="12"/>
          <w:szCs w:val="12"/>
        </w:rPr>
        <w:t>Аделяково</w:t>
      </w:r>
      <w:proofErr w:type="spellEnd"/>
      <w:r w:rsidRPr="003D2DF6">
        <w:rPr>
          <w:rFonts w:ascii="Times New Roman" w:eastAsia="Calibri" w:hAnsi="Times New Roman" w:cs="Times New Roman"/>
          <w:sz w:val="12"/>
          <w:szCs w:val="12"/>
        </w:rPr>
        <w:t xml:space="preserve"> муниципального района Сергиевский № 36 от 30.12.2015г. «Об утверждении муниципальной программы «Благоустройство территории сельского поселения К.-</w:t>
      </w:r>
      <w:proofErr w:type="spellStart"/>
      <w:r w:rsidRPr="003D2DF6">
        <w:rPr>
          <w:rFonts w:ascii="Times New Roman" w:eastAsia="Calibri" w:hAnsi="Times New Roman" w:cs="Times New Roman"/>
          <w:sz w:val="12"/>
          <w:szCs w:val="12"/>
        </w:rPr>
        <w:t>Аделяково</w:t>
      </w:r>
      <w:proofErr w:type="spellEnd"/>
      <w:r w:rsidRPr="003D2DF6">
        <w:rPr>
          <w:rFonts w:ascii="Times New Roman" w:eastAsia="Calibri" w:hAnsi="Times New Roman" w:cs="Times New Roman"/>
          <w:sz w:val="12"/>
          <w:szCs w:val="12"/>
        </w:rPr>
        <w:t xml:space="preserve"> муниципального района Сергиевский» на 2016-2018гг.» (далее - Программа) следующего содержания:</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Планируемый общий объем финансирования Программы составит:  3291,91883 тыс. рублей (прогноз), в том числе:</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-средств местного бюджета – 1961,17791 тыс.</w:t>
      </w:r>
      <w:r>
        <w:rPr>
          <w:rFonts w:ascii="Times New Roman" w:eastAsia="Calibri" w:hAnsi="Times New Roman" w:cs="Times New Roman"/>
          <w:sz w:val="12"/>
          <w:szCs w:val="12"/>
        </w:rPr>
        <w:t xml:space="preserve"> </w:t>
      </w:r>
      <w:r w:rsidRPr="003D2DF6">
        <w:rPr>
          <w:rFonts w:ascii="Times New Roman" w:eastAsia="Calibri" w:hAnsi="Times New Roman" w:cs="Times New Roman"/>
          <w:sz w:val="12"/>
          <w:szCs w:val="12"/>
        </w:rPr>
        <w:t>рублей (прогноз):</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2016 год 384,36877 тыс. рублей;</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2017 год 840,22279 тыс. рублей;</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2018 год 736,58635 тыс. рублей.</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 средств областного бюджета – 1330,74092 тыс.</w:t>
      </w:r>
      <w:r>
        <w:rPr>
          <w:rFonts w:ascii="Times New Roman" w:eastAsia="Calibri" w:hAnsi="Times New Roman" w:cs="Times New Roman"/>
          <w:sz w:val="12"/>
          <w:szCs w:val="12"/>
        </w:rPr>
        <w:t xml:space="preserve"> </w:t>
      </w:r>
      <w:r w:rsidRPr="003D2DF6">
        <w:rPr>
          <w:rFonts w:ascii="Times New Roman" w:eastAsia="Calibri" w:hAnsi="Times New Roman" w:cs="Times New Roman"/>
          <w:sz w:val="12"/>
          <w:szCs w:val="12"/>
        </w:rPr>
        <w:t>рублей (прогноз):</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2016 год 215,10914 тыс.</w:t>
      </w:r>
      <w:r>
        <w:rPr>
          <w:rFonts w:ascii="Times New Roman" w:eastAsia="Calibri" w:hAnsi="Times New Roman" w:cs="Times New Roman"/>
          <w:sz w:val="12"/>
          <w:szCs w:val="12"/>
        </w:rPr>
        <w:t xml:space="preserve"> </w:t>
      </w:r>
      <w:r w:rsidRPr="003D2DF6">
        <w:rPr>
          <w:rFonts w:ascii="Times New Roman" w:eastAsia="Calibri" w:hAnsi="Times New Roman" w:cs="Times New Roman"/>
          <w:sz w:val="12"/>
          <w:szCs w:val="12"/>
        </w:rPr>
        <w:t>рублей;</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2017 год 347,63178 тыс.</w:t>
      </w:r>
      <w:r>
        <w:rPr>
          <w:rFonts w:ascii="Times New Roman" w:eastAsia="Calibri" w:hAnsi="Times New Roman" w:cs="Times New Roman"/>
          <w:sz w:val="12"/>
          <w:szCs w:val="12"/>
        </w:rPr>
        <w:t xml:space="preserve"> </w:t>
      </w:r>
      <w:r w:rsidRPr="003D2DF6">
        <w:rPr>
          <w:rFonts w:ascii="Times New Roman" w:eastAsia="Calibri" w:hAnsi="Times New Roman" w:cs="Times New Roman"/>
          <w:sz w:val="12"/>
          <w:szCs w:val="12"/>
        </w:rPr>
        <w:t>рублей.</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2018 год 768,00000 тыс.</w:t>
      </w:r>
      <w:r>
        <w:rPr>
          <w:rFonts w:ascii="Times New Roman" w:eastAsia="Calibri" w:hAnsi="Times New Roman" w:cs="Times New Roman"/>
          <w:sz w:val="12"/>
          <w:szCs w:val="12"/>
        </w:rPr>
        <w:t xml:space="preserve"> </w:t>
      </w:r>
      <w:r w:rsidRPr="003D2DF6">
        <w:rPr>
          <w:rFonts w:ascii="Times New Roman" w:eastAsia="Calibri" w:hAnsi="Times New Roman" w:cs="Times New Roman"/>
          <w:sz w:val="12"/>
          <w:szCs w:val="12"/>
        </w:rPr>
        <w:t>рублей.</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Общий объем финансирования на реализацию Программы составляет 3291,91883 тыс. рублей, в том числе по годам:</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 на 2016 год – 599,47791 тыс. рублей;</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 на 2017 год – 1187,85457 тыс. рублей;</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 на 2018 год – 1504,58635 тыс. рублей</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851"/>
        <w:gridCol w:w="3260"/>
        <w:gridCol w:w="1134"/>
        <w:gridCol w:w="1134"/>
        <w:gridCol w:w="1134"/>
      </w:tblGrid>
      <w:tr w:rsidR="003D2DF6" w:rsidRPr="003D2DF6" w:rsidTr="003D2DF6">
        <w:trPr>
          <w:trHeight w:val="20"/>
        </w:trPr>
        <w:tc>
          <w:tcPr>
            <w:tcW w:w="851" w:type="dxa"/>
            <w:vMerge w:val="restart"/>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Наименование бюджета</w:t>
            </w:r>
          </w:p>
        </w:tc>
        <w:tc>
          <w:tcPr>
            <w:tcW w:w="3260" w:type="dxa"/>
            <w:vMerge w:val="restart"/>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Наименование мероприятий</w:t>
            </w:r>
          </w:p>
        </w:tc>
        <w:tc>
          <w:tcPr>
            <w:tcW w:w="3402" w:type="dxa"/>
            <w:gridSpan w:val="3"/>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Сельское поселение К.-</w:t>
            </w:r>
            <w:proofErr w:type="spellStart"/>
            <w:r w:rsidRPr="003D2DF6">
              <w:rPr>
                <w:rFonts w:ascii="Times New Roman" w:eastAsia="Calibri" w:hAnsi="Times New Roman" w:cs="Times New Roman"/>
                <w:sz w:val="12"/>
                <w:szCs w:val="12"/>
              </w:rPr>
              <w:t>Аделяково</w:t>
            </w:r>
            <w:proofErr w:type="spellEnd"/>
          </w:p>
        </w:tc>
      </w:tr>
      <w:tr w:rsidR="003D2DF6" w:rsidRPr="003D2DF6" w:rsidTr="003D2DF6">
        <w:trPr>
          <w:trHeight w:val="20"/>
        </w:trPr>
        <w:tc>
          <w:tcPr>
            <w:tcW w:w="851" w:type="dxa"/>
            <w:vMerge/>
            <w:hideMark/>
          </w:tcPr>
          <w:p w:rsidR="003D2DF6" w:rsidRPr="003D2DF6" w:rsidRDefault="003D2DF6" w:rsidP="003D2DF6">
            <w:pPr>
              <w:tabs>
                <w:tab w:val="left" w:pos="284"/>
              </w:tabs>
              <w:rPr>
                <w:rFonts w:ascii="Times New Roman" w:eastAsia="Calibri" w:hAnsi="Times New Roman" w:cs="Times New Roman"/>
                <w:sz w:val="12"/>
                <w:szCs w:val="12"/>
              </w:rPr>
            </w:pPr>
          </w:p>
        </w:tc>
        <w:tc>
          <w:tcPr>
            <w:tcW w:w="3260" w:type="dxa"/>
            <w:vMerge/>
            <w:hideMark/>
          </w:tcPr>
          <w:p w:rsidR="003D2DF6" w:rsidRPr="003D2DF6" w:rsidRDefault="003D2DF6" w:rsidP="003D2DF6">
            <w:pPr>
              <w:tabs>
                <w:tab w:val="left" w:pos="284"/>
              </w:tabs>
              <w:rPr>
                <w:rFonts w:ascii="Times New Roman" w:eastAsia="Calibri" w:hAnsi="Times New Roman" w:cs="Times New Roman"/>
                <w:sz w:val="12"/>
                <w:szCs w:val="12"/>
              </w:rPr>
            </w:pPr>
          </w:p>
        </w:tc>
        <w:tc>
          <w:tcPr>
            <w:tcW w:w="1134"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Затраты на 2016 год, тыс.</w:t>
            </w:r>
            <w:r>
              <w:rPr>
                <w:rFonts w:ascii="Times New Roman" w:eastAsia="Calibri" w:hAnsi="Times New Roman" w:cs="Times New Roman"/>
                <w:sz w:val="12"/>
                <w:szCs w:val="12"/>
              </w:rPr>
              <w:t xml:space="preserve"> </w:t>
            </w:r>
            <w:r w:rsidRPr="003D2DF6">
              <w:rPr>
                <w:rFonts w:ascii="Times New Roman" w:eastAsia="Calibri" w:hAnsi="Times New Roman" w:cs="Times New Roman"/>
                <w:sz w:val="12"/>
                <w:szCs w:val="12"/>
              </w:rPr>
              <w:t>рублей</w:t>
            </w:r>
          </w:p>
        </w:tc>
        <w:tc>
          <w:tcPr>
            <w:tcW w:w="1134"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Затраты на 2017 год, тыс.</w:t>
            </w:r>
            <w:r>
              <w:rPr>
                <w:rFonts w:ascii="Times New Roman" w:eastAsia="Calibri" w:hAnsi="Times New Roman" w:cs="Times New Roman"/>
                <w:sz w:val="12"/>
                <w:szCs w:val="12"/>
              </w:rPr>
              <w:t xml:space="preserve"> </w:t>
            </w:r>
            <w:r w:rsidRPr="003D2DF6">
              <w:rPr>
                <w:rFonts w:ascii="Times New Roman" w:eastAsia="Calibri" w:hAnsi="Times New Roman" w:cs="Times New Roman"/>
                <w:sz w:val="12"/>
                <w:szCs w:val="12"/>
              </w:rPr>
              <w:t>рублей</w:t>
            </w:r>
          </w:p>
        </w:tc>
        <w:tc>
          <w:tcPr>
            <w:tcW w:w="1134"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Затраты на 2018 год, тыс.</w:t>
            </w:r>
            <w:r>
              <w:rPr>
                <w:rFonts w:ascii="Times New Roman" w:eastAsia="Calibri" w:hAnsi="Times New Roman" w:cs="Times New Roman"/>
                <w:sz w:val="12"/>
                <w:szCs w:val="12"/>
              </w:rPr>
              <w:t xml:space="preserve"> </w:t>
            </w:r>
            <w:r w:rsidRPr="003D2DF6">
              <w:rPr>
                <w:rFonts w:ascii="Times New Roman" w:eastAsia="Calibri" w:hAnsi="Times New Roman" w:cs="Times New Roman"/>
                <w:sz w:val="12"/>
                <w:szCs w:val="12"/>
              </w:rPr>
              <w:t>рублей</w:t>
            </w:r>
          </w:p>
        </w:tc>
      </w:tr>
      <w:tr w:rsidR="003D2DF6" w:rsidRPr="003D2DF6" w:rsidTr="003D2DF6">
        <w:trPr>
          <w:trHeight w:val="20"/>
        </w:trPr>
        <w:tc>
          <w:tcPr>
            <w:tcW w:w="851" w:type="dxa"/>
            <w:vMerge w:val="restart"/>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Местный бюджет</w:t>
            </w:r>
          </w:p>
        </w:tc>
        <w:tc>
          <w:tcPr>
            <w:tcW w:w="3260"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Уличное освещение</w:t>
            </w:r>
          </w:p>
        </w:tc>
        <w:tc>
          <w:tcPr>
            <w:tcW w:w="1134"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218,58300</w:t>
            </w:r>
          </w:p>
        </w:tc>
        <w:tc>
          <w:tcPr>
            <w:tcW w:w="1134"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375,37860</w:t>
            </w:r>
          </w:p>
        </w:tc>
        <w:tc>
          <w:tcPr>
            <w:tcW w:w="1134"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372,59636</w:t>
            </w:r>
          </w:p>
        </w:tc>
      </w:tr>
      <w:tr w:rsidR="003D2DF6" w:rsidRPr="003D2DF6" w:rsidTr="003D2DF6">
        <w:trPr>
          <w:trHeight w:val="20"/>
        </w:trPr>
        <w:tc>
          <w:tcPr>
            <w:tcW w:w="851" w:type="dxa"/>
            <w:vMerge/>
            <w:hideMark/>
          </w:tcPr>
          <w:p w:rsidR="003D2DF6" w:rsidRPr="003D2DF6" w:rsidRDefault="003D2DF6" w:rsidP="003D2DF6">
            <w:pPr>
              <w:tabs>
                <w:tab w:val="left" w:pos="284"/>
              </w:tabs>
              <w:rPr>
                <w:rFonts w:ascii="Times New Roman" w:eastAsia="Calibri" w:hAnsi="Times New Roman" w:cs="Times New Roman"/>
                <w:sz w:val="12"/>
                <w:szCs w:val="12"/>
              </w:rPr>
            </w:pPr>
          </w:p>
        </w:tc>
        <w:tc>
          <w:tcPr>
            <w:tcW w:w="3260"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73,40665</w:t>
            </w:r>
          </w:p>
        </w:tc>
        <w:tc>
          <w:tcPr>
            <w:tcW w:w="1134"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148,72920</w:t>
            </w:r>
          </w:p>
        </w:tc>
        <w:tc>
          <w:tcPr>
            <w:tcW w:w="1134"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116,26293</w:t>
            </w:r>
          </w:p>
        </w:tc>
      </w:tr>
      <w:tr w:rsidR="003D2DF6" w:rsidRPr="003D2DF6" w:rsidTr="003D2DF6">
        <w:trPr>
          <w:trHeight w:val="20"/>
        </w:trPr>
        <w:tc>
          <w:tcPr>
            <w:tcW w:w="851" w:type="dxa"/>
            <w:vMerge/>
            <w:hideMark/>
          </w:tcPr>
          <w:p w:rsidR="003D2DF6" w:rsidRPr="003D2DF6" w:rsidRDefault="003D2DF6" w:rsidP="003D2DF6">
            <w:pPr>
              <w:tabs>
                <w:tab w:val="left" w:pos="284"/>
              </w:tabs>
              <w:rPr>
                <w:rFonts w:ascii="Times New Roman" w:eastAsia="Calibri" w:hAnsi="Times New Roman" w:cs="Times New Roman"/>
                <w:sz w:val="12"/>
                <w:szCs w:val="12"/>
              </w:rPr>
            </w:pPr>
          </w:p>
        </w:tc>
        <w:tc>
          <w:tcPr>
            <w:tcW w:w="3260"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26,88700</w:t>
            </w:r>
          </w:p>
        </w:tc>
        <w:tc>
          <w:tcPr>
            <w:tcW w:w="1134"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19,50400</w:t>
            </w:r>
          </w:p>
        </w:tc>
        <w:tc>
          <w:tcPr>
            <w:tcW w:w="1134"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33,60356</w:t>
            </w:r>
          </w:p>
        </w:tc>
      </w:tr>
      <w:tr w:rsidR="003D2DF6" w:rsidRPr="003D2DF6" w:rsidTr="003D2DF6">
        <w:trPr>
          <w:trHeight w:val="20"/>
        </w:trPr>
        <w:tc>
          <w:tcPr>
            <w:tcW w:w="851" w:type="dxa"/>
            <w:vMerge/>
            <w:hideMark/>
          </w:tcPr>
          <w:p w:rsidR="003D2DF6" w:rsidRPr="003D2DF6" w:rsidRDefault="003D2DF6" w:rsidP="003D2DF6">
            <w:pPr>
              <w:tabs>
                <w:tab w:val="left" w:pos="284"/>
              </w:tabs>
              <w:rPr>
                <w:rFonts w:ascii="Times New Roman" w:eastAsia="Calibri" w:hAnsi="Times New Roman" w:cs="Times New Roman"/>
                <w:sz w:val="12"/>
                <w:szCs w:val="12"/>
              </w:rPr>
            </w:pPr>
          </w:p>
        </w:tc>
        <w:tc>
          <w:tcPr>
            <w:tcW w:w="3260"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Бак</w:t>
            </w:r>
            <w:proofErr w:type="gramStart"/>
            <w:r w:rsidRPr="003D2DF6">
              <w:rPr>
                <w:rFonts w:ascii="Times New Roman" w:eastAsia="Calibri" w:hAnsi="Times New Roman" w:cs="Times New Roman"/>
                <w:sz w:val="12"/>
                <w:szCs w:val="12"/>
              </w:rPr>
              <w:t>.</w:t>
            </w:r>
            <w:proofErr w:type="gramEnd"/>
            <w:r w:rsidRPr="003D2DF6">
              <w:rPr>
                <w:rFonts w:ascii="Times New Roman" w:eastAsia="Calibri" w:hAnsi="Times New Roman" w:cs="Times New Roman"/>
                <w:sz w:val="12"/>
                <w:szCs w:val="12"/>
              </w:rPr>
              <w:t xml:space="preserve"> </w:t>
            </w:r>
            <w:proofErr w:type="gramStart"/>
            <w:r w:rsidRPr="003D2DF6">
              <w:rPr>
                <w:rFonts w:ascii="Times New Roman" w:eastAsia="Calibri" w:hAnsi="Times New Roman" w:cs="Times New Roman"/>
                <w:sz w:val="12"/>
                <w:szCs w:val="12"/>
              </w:rPr>
              <w:t>а</w:t>
            </w:r>
            <w:proofErr w:type="gramEnd"/>
            <w:r w:rsidRPr="003D2DF6">
              <w:rPr>
                <w:rFonts w:ascii="Times New Roman" w:eastAsia="Calibri" w:hAnsi="Times New Roman" w:cs="Times New Roman"/>
                <w:sz w:val="12"/>
                <w:szCs w:val="12"/>
              </w:rPr>
              <w:t>нализ воды</w:t>
            </w:r>
          </w:p>
        </w:tc>
        <w:tc>
          <w:tcPr>
            <w:tcW w:w="1134"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7,85712</w:t>
            </w:r>
          </w:p>
        </w:tc>
        <w:tc>
          <w:tcPr>
            <w:tcW w:w="1134"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4,48730</w:t>
            </w:r>
          </w:p>
        </w:tc>
        <w:tc>
          <w:tcPr>
            <w:tcW w:w="1134"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8,00000</w:t>
            </w:r>
          </w:p>
        </w:tc>
      </w:tr>
      <w:tr w:rsidR="003D2DF6" w:rsidRPr="003D2DF6" w:rsidTr="003D2DF6">
        <w:trPr>
          <w:trHeight w:val="20"/>
        </w:trPr>
        <w:tc>
          <w:tcPr>
            <w:tcW w:w="851" w:type="dxa"/>
            <w:vMerge/>
            <w:hideMark/>
          </w:tcPr>
          <w:p w:rsidR="003D2DF6" w:rsidRPr="003D2DF6" w:rsidRDefault="003D2DF6" w:rsidP="003D2DF6">
            <w:pPr>
              <w:tabs>
                <w:tab w:val="left" w:pos="284"/>
              </w:tabs>
              <w:rPr>
                <w:rFonts w:ascii="Times New Roman" w:eastAsia="Calibri" w:hAnsi="Times New Roman" w:cs="Times New Roman"/>
                <w:sz w:val="12"/>
                <w:szCs w:val="12"/>
              </w:rPr>
            </w:pPr>
          </w:p>
        </w:tc>
        <w:tc>
          <w:tcPr>
            <w:tcW w:w="3260"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Прочие мероприятия</w:t>
            </w:r>
          </w:p>
        </w:tc>
        <w:tc>
          <w:tcPr>
            <w:tcW w:w="1134"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57,63500</w:t>
            </w:r>
          </w:p>
        </w:tc>
        <w:tc>
          <w:tcPr>
            <w:tcW w:w="1134"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292,12369</w:t>
            </w:r>
          </w:p>
        </w:tc>
        <w:tc>
          <w:tcPr>
            <w:tcW w:w="1134"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206,12350</w:t>
            </w:r>
          </w:p>
        </w:tc>
      </w:tr>
      <w:tr w:rsidR="003D2DF6" w:rsidRPr="003D2DF6" w:rsidTr="003D2DF6">
        <w:trPr>
          <w:trHeight w:val="20"/>
        </w:trPr>
        <w:tc>
          <w:tcPr>
            <w:tcW w:w="851" w:type="dxa"/>
            <w:vMerge/>
            <w:hideMark/>
          </w:tcPr>
          <w:p w:rsidR="003D2DF6" w:rsidRPr="003D2DF6" w:rsidRDefault="003D2DF6" w:rsidP="003D2DF6">
            <w:pPr>
              <w:tabs>
                <w:tab w:val="left" w:pos="284"/>
              </w:tabs>
              <w:rPr>
                <w:rFonts w:ascii="Times New Roman" w:eastAsia="Calibri" w:hAnsi="Times New Roman" w:cs="Times New Roman"/>
                <w:sz w:val="12"/>
                <w:szCs w:val="12"/>
              </w:rPr>
            </w:pPr>
          </w:p>
        </w:tc>
        <w:tc>
          <w:tcPr>
            <w:tcW w:w="3260"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ИТОГО</w:t>
            </w:r>
          </w:p>
        </w:tc>
        <w:tc>
          <w:tcPr>
            <w:tcW w:w="1134"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384,36877</w:t>
            </w:r>
          </w:p>
        </w:tc>
        <w:tc>
          <w:tcPr>
            <w:tcW w:w="1134"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840,22279</w:t>
            </w:r>
          </w:p>
        </w:tc>
        <w:tc>
          <w:tcPr>
            <w:tcW w:w="1134"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736,58635</w:t>
            </w:r>
          </w:p>
        </w:tc>
      </w:tr>
      <w:tr w:rsidR="003D2DF6" w:rsidRPr="003D2DF6" w:rsidTr="003D2DF6">
        <w:trPr>
          <w:trHeight w:val="20"/>
        </w:trPr>
        <w:tc>
          <w:tcPr>
            <w:tcW w:w="851" w:type="dxa"/>
            <w:vMerge w:val="restart"/>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Областной бюджет</w:t>
            </w:r>
          </w:p>
        </w:tc>
        <w:tc>
          <w:tcPr>
            <w:tcW w:w="3260"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215,10914</w:t>
            </w:r>
          </w:p>
        </w:tc>
        <w:tc>
          <w:tcPr>
            <w:tcW w:w="1134"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347,63178</w:t>
            </w:r>
          </w:p>
        </w:tc>
        <w:tc>
          <w:tcPr>
            <w:tcW w:w="1134"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768,00000</w:t>
            </w:r>
          </w:p>
        </w:tc>
      </w:tr>
      <w:tr w:rsidR="003D2DF6" w:rsidRPr="003D2DF6" w:rsidTr="003D2DF6">
        <w:trPr>
          <w:trHeight w:val="20"/>
        </w:trPr>
        <w:tc>
          <w:tcPr>
            <w:tcW w:w="851" w:type="dxa"/>
            <w:vMerge/>
            <w:hideMark/>
          </w:tcPr>
          <w:p w:rsidR="003D2DF6" w:rsidRPr="003D2DF6" w:rsidRDefault="003D2DF6" w:rsidP="003D2DF6">
            <w:pPr>
              <w:tabs>
                <w:tab w:val="left" w:pos="284"/>
              </w:tabs>
              <w:rPr>
                <w:rFonts w:ascii="Times New Roman" w:eastAsia="Calibri" w:hAnsi="Times New Roman" w:cs="Times New Roman"/>
                <w:sz w:val="12"/>
                <w:szCs w:val="12"/>
              </w:rPr>
            </w:pPr>
          </w:p>
        </w:tc>
        <w:tc>
          <w:tcPr>
            <w:tcW w:w="3260"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ИТОГО</w:t>
            </w:r>
          </w:p>
        </w:tc>
        <w:tc>
          <w:tcPr>
            <w:tcW w:w="1134"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215,10914</w:t>
            </w:r>
          </w:p>
        </w:tc>
        <w:tc>
          <w:tcPr>
            <w:tcW w:w="1134"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347,63178</w:t>
            </w:r>
          </w:p>
        </w:tc>
        <w:tc>
          <w:tcPr>
            <w:tcW w:w="1134"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768,00000</w:t>
            </w:r>
          </w:p>
        </w:tc>
      </w:tr>
      <w:tr w:rsidR="003D2DF6" w:rsidRPr="003D2DF6" w:rsidTr="003D2DF6">
        <w:trPr>
          <w:trHeight w:val="20"/>
        </w:trPr>
        <w:tc>
          <w:tcPr>
            <w:tcW w:w="4111" w:type="dxa"/>
            <w:gridSpan w:val="2"/>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 xml:space="preserve">            ВСЕГО</w:t>
            </w:r>
          </w:p>
        </w:tc>
        <w:tc>
          <w:tcPr>
            <w:tcW w:w="1134"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599,47791</w:t>
            </w:r>
          </w:p>
        </w:tc>
        <w:tc>
          <w:tcPr>
            <w:tcW w:w="1134"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1187,85457</w:t>
            </w:r>
          </w:p>
        </w:tc>
        <w:tc>
          <w:tcPr>
            <w:tcW w:w="1134"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1504,58635</w:t>
            </w:r>
          </w:p>
        </w:tc>
      </w:tr>
    </w:tbl>
    <w:p w:rsid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2.Опубликовать настоящее Постановление в газете «Сергиевский вестник».</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D2DF6" w:rsidRPr="003D2DF6" w:rsidRDefault="003D2DF6" w:rsidP="003D2DF6">
      <w:pPr>
        <w:tabs>
          <w:tab w:val="left" w:pos="284"/>
        </w:tabs>
        <w:spacing w:after="0" w:line="240" w:lineRule="auto"/>
        <w:jc w:val="right"/>
        <w:rPr>
          <w:rFonts w:ascii="Times New Roman" w:eastAsia="Calibri" w:hAnsi="Times New Roman" w:cs="Times New Roman"/>
          <w:bCs/>
          <w:sz w:val="12"/>
          <w:szCs w:val="12"/>
        </w:rPr>
      </w:pPr>
      <w:r w:rsidRPr="003D2DF6">
        <w:rPr>
          <w:rFonts w:ascii="Times New Roman" w:eastAsia="Calibri" w:hAnsi="Times New Roman" w:cs="Times New Roman"/>
          <w:bCs/>
          <w:sz w:val="12"/>
          <w:szCs w:val="12"/>
        </w:rPr>
        <w:t>Глава сельского поселения К.-</w:t>
      </w:r>
      <w:proofErr w:type="spellStart"/>
      <w:r w:rsidRPr="003D2DF6">
        <w:rPr>
          <w:rFonts w:ascii="Times New Roman" w:eastAsia="Calibri" w:hAnsi="Times New Roman" w:cs="Times New Roman"/>
          <w:bCs/>
          <w:sz w:val="12"/>
          <w:szCs w:val="12"/>
        </w:rPr>
        <w:t>Аделяково</w:t>
      </w:r>
      <w:proofErr w:type="spellEnd"/>
    </w:p>
    <w:p w:rsidR="003D2DF6" w:rsidRDefault="003D2DF6" w:rsidP="003D2DF6">
      <w:pPr>
        <w:tabs>
          <w:tab w:val="left" w:pos="284"/>
        </w:tabs>
        <w:spacing w:after="0" w:line="240" w:lineRule="auto"/>
        <w:jc w:val="right"/>
        <w:rPr>
          <w:rFonts w:ascii="Times New Roman" w:eastAsia="Calibri" w:hAnsi="Times New Roman" w:cs="Times New Roman"/>
          <w:bCs/>
          <w:sz w:val="12"/>
          <w:szCs w:val="12"/>
        </w:rPr>
      </w:pPr>
      <w:r w:rsidRPr="003D2DF6">
        <w:rPr>
          <w:rFonts w:ascii="Times New Roman" w:eastAsia="Calibri" w:hAnsi="Times New Roman" w:cs="Times New Roman"/>
          <w:bCs/>
          <w:sz w:val="12"/>
          <w:szCs w:val="12"/>
        </w:rPr>
        <w:t>муниципального района Сергиевский</w:t>
      </w:r>
    </w:p>
    <w:p w:rsidR="003D2DF6" w:rsidRPr="003D2DF6" w:rsidRDefault="003D2DF6" w:rsidP="003D2DF6">
      <w:pPr>
        <w:tabs>
          <w:tab w:val="left" w:pos="284"/>
        </w:tabs>
        <w:spacing w:after="0" w:line="240" w:lineRule="auto"/>
        <w:jc w:val="right"/>
        <w:rPr>
          <w:rFonts w:ascii="Times New Roman" w:eastAsia="Calibri" w:hAnsi="Times New Roman" w:cs="Times New Roman"/>
          <w:sz w:val="12"/>
          <w:szCs w:val="12"/>
        </w:rPr>
      </w:pPr>
      <w:r w:rsidRPr="003D2DF6">
        <w:rPr>
          <w:rFonts w:ascii="Times New Roman" w:eastAsia="Calibri" w:hAnsi="Times New Roman" w:cs="Times New Roman"/>
          <w:sz w:val="12"/>
          <w:szCs w:val="12"/>
        </w:rPr>
        <w:t>Карягин О.М.</w:t>
      </w:r>
    </w:p>
    <w:p w:rsidR="00095A64" w:rsidRDefault="00095A64" w:rsidP="003D2DF6">
      <w:pPr>
        <w:tabs>
          <w:tab w:val="left" w:pos="284"/>
        </w:tabs>
        <w:spacing w:after="0" w:line="240" w:lineRule="auto"/>
        <w:jc w:val="right"/>
        <w:rPr>
          <w:rFonts w:ascii="Times New Roman" w:eastAsia="Calibri" w:hAnsi="Times New Roman" w:cs="Times New Roman"/>
          <w:sz w:val="12"/>
          <w:szCs w:val="12"/>
        </w:rPr>
      </w:pPr>
    </w:p>
    <w:p w:rsidR="003D2DF6" w:rsidRPr="001A509E" w:rsidRDefault="003D2DF6" w:rsidP="003D2DF6">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3D2DF6" w:rsidRPr="001A509E" w:rsidRDefault="003D2DF6" w:rsidP="003D2DF6">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3A0632">
        <w:rPr>
          <w:rFonts w:ascii="Times New Roman" w:eastAsia="Calibri" w:hAnsi="Times New Roman" w:cs="Times New Roman"/>
          <w:b/>
          <w:sz w:val="12"/>
          <w:szCs w:val="12"/>
        </w:rPr>
        <w:t>К.-АДЕЛЯКОВО</w:t>
      </w:r>
    </w:p>
    <w:p w:rsidR="003D2DF6" w:rsidRPr="001A509E" w:rsidRDefault="003D2DF6" w:rsidP="003D2DF6">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3D2DF6" w:rsidRPr="001A509E" w:rsidRDefault="003D2DF6" w:rsidP="003D2DF6">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3D2DF6" w:rsidRPr="001A509E" w:rsidRDefault="003D2DF6" w:rsidP="003D2DF6">
      <w:pPr>
        <w:tabs>
          <w:tab w:val="left" w:pos="284"/>
        </w:tabs>
        <w:spacing w:after="0" w:line="240" w:lineRule="auto"/>
        <w:jc w:val="center"/>
        <w:rPr>
          <w:rFonts w:ascii="Times New Roman" w:eastAsia="Calibri" w:hAnsi="Times New Roman" w:cs="Times New Roman"/>
          <w:sz w:val="12"/>
          <w:szCs w:val="12"/>
        </w:rPr>
      </w:pPr>
    </w:p>
    <w:p w:rsidR="003D2DF6" w:rsidRPr="001A509E" w:rsidRDefault="003D2DF6" w:rsidP="003D2DF6">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3D2DF6" w:rsidRPr="001A509E" w:rsidRDefault="003D2DF6" w:rsidP="003D2DF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№25</w:t>
      </w:r>
    </w:p>
    <w:p w:rsidR="003D2DF6" w:rsidRDefault="003D2DF6" w:rsidP="003D2DF6">
      <w:pPr>
        <w:contextualSpacing/>
        <w:jc w:val="center"/>
        <w:rPr>
          <w:rFonts w:ascii="Times New Roman" w:eastAsia="Calibri" w:hAnsi="Times New Roman" w:cs="Times New Roman"/>
          <w:b/>
          <w:sz w:val="12"/>
          <w:szCs w:val="12"/>
        </w:rPr>
      </w:pPr>
      <w:r w:rsidRPr="003D2DF6">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Кармало-Аделяково </w:t>
      </w:r>
    </w:p>
    <w:p w:rsidR="003D2DF6" w:rsidRDefault="003D2DF6" w:rsidP="003D2DF6">
      <w:pPr>
        <w:contextualSpacing/>
        <w:jc w:val="center"/>
        <w:rPr>
          <w:rFonts w:ascii="Times New Roman" w:eastAsia="Calibri" w:hAnsi="Times New Roman" w:cs="Times New Roman"/>
          <w:b/>
          <w:sz w:val="12"/>
          <w:szCs w:val="12"/>
        </w:rPr>
      </w:pPr>
      <w:r w:rsidRPr="003D2DF6">
        <w:rPr>
          <w:rFonts w:ascii="Times New Roman" w:eastAsia="Calibri" w:hAnsi="Times New Roman" w:cs="Times New Roman"/>
          <w:b/>
          <w:sz w:val="12"/>
          <w:szCs w:val="12"/>
        </w:rPr>
        <w:t>муниципального района Сергиевский № 39 от 30.12.2015г.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2016-2018гг.</w:t>
      </w:r>
    </w:p>
    <w:p w:rsidR="003D2DF6" w:rsidRDefault="003D2DF6" w:rsidP="003D2DF6">
      <w:pPr>
        <w:contextualSpacing/>
        <w:jc w:val="center"/>
        <w:rPr>
          <w:rFonts w:ascii="Times New Roman" w:eastAsia="Calibri" w:hAnsi="Times New Roman" w:cs="Times New Roman"/>
          <w:b/>
          <w:sz w:val="12"/>
          <w:szCs w:val="12"/>
        </w:rPr>
      </w:pP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Кармало-Аделяково, в целях уточнения объемов финансирования проводимых программных мероприятий, Администрация сельского поселения Кармало-Аделяково муниципального района Сергиевский</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b/>
          <w:sz w:val="12"/>
          <w:szCs w:val="12"/>
        </w:rPr>
      </w:pPr>
      <w:r w:rsidRPr="003D2DF6">
        <w:rPr>
          <w:rFonts w:ascii="Times New Roman" w:eastAsia="Calibri" w:hAnsi="Times New Roman" w:cs="Times New Roman"/>
          <w:b/>
          <w:sz w:val="12"/>
          <w:szCs w:val="12"/>
        </w:rPr>
        <w:t>ПОСТАНОВЛЯЕТ:</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1.Внести изменения в Приложение к постановлению администрации сельского поселения Кармало-Аделяково муниципального района Сергиевский № 39 от 30.12.2015г. «Об утверждении муниципальной программы «Совершенствование муниципального управления  сельского поселения Кармало-Аделяково муниципального района Сергиевский» на 2016-2018гг. (далее - Программа) следующего содержания:</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Общий объем финансирования Программы составляет 6478,51009  тыс. руб.,  в том числе:</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 средств местного бюджета – 5778,22792 тыс.</w:t>
      </w:r>
      <w:r>
        <w:rPr>
          <w:rFonts w:ascii="Times New Roman" w:eastAsia="Calibri" w:hAnsi="Times New Roman" w:cs="Times New Roman"/>
          <w:sz w:val="12"/>
          <w:szCs w:val="12"/>
        </w:rPr>
        <w:t xml:space="preserve"> </w:t>
      </w:r>
      <w:r w:rsidRPr="003D2DF6">
        <w:rPr>
          <w:rFonts w:ascii="Times New Roman" w:eastAsia="Calibri" w:hAnsi="Times New Roman" w:cs="Times New Roman"/>
          <w:sz w:val="12"/>
          <w:szCs w:val="12"/>
        </w:rPr>
        <w:t>рублей:</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2016 год – 1954,61324 тыс. руб.;</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2017 год –1629,80294 тыс. руб.;</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2018 год – 2193,81174 тыс. руб.</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 средств областного бюджета – 465,38217 тыс.</w:t>
      </w:r>
      <w:r>
        <w:rPr>
          <w:rFonts w:ascii="Times New Roman" w:eastAsia="Calibri" w:hAnsi="Times New Roman" w:cs="Times New Roman"/>
          <w:sz w:val="12"/>
          <w:szCs w:val="12"/>
        </w:rPr>
        <w:t xml:space="preserve"> </w:t>
      </w:r>
      <w:r w:rsidRPr="003D2DF6">
        <w:rPr>
          <w:rFonts w:ascii="Times New Roman" w:eastAsia="Calibri" w:hAnsi="Times New Roman" w:cs="Times New Roman"/>
          <w:sz w:val="12"/>
          <w:szCs w:val="12"/>
        </w:rPr>
        <w:t>рублей:</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2016 год – 72,39806 тыс.</w:t>
      </w:r>
      <w:r>
        <w:rPr>
          <w:rFonts w:ascii="Times New Roman" w:eastAsia="Calibri" w:hAnsi="Times New Roman" w:cs="Times New Roman"/>
          <w:sz w:val="12"/>
          <w:szCs w:val="12"/>
        </w:rPr>
        <w:t xml:space="preserve"> </w:t>
      </w:r>
      <w:r w:rsidRPr="003D2DF6">
        <w:rPr>
          <w:rFonts w:ascii="Times New Roman" w:eastAsia="Calibri" w:hAnsi="Times New Roman" w:cs="Times New Roman"/>
          <w:sz w:val="12"/>
          <w:szCs w:val="12"/>
        </w:rPr>
        <w:t>руб.;</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2017 год – 392,98411 тыс.</w:t>
      </w:r>
      <w:r>
        <w:rPr>
          <w:rFonts w:ascii="Times New Roman" w:eastAsia="Calibri" w:hAnsi="Times New Roman" w:cs="Times New Roman"/>
          <w:sz w:val="12"/>
          <w:szCs w:val="12"/>
        </w:rPr>
        <w:t xml:space="preserve"> </w:t>
      </w:r>
      <w:r w:rsidRPr="003D2DF6">
        <w:rPr>
          <w:rFonts w:ascii="Times New Roman" w:eastAsia="Calibri" w:hAnsi="Times New Roman" w:cs="Times New Roman"/>
          <w:sz w:val="12"/>
          <w:szCs w:val="12"/>
        </w:rPr>
        <w:t>руб.;</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lastRenderedPageBreak/>
        <w:t>2018 год – 0,00 тыс.</w:t>
      </w:r>
      <w:r>
        <w:rPr>
          <w:rFonts w:ascii="Times New Roman" w:eastAsia="Calibri" w:hAnsi="Times New Roman" w:cs="Times New Roman"/>
          <w:sz w:val="12"/>
          <w:szCs w:val="12"/>
        </w:rPr>
        <w:t xml:space="preserve"> </w:t>
      </w:r>
      <w:r w:rsidRPr="003D2DF6">
        <w:rPr>
          <w:rFonts w:ascii="Times New Roman" w:eastAsia="Calibri" w:hAnsi="Times New Roman" w:cs="Times New Roman"/>
          <w:sz w:val="12"/>
          <w:szCs w:val="12"/>
        </w:rPr>
        <w:t>руб.</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 средств федерального бюджета – 234,90000 тыс.</w:t>
      </w:r>
      <w:r>
        <w:rPr>
          <w:rFonts w:ascii="Times New Roman" w:eastAsia="Calibri" w:hAnsi="Times New Roman" w:cs="Times New Roman"/>
          <w:sz w:val="12"/>
          <w:szCs w:val="12"/>
        </w:rPr>
        <w:t xml:space="preserve"> </w:t>
      </w:r>
      <w:r w:rsidRPr="003D2DF6">
        <w:rPr>
          <w:rFonts w:ascii="Times New Roman" w:eastAsia="Calibri" w:hAnsi="Times New Roman" w:cs="Times New Roman"/>
          <w:sz w:val="12"/>
          <w:szCs w:val="12"/>
        </w:rPr>
        <w:t>рублей:</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2016год – 77,20000 тыс. руб.;</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2017 год- 74,50000 тыс. руб.;</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2018 год- 83,20000 тыс. руб.</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2.Опубликовать настоящее Постановление в газете «Сергиевский вестник».</w:t>
      </w: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3D2DF6" w:rsidRPr="003D2DF6" w:rsidRDefault="003D2DF6" w:rsidP="003D2DF6">
      <w:pPr>
        <w:tabs>
          <w:tab w:val="left" w:pos="284"/>
        </w:tabs>
        <w:spacing w:after="0" w:line="240" w:lineRule="auto"/>
        <w:ind w:firstLine="284"/>
        <w:jc w:val="right"/>
        <w:rPr>
          <w:rFonts w:ascii="Times New Roman" w:eastAsia="Calibri" w:hAnsi="Times New Roman" w:cs="Times New Roman"/>
          <w:sz w:val="12"/>
          <w:szCs w:val="12"/>
        </w:rPr>
      </w:pPr>
      <w:r w:rsidRPr="003D2DF6">
        <w:rPr>
          <w:rFonts w:ascii="Times New Roman" w:eastAsia="Calibri" w:hAnsi="Times New Roman" w:cs="Times New Roman"/>
          <w:sz w:val="12"/>
          <w:szCs w:val="12"/>
        </w:rPr>
        <w:t>Глава сельского поселения Кармало-Аделяково</w:t>
      </w:r>
    </w:p>
    <w:p w:rsidR="003D2DF6" w:rsidRDefault="003D2DF6" w:rsidP="003D2DF6">
      <w:pPr>
        <w:tabs>
          <w:tab w:val="left" w:pos="284"/>
        </w:tabs>
        <w:spacing w:after="0" w:line="240" w:lineRule="auto"/>
        <w:jc w:val="right"/>
        <w:rPr>
          <w:rFonts w:ascii="Times New Roman" w:eastAsia="Calibri" w:hAnsi="Times New Roman" w:cs="Times New Roman"/>
          <w:sz w:val="12"/>
          <w:szCs w:val="12"/>
        </w:rPr>
      </w:pPr>
      <w:r w:rsidRPr="003D2DF6">
        <w:rPr>
          <w:rFonts w:ascii="Times New Roman" w:eastAsia="Calibri" w:hAnsi="Times New Roman" w:cs="Times New Roman"/>
          <w:sz w:val="12"/>
          <w:szCs w:val="12"/>
        </w:rPr>
        <w:t>муниципального района Сергиевский</w:t>
      </w:r>
    </w:p>
    <w:p w:rsidR="00095A64" w:rsidRDefault="003D2DF6" w:rsidP="003D2DF6">
      <w:pPr>
        <w:tabs>
          <w:tab w:val="left" w:pos="284"/>
        </w:tabs>
        <w:spacing w:after="0" w:line="240" w:lineRule="auto"/>
        <w:jc w:val="right"/>
        <w:rPr>
          <w:rFonts w:ascii="Times New Roman" w:eastAsia="Calibri" w:hAnsi="Times New Roman" w:cs="Times New Roman"/>
          <w:sz w:val="12"/>
          <w:szCs w:val="12"/>
        </w:rPr>
      </w:pPr>
      <w:r w:rsidRPr="003D2DF6">
        <w:rPr>
          <w:rFonts w:ascii="Times New Roman" w:eastAsia="Calibri" w:hAnsi="Times New Roman" w:cs="Times New Roman"/>
          <w:sz w:val="12"/>
          <w:szCs w:val="12"/>
        </w:rPr>
        <w:t>Карягин О.М.</w:t>
      </w:r>
    </w:p>
    <w:p w:rsidR="003D2DF6" w:rsidRDefault="003D2DF6" w:rsidP="003D2DF6">
      <w:pPr>
        <w:tabs>
          <w:tab w:val="left" w:pos="284"/>
        </w:tabs>
        <w:spacing w:after="0" w:line="240" w:lineRule="auto"/>
        <w:jc w:val="right"/>
        <w:rPr>
          <w:rFonts w:ascii="Times New Roman" w:eastAsia="Calibri" w:hAnsi="Times New Roman" w:cs="Times New Roman"/>
          <w:sz w:val="12"/>
          <w:szCs w:val="12"/>
        </w:rPr>
      </w:pPr>
    </w:p>
    <w:p w:rsidR="003D2DF6" w:rsidRPr="009F3675" w:rsidRDefault="003D2DF6" w:rsidP="003D2DF6">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Приложение № 1</w:t>
      </w:r>
    </w:p>
    <w:p w:rsidR="003D2DF6" w:rsidRPr="009F3675" w:rsidRDefault="003D2DF6" w:rsidP="003D2DF6">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к Постановлению администрации</w:t>
      </w:r>
    </w:p>
    <w:p w:rsidR="003D2DF6" w:rsidRPr="009F3675" w:rsidRDefault="003D2DF6" w:rsidP="003D2DF6">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 xml:space="preserve">сельского поселения </w:t>
      </w:r>
      <w:r w:rsidRPr="003D2DF6">
        <w:rPr>
          <w:rFonts w:ascii="Times New Roman" w:eastAsia="Calibri" w:hAnsi="Times New Roman" w:cs="Times New Roman"/>
          <w:i/>
          <w:sz w:val="12"/>
          <w:szCs w:val="12"/>
        </w:rPr>
        <w:t>Кармало-Аделяково</w:t>
      </w:r>
    </w:p>
    <w:p w:rsidR="003D2DF6" w:rsidRPr="009F3675" w:rsidRDefault="003D2DF6" w:rsidP="003D2DF6">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муниципального района Сергиевский</w:t>
      </w:r>
    </w:p>
    <w:p w:rsidR="003D2DF6" w:rsidRPr="003D2DF6" w:rsidRDefault="003D2DF6" w:rsidP="003D2DF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№25 от "16</w:t>
      </w:r>
      <w:r w:rsidRPr="009F3675">
        <w:rPr>
          <w:rFonts w:ascii="Times New Roman" w:eastAsia="Calibri" w:hAnsi="Times New Roman" w:cs="Times New Roman"/>
          <w:i/>
          <w:sz w:val="12"/>
          <w:szCs w:val="12"/>
        </w:rPr>
        <w:t>" июля 2018 г.</w:t>
      </w:r>
    </w:p>
    <w:tbl>
      <w:tblPr>
        <w:tblStyle w:val="212"/>
        <w:tblW w:w="7513" w:type="dxa"/>
        <w:tblInd w:w="108" w:type="dxa"/>
        <w:tblLook w:val="01C0" w:firstRow="0" w:lastRow="1" w:firstColumn="1" w:lastColumn="1" w:noHBand="0" w:noVBand="0"/>
      </w:tblPr>
      <w:tblGrid>
        <w:gridCol w:w="426"/>
        <w:gridCol w:w="4536"/>
        <w:gridCol w:w="850"/>
        <w:gridCol w:w="851"/>
        <w:gridCol w:w="850"/>
      </w:tblGrid>
      <w:tr w:rsidR="003D2DF6" w:rsidRPr="003D2DF6" w:rsidTr="003D2DF6">
        <w:trPr>
          <w:trHeight w:val="20"/>
        </w:trPr>
        <w:tc>
          <w:tcPr>
            <w:tcW w:w="426" w:type="dxa"/>
            <w:vMerge w:val="restart"/>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 xml:space="preserve">№ </w:t>
            </w:r>
            <w:proofErr w:type="gramStart"/>
            <w:r w:rsidRPr="003D2DF6">
              <w:rPr>
                <w:rFonts w:ascii="Times New Roman" w:eastAsia="Calibri" w:hAnsi="Times New Roman" w:cs="Times New Roman"/>
                <w:sz w:val="12"/>
                <w:szCs w:val="12"/>
              </w:rPr>
              <w:t>п</w:t>
            </w:r>
            <w:proofErr w:type="gramEnd"/>
            <w:r w:rsidRPr="003D2DF6">
              <w:rPr>
                <w:rFonts w:ascii="Times New Roman" w:eastAsia="Calibri" w:hAnsi="Times New Roman" w:cs="Times New Roman"/>
                <w:sz w:val="12"/>
                <w:szCs w:val="12"/>
              </w:rPr>
              <w:t>/п</w:t>
            </w:r>
          </w:p>
        </w:tc>
        <w:tc>
          <w:tcPr>
            <w:tcW w:w="4536" w:type="dxa"/>
            <w:vMerge w:val="restart"/>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Наименование мероприятия</w:t>
            </w:r>
          </w:p>
          <w:p w:rsidR="003D2DF6" w:rsidRPr="003D2DF6" w:rsidRDefault="003D2DF6" w:rsidP="003D2DF6">
            <w:pPr>
              <w:tabs>
                <w:tab w:val="left" w:pos="284"/>
              </w:tabs>
              <w:rPr>
                <w:rFonts w:ascii="Times New Roman" w:eastAsia="Calibri" w:hAnsi="Times New Roman" w:cs="Times New Roman"/>
                <w:sz w:val="12"/>
                <w:szCs w:val="12"/>
              </w:rPr>
            </w:pPr>
          </w:p>
        </w:tc>
        <w:tc>
          <w:tcPr>
            <w:tcW w:w="2551" w:type="dxa"/>
            <w:gridSpan w:val="3"/>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Годы реализации</w:t>
            </w:r>
          </w:p>
        </w:tc>
      </w:tr>
      <w:tr w:rsidR="003D2DF6" w:rsidRPr="003D2DF6" w:rsidTr="003D2DF6">
        <w:trPr>
          <w:trHeight w:val="20"/>
        </w:trPr>
        <w:tc>
          <w:tcPr>
            <w:tcW w:w="426" w:type="dxa"/>
            <w:vMerge/>
            <w:hideMark/>
          </w:tcPr>
          <w:p w:rsidR="003D2DF6" w:rsidRPr="003D2DF6" w:rsidRDefault="003D2DF6" w:rsidP="003D2DF6">
            <w:pPr>
              <w:tabs>
                <w:tab w:val="left" w:pos="284"/>
              </w:tabs>
              <w:rPr>
                <w:rFonts w:ascii="Times New Roman" w:eastAsia="Calibri" w:hAnsi="Times New Roman" w:cs="Times New Roman"/>
                <w:sz w:val="12"/>
                <w:szCs w:val="12"/>
              </w:rPr>
            </w:pPr>
          </w:p>
        </w:tc>
        <w:tc>
          <w:tcPr>
            <w:tcW w:w="4536" w:type="dxa"/>
            <w:vMerge/>
            <w:hideMark/>
          </w:tcPr>
          <w:p w:rsidR="003D2DF6" w:rsidRPr="003D2DF6" w:rsidRDefault="003D2DF6" w:rsidP="003D2DF6">
            <w:pPr>
              <w:tabs>
                <w:tab w:val="left" w:pos="284"/>
              </w:tabs>
              <w:rPr>
                <w:rFonts w:ascii="Times New Roman" w:eastAsia="Calibri" w:hAnsi="Times New Roman" w:cs="Times New Roman"/>
                <w:sz w:val="12"/>
                <w:szCs w:val="12"/>
              </w:rPr>
            </w:pPr>
          </w:p>
        </w:tc>
        <w:tc>
          <w:tcPr>
            <w:tcW w:w="850"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3D2DF6">
              <w:rPr>
                <w:rFonts w:ascii="Times New Roman" w:eastAsia="Calibri" w:hAnsi="Times New Roman" w:cs="Times New Roman"/>
                <w:sz w:val="12"/>
                <w:szCs w:val="12"/>
              </w:rPr>
              <w:t>руб.</w:t>
            </w:r>
          </w:p>
        </w:tc>
        <w:tc>
          <w:tcPr>
            <w:tcW w:w="851"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3D2DF6">
              <w:rPr>
                <w:rFonts w:ascii="Times New Roman" w:eastAsia="Calibri" w:hAnsi="Times New Roman" w:cs="Times New Roman"/>
                <w:sz w:val="12"/>
                <w:szCs w:val="12"/>
              </w:rPr>
              <w:t>руб.</w:t>
            </w:r>
          </w:p>
        </w:tc>
        <w:tc>
          <w:tcPr>
            <w:tcW w:w="850"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3D2DF6">
              <w:rPr>
                <w:rFonts w:ascii="Times New Roman" w:eastAsia="Calibri" w:hAnsi="Times New Roman" w:cs="Times New Roman"/>
                <w:sz w:val="12"/>
                <w:szCs w:val="12"/>
              </w:rPr>
              <w:t>руб.</w:t>
            </w:r>
          </w:p>
        </w:tc>
      </w:tr>
      <w:tr w:rsidR="003D2DF6" w:rsidRPr="003D2DF6" w:rsidTr="003D2DF6">
        <w:trPr>
          <w:trHeight w:val="20"/>
        </w:trPr>
        <w:tc>
          <w:tcPr>
            <w:tcW w:w="42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w:t>
            </w:r>
          </w:p>
        </w:tc>
        <w:tc>
          <w:tcPr>
            <w:tcW w:w="453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533,92678</w:t>
            </w:r>
          </w:p>
        </w:tc>
        <w:tc>
          <w:tcPr>
            <w:tcW w:w="851"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555,88947</w:t>
            </w:r>
          </w:p>
        </w:tc>
        <w:tc>
          <w:tcPr>
            <w:tcW w:w="850"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533,92676</w:t>
            </w:r>
          </w:p>
        </w:tc>
      </w:tr>
      <w:tr w:rsidR="003D2DF6" w:rsidRPr="003D2DF6" w:rsidTr="003D2DF6">
        <w:trPr>
          <w:trHeight w:val="20"/>
        </w:trPr>
        <w:tc>
          <w:tcPr>
            <w:tcW w:w="42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2</w:t>
            </w:r>
          </w:p>
        </w:tc>
        <w:tc>
          <w:tcPr>
            <w:tcW w:w="453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Функционирование местных администраций</w:t>
            </w:r>
          </w:p>
        </w:tc>
        <w:tc>
          <w:tcPr>
            <w:tcW w:w="850"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1191,14543</w:t>
            </w:r>
          </w:p>
        </w:tc>
        <w:tc>
          <w:tcPr>
            <w:tcW w:w="851"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1118,13728</w:t>
            </w:r>
          </w:p>
        </w:tc>
        <w:tc>
          <w:tcPr>
            <w:tcW w:w="850"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1225,66057</w:t>
            </w:r>
          </w:p>
        </w:tc>
      </w:tr>
      <w:tr w:rsidR="003D2DF6" w:rsidRPr="003D2DF6" w:rsidTr="003D2DF6">
        <w:trPr>
          <w:trHeight w:val="20"/>
        </w:trPr>
        <w:tc>
          <w:tcPr>
            <w:tcW w:w="42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3</w:t>
            </w:r>
          </w:p>
        </w:tc>
        <w:tc>
          <w:tcPr>
            <w:tcW w:w="453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6,20160</w:t>
            </w:r>
          </w:p>
        </w:tc>
        <w:tc>
          <w:tcPr>
            <w:tcW w:w="851"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0,00000</w:t>
            </w:r>
          </w:p>
        </w:tc>
        <w:tc>
          <w:tcPr>
            <w:tcW w:w="850"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0,00000</w:t>
            </w:r>
          </w:p>
        </w:tc>
      </w:tr>
      <w:tr w:rsidR="003D2DF6" w:rsidRPr="003D2DF6" w:rsidTr="003D2DF6">
        <w:trPr>
          <w:trHeight w:val="20"/>
        </w:trPr>
        <w:tc>
          <w:tcPr>
            <w:tcW w:w="42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4</w:t>
            </w:r>
          </w:p>
        </w:tc>
        <w:tc>
          <w:tcPr>
            <w:tcW w:w="453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4,95490</w:t>
            </w:r>
          </w:p>
        </w:tc>
        <w:tc>
          <w:tcPr>
            <w:tcW w:w="851"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3,40026</w:t>
            </w:r>
          </w:p>
        </w:tc>
        <w:tc>
          <w:tcPr>
            <w:tcW w:w="850"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4,43507</w:t>
            </w:r>
          </w:p>
        </w:tc>
      </w:tr>
      <w:tr w:rsidR="003D2DF6" w:rsidRPr="003D2DF6" w:rsidTr="003D2DF6">
        <w:trPr>
          <w:trHeight w:val="20"/>
        </w:trPr>
        <w:tc>
          <w:tcPr>
            <w:tcW w:w="42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5</w:t>
            </w:r>
          </w:p>
        </w:tc>
        <w:tc>
          <w:tcPr>
            <w:tcW w:w="453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Осуществление полномочий по определению поставщико</w:t>
            </w:r>
            <w:proofErr w:type="gramStart"/>
            <w:r w:rsidRPr="003D2DF6">
              <w:rPr>
                <w:rFonts w:ascii="Times New Roman" w:eastAsia="Calibri" w:hAnsi="Times New Roman" w:cs="Times New Roman"/>
                <w:sz w:val="12"/>
                <w:szCs w:val="12"/>
              </w:rPr>
              <w:t>в(</w:t>
            </w:r>
            <w:proofErr w:type="gramEnd"/>
            <w:r w:rsidRPr="003D2DF6">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3,25146</w:t>
            </w:r>
          </w:p>
        </w:tc>
        <w:tc>
          <w:tcPr>
            <w:tcW w:w="851"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3,41036</w:t>
            </w:r>
          </w:p>
        </w:tc>
        <w:tc>
          <w:tcPr>
            <w:tcW w:w="850"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5,10600</w:t>
            </w:r>
          </w:p>
        </w:tc>
      </w:tr>
      <w:tr w:rsidR="003D2DF6" w:rsidRPr="003D2DF6" w:rsidTr="003D2DF6">
        <w:trPr>
          <w:trHeight w:val="20"/>
        </w:trPr>
        <w:tc>
          <w:tcPr>
            <w:tcW w:w="42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6</w:t>
            </w:r>
          </w:p>
        </w:tc>
        <w:tc>
          <w:tcPr>
            <w:tcW w:w="453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11,80625</w:t>
            </w:r>
          </w:p>
        </w:tc>
        <w:tc>
          <w:tcPr>
            <w:tcW w:w="851"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12,76776</w:t>
            </w:r>
          </w:p>
        </w:tc>
        <w:tc>
          <w:tcPr>
            <w:tcW w:w="850"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19,02002</w:t>
            </w:r>
          </w:p>
        </w:tc>
      </w:tr>
      <w:tr w:rsidR="003D2DF6" w:rsidRPr="003D2DF6" w:rsidTr="003D2DF6">
        <w:trPr>
          <w:trHeight w:val="20"/>
        </w:trPr>
        <w:tc>
          <w:tcPr>
            <w:tcW w:w="42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7</w:t>
            </w:r>
          </w:p>
        </w:tc>
        <w:tc>
          <w:tcPr>
            <w:tcW w:w="453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3D2DF6">
              <w:rPr>
                <w:rFonts w:ascii="Times New Roman" w:eastAsia="Calibri" w:hAnsi="Times New Roman" w:cs="Times New Roman"/>
                <w:sz w:val="12"/>
                <w:szCs w:val="12"/>
              </w:rPr>
              <w:t>контроля за</w:t>
            </w:r>
            <w:proofErr w:type="gramEnd"/>
            <w:r w:rsidRPr="003D2DF6">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61,84236</w:t>
            </w:r>
          </w:p>
        </w:tc>
        <w:tc>
          <w:tcPr>
            <w:tcW w:w="851"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66,87873</w:t>
            </w:r>
          </w:p>
        </w:tc>
        <w:tc>
          <w:tcPr>
            <w:tcW w:w="850"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99,62857</w:t>
            </w:r>
          </w:p>
        </w:tc>
      </w:tr>
      <w:tr w:rsidR="003D2DF6" w:rsidRPr="003D2DF6" w:rsidTr="003D2DF6">
        <w:trPr>
          <w:trHeight w:val="20"/>
        </w:trPr>
        <w:tc>
          <w:tcPr>
            <w:tcW w:w="42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8</w:t>
            </w:r>
          </w:p>
        </w:tc>
        <w:tc>
          <w:tcPr>
            <w:tcW w:w="453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2,72212</w:t>
            </w:r>
          </w:p>
        </w:tc>
        <w:tc>
          <w:tcPr>
            <w:tcW w:w="851"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2,60847</w:t>
            </w:r>
          </w:p>
        </w:tc>
        <w:tc>
          <w:tcPr>
            <w:tcW w:w="850"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4,08721</w:t>
            </w:r>
          </w:p>
        </w:tc>
      </w:tr>
      <w:tr w:rsidR="003D2DF6" w:rsidRPr="003D2DF6" w:rsidTr="003D2DF6">
        <w:trPr>
          <w:trHeight w:val="20"/>
        </w:trPr>
        <w:tc>
          <w:tcPr>
            <w:tcW w:w="42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9</w:t>
            </w:r>
          </w:p>
        </w:tc>
        <w:tc>
          <w:tcPr>
            <w:tcW w:w="453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160,00000</w:t>
            </w:r>
          </w:p>
        </w:tc>
        <w:tc>
          <w:tcPr>
            <w:tcW w:w="851"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160,00000</w:t>
            </w:r>
          </w:p>
        </w:tc>
        <w:tc>
          <w:tcPr>
            <w:tcW w:w="850"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160,00000</w:t>
            </w:r>
          </w:p>
        </w:tc>
      </w:tr>
      <w:tr w:rsidR="003D2DF6" w:rsidRPr="003D2DF6" w:rsidTr="003D2DF6">
        <w:trPr>
          <w:trHeight w:val="20"/>
        </w:trPr>
        <w:tc>
          <w:tcPr>
            <w:tcW w:w="42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10</w:t>
            </w:r>
          </w:p>
        </w:tc>
        <w:tc>
          <w:tcPr>
            <w:tcW w:w="453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11,80626</w:t>
            </w:r>
          </w:p>
        </w:tc>
        <w:tc>
          <w:tcPr>
            <w:tcW w:w="851"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12,76776</w:t>
            </w:r>
          </w:p>
        </w:tc>
        <w:tc>
          <w:tcPr>
            <w:tcW w:w="850"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19,02002</w:t>
            </w:r>
          </w:p>
        </w:tc>
      </w:tr>
      <w:tr w:rsidR="003D2DF6" w:rsidRPr="003D2DF6" w:rsidTr="003D2DF6">
        <w:trPr>
          <w:trHeight w:val="20"/>
        </w:trPr>
        <w:tc>
          <w:tcPr>
            <w:tcW w:w="42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11</w:t>
            </w:r>
          </w:p>
        </w:tc>
        <w:tc>
          <w:tcPr>
            <w:tcW w:w="453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19,67708</w:t>
            </w:r>
          </w:p>
        </w:tc>
        <w:tc>
          <w:tcPr>
            <w:tcW w:w="851"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21,27960</w:t>
            </w:r>
          </w:p>
        </w:tc>
        <w:tc>
          <w:tcPr>
            <w:tcW w:w="850"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31,70003</w:t>
            </w:r>
          </w:p>
        </w:tc>
      </w:tr>
      <w:tr w:rsidR="003D2DF6" w:rsidRPr="003D2DF6" w:rsidTr="003D2DF6">
        <w:trPr>
          <w:trHeight w:val="20"/>
        </w:trPr>
        <w:tc>
          <w:tcPr>
            <w:tcW w:w="42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12</w:t>
            </w:r>
          </w:p>
        </w:tc>
        <w:tc>
          <w:tcPr>
            <w:tcW w:w="453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19,67708</w:t>
            </w:r>
          </w:p>
        </w:tc>
        <w:tc>
          <w:tcPr>
            <w:tcW w:w="851"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21,27960</w:t>
            </w:r>
          </w:p>
        </w:tc>
        <w:tc>
          <w:tcPr>
            <w:tcW w:w="850"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31,70003</w:t>
            </w:r>
          </w:p>
        </w:tc>
      </w:tr>
      <w:tr w:rsidR="003D2DF6" w:rsidRPr="003D2DF6" w:rsidTr="003D2DF6">
        <w:trPr>
          <w:trHeight w:val="20"/>
        </w:trPr>
        <w:tc>
          <w:tcPr>
            <w:tcW w:w="42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13</w:t>
            </w:r>
          </w:p>
        </w:tc>
        <w:tc>
          <w:tcPr>
            <w:tcW w:w="453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Первичный воинский учет</w:t>
            </w:r>
          </w:p>
        </w:tc>
        <w:tc>
          <w:tcPr>
            <w:tcW w:w="850"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77,20000</w:t>
            </w:r>
          </w:p>
        </w:tc>
        <w:tc>
          <w:tcPr>
            <w:tcW w:w="851"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74,50000</w:t>
            </w:r>
          </w:p>
        </w:tc>
        <w:tc>
          <w:tcPr>
            <w:tcW w:w="850"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83,20000</w:t>
            </w:r>
          </w:p>
        </w:tc>
      </w:tr>
      <w:tr w:rsidR="003D2DF6" w:rsidRPr="003D2DF6" w:rsidTr="003D2DF6">
        <w:trPr>
          <w:trHeight w:val="20"/>
        </w:trPr>
        <w:tc>
          <w:tcPr>
            <w:tcW w:w="42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14</w:t>
            </w:r>
          </w:p>
        </w:tc>
        <w:tc>
          <w:tcPr>
            <w:tcW w:w="453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Госпошлина</w:t>
            </w:r>
          </w:p>
        </w:tc>
        <w:tc>
          <w:tcPr>
            <w:tcW w:w="850"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0,00000</w:t>
            </w:r>
          </w:p>
        </w:tc>
        <w:tc>
          <w:tcPr>
            <w:tcW w:w="851"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0,00000</w:t>
            </w:r>
          </w:p>
        </w:tc>
        <w:tc>
          <w:tcPr>
            <w:tcW w:w="850"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0,00000</w:t>
            </w:r>
          </w:p>
        </w:tc>
      </w:tr>
      <w:tr w:rsidR="003D2DF6" w:rsidRPr="003D2DF6" w:rsidTr="003D2DF6">
        <w:trPr>
          <w:trHeight w:val="20"/>
        </w:trPr>
        <w:tc>
          <w:tcPr>
            <w:tcW w:w="42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15</w:t>
            </w:r>
          </w:p>
        </w:tc>
        <w:tc>
          <w:tcPr>
            <w:tcW w:w="453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Обслуживание муниципального долга</w:t>
            </w:r>
          </w:p>
        </w:tc>
        <w:tc>
          <w:tcPr>
            <w:tcW w:w="850"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0,00000</w:t>
            </w:r>
          </w:p>
        </w:tc>
        <w:tc>
          <w:tcPr>
            <w:tcW w:w="851"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0,00000</w:t>
            </w:r>
          </w:p>
        </w:tc>
        <w:tc>
          <w:tcPr>
            <w:tcW w:w="850"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8,00000</w:t>
            </w:r>
          </w:p>
        </w:tc>
      </w:tr>
      <w:tr w:rsidR="003D2DF6" w:rsidRPr="003D2DF6" w:rsidTr="003D2DF6">
        <w:trPr>
          <w:trHeight w:val="20"/>
        </w:trPr>
        <w:tc>
          <w:tcPr>
            <w:tcW w:w="42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16</w:t>
            </w:r>
          </w:p>
        </w:tc>
        <w:tc>
          <w:tcPr>
            <w:tcW w:w="453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0,00000</w:t>
            </w:r>
          </w:p>
        </w:tc>
        <w:tc>
          <w:tcPr>
            <w:tcW w:w="851"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17,61776</w:t>
            </w:r>
          </w:p>
        </w:tc>
        <w:tc>
          <w:tcPr>
            <w:tcW w:w="850"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19,02003</w:t>
            </w:r>
          </w:p>
        </w:tc>
      </w:tr>
      <w:tr w:rsidR="003D2DF6" w:rsidRPr="003D2DF6" w:rsidTr="003D2DF6">
        <w:trPr>
          <w:trHeight w:val="20"/>
        </w:trPr>
        <w:tc>
          <w:tcPr>
            <w:tcW w:w="42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17</w:t>
            </w:r>
          </w:p>
        </w:tc>
        <w:tc>
          <w:tcPr>
            <w:tcW w:w="453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Прочие мероприятия</w:t>
            </w:r>
          </w:p>
        </w:tc>
        <w:tc>
          <w:tcPr>
            <w:tcW w:w="850"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0,00000</w:t>
            </w:r>
          </w:p>
        </w:tc>
        <w:tc>
          <w:tcPr>
            <w:tcW w:w="851"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26,75000</w:t>
            </w:r>
          </w:p>
        </w:tc>
        <w:tc>
          <w:tcPr>
            <w:tcW w:w="850"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26,75000</w:t>
            </w:r>
          </w:p>
        </w:tc>
      </w:tr>
      <w:tr w:rsidR="003D2DF6" w:rsidRPr="003D2DF6" w:rsidTr="003D2DF6">
        <w:trPr>
          <w:trHeight w:val="20"/>
        </w:trPr>
        <w:tc>
          <w:tcPr>
            <w:tcW w:w="42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18</w:t>
            </w:r>
          </w:p>
        </w:tc>
        <w:tc>
          <w:tcPr>
            <w:tcW w:w="4536"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hideMark/>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0,00000</w:t>
            </w:r>
          </w:p>
        </w:tc>
        <w:tc>
          <w:tcPr>
            <w:tcW w:w="851"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0,00000</w:t>
            </w:r>
          </w:p>
        </w:tc>
        <w:tc>
          <w:tcPr>
            <w:tcW w:w="850"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5,75744</w:t>
            </w:r>
          </w:p>
        </w:tc>
      </w:tr>
      <w:tr w:rsidR="003D2DF6" w:rsidRPr="003D2DF6" w:rsidTr="003D2DF6">
        <w:trPr>
          <w:trHeight w:val="20"/>
        </w:trPr>
        <w:tc>
          <w:tcPr>
            <w:tcW w:w="426" w:type="dxa"/>
          </w:tcPr>
          <w:p w:rsidR="003D2DF6" w:rsidRPr="003D2DF6" w:rsidRDefault="003D2DF6" w:rsidP="003D2DF6">
            <w:pPr>
              <w:tabs>
                <w:tab w:val="left" w:pos="284"/>
              </w:tabs>
              <w:rPr>
                <w:rFonts w:ascii="Times New Roman" w:eastAsia="Calibri" w:hAnsi="Times New Roman" w:cs="Times New Roman"/>
                <w:sz w:val="12"/>
                <w:szCs w:val="12"/>
              </w:rPr>
            </w:pPr>
          </w:p>
        </w:tc>
        <w:tc>
          <w:tcPr>
            <w:tcW w:w="4536"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За счет средств местного бюджета:</w:t>
            </w:r>
          </w:p>
        </w:tc>
        <w:tc>
          <w:tcPr>
            <w:tcW w:w="850"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1954,61324</w:t>
            </w:r>
          </w:p>
        </w:tc>
        <w:tc>
          <w:tcPr>
            <w:tcW w:w="851"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1629,80294</w:t>
            </w:r>
          </w:p>
        </w:tc>
        <w:tc>
          <w:tcPr>
            <w:tcW w:w="850"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2193,81174</w:t>
            </w:r>
          </w:p>
        </w:tc>
      </w:tr>
      <w:tr w:rsidR="003D2DF6" w:rsidRPr="003D2DF6" w:rsidTr="003D2DF6">
        <w:trPr>
          <w:trHeight w:val="20"/>
        </w:trPr>
        <w:tc>
          <w:tcPr>
            <w:tcW w:w="426" w:type="dxa"/>
          </w:tcPr>
          <w:p w:rsidR="003D2DF6" w:rsidRPr="003D2DF6" w:rsidRDefault="003D2DF6" w:rsidP="003D2DF6">
            <w:pPr>
              <w:tabs>
                <w:tab w:val="left" w:pos="284"/>
              </w:tabs>
              <w:rPr>
                <w:rFonts w:ascii="Times New Roman" w:eastAsia="Calibri" w:hAnsi="Times New Roman" w:cs="Times New Roman"/>
                <w:sz w:val="12"/>
                <w:szCs w:val="12"/>
              </w:rPr>
            </w:pPr>
          </w:p>
        </w:tc>
        <w:tc>
          <w:tcPr>
            <w:tcW w:w="4536"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За счет средств областного бюджета:</w:t>
            </w:r>
          </w:p>
        </w:tc>
        <w:tc>
          <w:tcPr>
            <w:tcW w:w="850"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72,39806</w:t>
            </w:r>
          </w:p>
        </w:tc>
        <w:tc>
          <w:tcPr>
            <w:tcW w:w="851"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392,98411</w:t>
            </w:r>
          </w:p>
        </w:tc>
        <w:tc>
          <w:tcPr>
            <w:tcW w:w="850"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0,00000</w:t>
            </w:r>
          </w:p>
        </w:tc>
      </w:tr>
      <w:tr w:rsidR="003D2DF6" w:rsidRPr="003D2DF6" w:rsidTr="003D2DF6">
        <w:trPr>
          <w:trHeight w:val="20"/>
        </w:trPr>
        <w:tc>
          <w:tcPr>
            <w:tcW w:w="426" w:type="dxa"/>
          </w:tcPr>
          <w:p w:rsidR="003D2DF6" w:rsidRPr="003D2DF6" w:rsidRDefault="003D2DF6" w:rsidP="003D2DF6">
            <w:pPr>
              <w:tabs>
                <w:tab w:val="left" w:pos="284"/>
              </w:tabs>
              <w:rPr>
                <w:rFonts w:ascii="Times New Roman" w:eastAsia="Calibri" w:hAnsi="Times New Roman" w:cs="Times New Roman"/>
                <w:sz w:val="12"/>
                <w:szCs w:val="12"/>
              </w:rPr>
            </w:pPr>
          </w:p>
        </w:tc>
        <w:tc>
          <w:tcPr>
            <w:tcW w:w="4536"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За счет средств федерального бюджета:</w:t>
            </w:r>
          </w:p>
        </w:tc>
        <w:tc>
          <w:tcPr>
            <w:tcW w:w="850"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77,20000</w:t>
            </w:r>
          </w:p>
        </w:tc>
        <w:tc>
          <w:tcPr>
            <w:tcW w:w="851"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74,50000</w:t>
            </w:r>
          </w:p>
        </w:tc>
        <w:tc>
          <w:tcPr>
            <w:tcW w:w="850"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83,20000</w:t>
            </w:r>
          </w:p>
        </w:tc>
      </w:tr>
      <w:tr w:rsidR="003D2DF6" w:rsidRPr="003D2DF6" w:rsidTr="003D2DF6">
        <w:trPr>
          <w:trHeight w:val="20"/>
        </w:trPr>
        <w:tc>
          <w:tcPr>
            <w:tcW w:w="426" w:type="dxa"/>
          </w:tcPr>
          <w:p w:rsidR="003D2DF6" w:rsidRPr="003D2DF6" w:rsidRDefault="003D2DF6" w:rsidP="003D2DF6">
            <w:pPr>
              <w:tabs>
                <w:tab w:val="left" w:pos="284"/>
              </w:tabs>
              <w:rPr>
                <w:rFonts w:ascii="Times New Roman" w:eastAsia="Calibri" w:hAnsi="Times New Roman" w:cs="Times New Roman"/>
                <w:sz w:val="12"/>
                <w:szCs w:val="12"/>
              </w:rPr>
            </w:pPr>
          </w:p>
        </w:tc>
        <w:tc>
          <w:tcPr>
            <w:tcW w:w="4536"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ВСЕГО:</w:t>
            </w:r>
          </w:p>
        </w:tc>
        <w:tc>
          <w:tcPr>
            <w:tcW w:w="850"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2104,21130</w:t>
            </w:r>
          </w:p>
        </w:tc>
        <w:tc>
          <w:tcPr>
            <w:tcW w:w="851"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2097,28705</w:t>
            </w:r>
          </w:p>
        </w:tc>
        <w:tc>
          <w:tcPr>
            <w:tcW w:w="850" w:type="dxa"/>
          </w:tcPr>
          <w:p w:rsidR="003D2DF6" w:rsidRPr="003D2DF6" w:rsidRDefault="003D2DF6" w:rsidP="003D2DF6">
            <w:pPr>
              <w:tabs>
                <w:tab w:val="left" w:pos="284"/>
              </w:tabs>
              <w:rPr>
                <w:rFonts w:ascii="Times New Roman" w:eastAsia="Calibri" w:hAnsi="Times New Roman" w:cs="Times New Roman"/>
                <w:sz w:val="12"/>
                <w:szCs w:val="12"/>
              </w:rPr>
            </w:pPr>
            <w:r w:rsidRPr="003D2DF6">
              <w:rPr>
                <w:rFonts w:ascii="Times New Roman" w:eastAsia="Calibri" w:hAnsi="Times New Roman" w:cs="Times New Roman"/>
                <w:sz w:val="12"/>
                <w:szCs w:val="12"/>
              </w:rPr>
              <w:t>2277,01174</w:t>
            </w:r>
          </w:p>
        </w:tc>
      </w:tr>
    </w:tbl>
    <w:p w:rsidR="00977C72" w:rsidRDefault="00977C72" w:rsidP="003D2DF6">
      <w:pPr>
        <w:tabs>
          <w:tab w:val="left" w:pos="284"/>
        </w:tabs>
        <w:spacing w:after="0" w:line="240" w:lineRule="auto"/>
        <w:ind w:firstLine="284"/>
        <w:jc w:val="both"/>
        <w:rPr>
          <w:rFonts w:ascii="Times New Roman" w:eastAsia="Calibri" w:hAnsi="Times New Roman" w:cs="Times New Roman"/>
          <w:b/>
          <w:sz w:val="12"/>
          <w:szCs w:val="12"/>
        </w:rPr>
      </w:pPr>
    </w:p>
    <w:p w:rsidR="003D2DF6" w:rsidRPr="003D2DF6" w:rsidRDefault="003D2DF6" w:rsidP="003D2DF6">
      <w:pPr>
        <w:tabs>
          <w:tab w:val="left" w:pos="284"/>
        </w:tabs>
        <w:spacing w:after="0" w:line="240" w:lineRule="auto"/>
        <w:ind w:firstLine="284"/>
        <w:jc w:val="both"/>
        <w:rPr>
          <w:rFonts w:ascii="Times New Roman" w:eastAsia="Calibri" w:hAnsi="Times New Roman" w:cs="Times New Roman"/>
          <w:sz w:val="12"/>
          <w:szCs w:val="12"/>
        </w:rPr>
      </w:pPr>
      <w:r w:rsidRPr="003D2DF6">
        <w:rPr>
          <w:rFonts w:ascii="Times New Roman" w:eastAsia="Calibri" w:hAnsi="Times New Roman" w:cs="Times New Roman"/>
          <w:b/>
          <w:sz w:val="12"/>
          <w:szCs w:val="12"/>
        </w:rPr>
        <w:t xml:space="preserve">* </w:t>
      </w:r>
      <w:r w:rsidRPr="003D2DF6">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3D2DF6">
        <w:rPr>
          <w:rFonts w:ascii="Times New Roman" w:eastAsia="Calibri" w:hAnsi="Times New Roman" w:cs="Times New Roman"/>
          <w:sz w:val="12"/>
          <w:szCs w:val="12"/>
        </w:rPr>
        <w:t>согласно методик</w:t>
      </w:r>
      <w:proofErr w:type="gramEnd"/>
      <w:r w:rsidRPr="003D2DF6">
        <w:rPr>
          <w:rFonts w:ascii="Times New Roman" w:eastAsia="Calibri" w:hAnsi="Times New Roman" w:cs="Times New Roman"/>
          <w:sz w:val="12"/>
          <w:szCs w:val="12"/>
        </w:rPr>
        <w:t xml:space="preserve"> расчета объемов иных межбюджетных трансфертов.</w:t>
      </w:r>
    </w:p>
    <w:p w:rsidR="003D2DF6" w:rsidRPr="003D2DF6" w:rsidRDefault="003D2DF6" w:rsidP="003D2DF6">
      <w:pPr>
        <w:tabs>
          <w:tab w:val="left" w:pos="284"/>
        </w:tabs>
        <w:spacing w:after="0" w:line="240" w:lineRule="auto"/>
        <w:jc w:val="both"/>
        <w:rPr>
          <w:rFonts w:ascii="Times New Roman" w:eastAsia="Calibri" w:hAnsi="Times New Roman" w:cs="Times New Roman"/>
          <w:sz w:val="12"/>
          <w:szCs w:val="12"/>
        </w:rPr>
      </w:pPr>
    </w:p>
    <w:p w:rsidR="00977C72" w:rsidRDefault="00977C72" w:rsidP="003D2DF6">
      <w:pPr>
        <w:tabs>
          <w:tab w:val="left" w:pos="284"/>
          <w:tab w:val="left" w:pos="3828"/>
        </w:tabs>
        <w:spacing w:after="0" w:line="240" w:lineRule="auto"/>
        <w:jc w:val="center"/>
        <w:rPr>
          <w:rFonts w:ascii="Times New Roman" w:eastAsia="Calibri" w:hAnsi="Times New Roman" w:cs="Times New Roman"/>
          <w:b/>
          <w:sz w:val="12"/>
          <w:szCs w:val="12"/>
        </w:rPr>
      </w:pPr>
    </w:p>
    <w:p w:rsidR="00977C72" w:rsidRDefault="00977C72" w:rsidP="003D2DF6">
      <w:pPr>
        <w:tabs>
          <w:tab w:val="left" w:pos="284"/>
          <w:tab w:val="left" w:pos="3828"/>
        </w:tabs>
        <w:spacing w:after="0" w:line="240" w:lineRule="auto"/>
        <w:jc w:val="center"/>
        <w:rPr>
          <w:rFonts w:ascii="Times New Roman" w:eastAsia="Calibri" w:hAnsi="Times New Roman" w:cs="Times New Roman"/>
          <w:b/>
          <w:sz w:val="12"/>
          <w:szCs w:val="12"/>
        </w:rPr>
      </w:pPr>
    </w:p>
    <w:p w:rsidR="00977C72" w:rsidRDefault="00977C72" w:rsidP="003D2DF6">
      <w:pPr>
        <w:tabs>
          <w:tab w:val="left" w:pos="284"/>
          <w:tab w:val="left" w:pos="3828"/>
        </w:tabs>
        <w:spacing w:after="0" w:line="240" w:lineRule="auto"/>
        <w:jc w:val="center"/>
        <w:rPr>
          <w:rFonts w:ascii="Times New Roman" w:eastAsia="Calibri" w:hAnsi="Times New Roman" w:cs="Times New Roman"/>
          <w:b/>
          <w:sz w:val="12"/>
          <w:szCs w:val="12"/>
        </w:rPr>
      </w:pPr>
    </w:p>
    <w:p w:rsidR="003D2DF6" w:rsidRPr="001A509E" w:rsidRDefault="003D2DF6" w:rsidP="003D2DF6">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lastRenderedPageBreak/>
        <w:t>АДМИНИСТРАЦИЯ</w:t>
      </w:r>
    </w:p>
    <w:p w:rsidR="003D2DF6" w:rsidRPr="001A509E" w:rsidRDefault="003D2DF6" w:rsidP="003D2DF6">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001E435C" w:rsidRPr="001E435C">
        <w:rPr>
          <w:rFonts w:ascii="Times New Roman" w:eastAsia="Calibri" w:hAnsi="Times New Roman" w:cs="Times New Roman"/>
          <w:b/>
          <w:sz w:val="12"/>
          <w:szCs w:val="12"/>
        </w:rPr>
        <w:t>КРАСНОСЕЛЬСКОЕ</w:t>
      </w:r>
    </w:p>
    <w:p w:rsidR="003D2DF6" w:rsidRPr="001A509E" w:rsidRDefault="003D2DF6" w:rsidP="003D2DF6">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3D2DF6" w:rsidRPr="001A509E" w:rsidRDefault="003D2DF6" w:rsidP="003D2DF6">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3D2DF6" w:rsidRPr="001A509E" w:rsidRDefault="003D2DF6" w:rsidP="003D2DF6">
      <w:pPr>
        <w:tabs>
          <w:tab w:val="left" w:pos="284"/>
        </w:tabs>
        <w:spacing w:after="0" w:line="240" w:lineRule="auto"/>
        <w:jc w:val="center"/>
        <w:rPr>
          <w:rFonts w:ascii="Times New Roman" w:eastAsia="Calibri" w:hAnsi="Times New Roman" w:cs="Times New Roman"/>
          <w:sz w:val="12"/>
          <w:szCs w:val="12"/>
        </w:rPr>
      </w:pPr>
    </w:p>
    <w:p w:rsidR="003D2DF6" w:rsidRPr="001A509E" w:rsidRDefault="003D2DF6" w:rsidP="003D2DF6">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3D2DF6" w:rsidRPr="001A509E" w:rsidRDefault="001E435C" w:rsidP="003D2DF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003D2DF6">
        <w:rPr>
          <w:rFonts w:ascii="Times New Roman" w:eastAsia="Calibri" w:hAnsi="Times New Roman" w:cs="Times New Roman"/>
          <w:sz w:val="12"/>
          <w:szCs w:val="12"/>
        </w:rPr>
        <w:t xml:space="preserve"> июля</w:t>
      </w:r>
      <w:r w:rsidR="003D2DF6" w:rsidRPr="001A509E">
        <w:rPr>
          <w:rFonts w:ascii="Times New Roman" w:eastAsia="Calibri" w:hAnsi="Times New Roman" w:cs="Times New Roman"/>
          <w:sz w:val="12"/>
          <w:szCs w:val="12"/>
        </w:rPr>
        <w:t xml:space="preserve"> 2018 г.                                                                                                                                                                                         </w:t>
      </w:r>
      <w:r w:rsidR="003D2DF6">
        <w:rPr>
          <w:rFonts w:ascii="Times New Roman" w:eastAsia="Calibri" w:hAnsi="Times New Roman" w:cs="Times New Roman"/>
          <w:sz w:val="12"/>
          <w:szCs w:val="12"/>
        </w:rPr>
        <w:t xml:space="preserve">                             №2</w:t>
      </w:r>
      <w:r>
        <w:rPr>
          <w:rFonts w:ascii="Times New Roman" w:eastAsia="Calibri" w:hAnsi="Times New Roman" w:cs="Times New Roman"/>
          <w:sz w:val="12"/>
          <w:szCs w:val="12"/>
        </w:rPr>
        <w:t>8</w:t>
      </w:r>
    </w:p>
    <w:p w:rsidR="003D2DF6" w:rsidRDefault="003D2DF6" w:rsidP="003D2DF6">
      <w:pPr>
        <w:tabs>
          <w:tab w:val="left" w:pos="284"/>
        </w:tabs>
        <w:spacing w:after="0" w:line="240" w:lineRule="auto"/>
        <w:ind w:firstLine="284"/>
        <w:jc w:val="center"/>
        <w:rPr>
          <w:rFonts w:ascii="Times New Roman" w:eastAsia="Calibri" w:hAnsi="Times New Roman" w:cs="Times New Roman"/>
          <w:b/>
          <w:sz w:val="12"/>
          <w:szCs w:val="12"/>
        </w:rPr>
      </w:pPr>
      <w:r w:rsidRPr="003D2DF6">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32 от 23.09.2016г. «Об утверждении муниципальной программы «Реконструкция, ремонт и укрепление материально-технической базы учреждений сельского поселения Красносельское муниципального района Сергиевский» на 2016-2018гг.</w:t>
      </w:r>
    </w:p>
    <w:p w:rsidR="003D2DF6" w:rsidRDefault="003D2DF6" w:rsidP="003D2DF6">
      <w:pPr>
        <w:tabs>
          <w:tab w:val="left" w:pos="284"/>
        </w:tabs>
        <w:spacing w:after="0" w:line="240" w:lineRule="auto"/>
        <w:ind w:firstLine="284"/>
        <w:jc w:val="center"/>
        <w:rPr>
          <w:rFonts w:ascii="Times New Roman" w:eastAsia="Calibri" w:hAnsi="Times New Roman" w:cs="Times New Roman"/>
          <w:b/>
          <w:sz w:val="12"/>
          <w:szCs w:val="12"/>
        </w:rPr>
      </w:pP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b/>
          <w:sz w:val="12"/>
          <w:szCs w:val="12"/>
        </w:rPr>
      </w:pPr>
      <w:r w:rsidRPr="001E435C">
        <w:rPr>
          <w:rFonts w:ascii="Times New Roman" w:eastAsia="Calibri" w:hAnsi="Times New Roman" w:cs="Times New Roman"/>
          <w:b/>
          <w:sz w:val="12"/>
          <w:szCs w:val="12"/>
        </w:rPr>
        <w:t>ПОСТАНОВЛЯЕТ:</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32 от 23.09.2016г. «Об утверждении муниципальной программы «Реконструкция, ремонт и укрепление материально-технической базы учреждений сельского поселения Красносельское муниципального района Сергиевский» на 2016-2018гг. (далее - Программа) следующего содержания:</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 xml:space="preserve">Общий объем   финансирования, необходимый для реализации  мероприятий  Программы составит 303,08853 </w:t>
      </w:r>
      <w:proofErr w:type="spellStart"/>
      <w:r w:rsidRPr="001E435C">
        <w:rPr>
          <w:rFonts w:ascii="Times New Roman" w:eastAsia="Calibri" w:hAnsi="Times New Roman" w:cs="Times New Roman"/>
          <w:sz w:val="12"/>
          <w:szCs w:val="12"/>
        </w:rPr>
        <w:t>тыс</w:t>
      </w:r>
      <w:proofErr w:type="gramStart"/>
      <w:r w:rsidRPr="001E435C">
        <w:rPr>
          <w:rFonts w:ascii="Times New Roman" w:eastAsia="Calibri" w:hAnsi="Times New Roman" w:cs="Times New Roman"/>
          <w:sz w:val="12"/>
          <w:szCs w:val="12"/>
        </w:rPr>
        <w:t>.р</w:t>
      </w:r>
      <w:proofErr w:type="gramEnd"/>
      <w:r w:rsidRPr="001E435C">
        <w:rPr>
          <w:rFonts w:ascii="Times New Roman" w:eastAsia="Calibri" w:hAnsi="Times New Roman" w:cs="Times New Roman"/>
          <w:sz w:val="12"/>
          <w:szCs w:val="12"/>
        </w:rPr>
        <w:t>ублей</w:t>
      </w:r>
      <w:proofErr w:type="spellEnd"/>
      <w:r w:rsidRPr="001E435C">
        <w:rPr>
          <w:rFonts w:ascii="Times New Roman" w:eastAsia="Calibri" w:hAnsi="Times New Roman" w:cs="Times New Roman"/>
          <w:sz w:val="12"/>
          <w:szCs w:val="12"/>
        </w:rPr>
        <w:t>, из них:</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За счет средств местного бюджета 212,47144 тыс.</w:t>
      </w:r>
      <w:r>
        <w:rPr>
          <w:rFonts w:ascii="Times New Roman" w:eastAsia="Calibri" w:hAnsi="Times New Roman" w:cs="Times New Roman"/>
          <w:sz w:val="12"/>
          <w:szCs w:val="12"/>
        </w:rPr>
        <w:t xml:space="preserve"> </w:t>
      </w:r>
      <w:r w:rsidRPr="001E435C">
        <w:rPr>
          <w:rFonts w:ascii="Times New Roman" w:eastAsia="Calibri" w:hAnsi="Times New Roman" w:cs="Times New Roman"/>
          <w:sz w:val="12"/>
          <w:szCs w:val="12"/>
        </w:rPr>
        <w:t>руб.:</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2016 год – 53,39260 тыс.</w:t>
      </w:r>
      <w:r>
        <w:rPr>
          <w:rFonts w:ascii="Times New Roman" w:eastAsia="Calibri" w:hAnsi="Times New Roman" w:cs="Times New Roman"/>
          <w:sz w:val="12"/>
          <w:szCs w:val="12"/>
        </w:rPr>
        <w:t xml:space="preserve"> </w:t>
      </w:r>
      <w:r w:rsidRPr="001E435C">
        <w:rPr>
          <w:rFonts w:ascii="Times New Roman" w:eastAsia="Calibri" w:hAnsi="Times New Roman" w:cs="Times New Roman"/>
          <w:sz w:val="12"/>
          <w:szCs w:val="12"/>
        </w:rPr>
        <w:t>руб.,</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2017 год – 81,92076 тыс.</w:t>
      </w:r>
      <w:r>
        <w:rPr>
          <w:rFonts w:ascii="Times New Roman" w:eastAsia="Calibri" w:hAnsi="Times New Roman" w:cs="Times New Roman"/>
          <w:sz w:val="12"/>
          <w:szCs w:val="12"/>
        </w:rPr>
        <w:t xml:space="preserve"> </w:t>
      </w:r>
      <w:r w:rsidRPr="001E435C">
        <w:rPr>
          <w:rFonts w:ascii="Times New Roman" w:eastAsia="Calibri" w:hAnsi="Times New Roman" w:cs="Times New Roman"/>
          <w:sz w:val="12"/>
          <w:szCs w:val="12"/>
        </w:rPr>
        <w:t>руб.,</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2018 год – 77,15808 тыс.</w:t>
      </w:r>
      <w:r>
        <w:rPr>
          <w:rFonts w:ascii="Times New Roman" w:eastAsia="Calibri" w:hAnsi="Times New Roman" w:cs="Times New Roman"/>
          <w:sz w:val="12"/>
          <w:szCs w:val="12"/>
        </w:rPr>
        <w:t xml:space="preserve"> </w:t>
      </w:r>
      <w:r w:rsidRPr="001E435C">
        <w:rPr>
          <w:rFonts w:ascii="Times New Roman" w:eastAsia="Calibri" w:hAnsi="Times New Roman" w:cs="Times New Roman"/>
          <w:sz w:val="12"/>
          <w:szCs w:val="12"/>
        </w:rPr>
        <w:t>руб.</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За счет средств областного бюджета 90,61709 тыс.</w:t>
      </w:r>
      <w:r>
        <w:rPr>
          <w:rFonts w:ascii="Times New Roman" w:eastAsia="Calibri" w:hAnsi="Times New Roman" w:cs="Times New Roman"/>
          <w:sz w:val="12"/>
          <w:szCs w:val="12"/>
        </w:rPr>
        <w:t xml:space="preserve"> </w:t>
      </w:r>
      <w:r w:rsidRPr="001E435C">
        <w:rPr>
          <w:rFonts w:ascii="Times New Roman" w:eastAsia="Calibri" w:hAnsi="Times New Roman" w:cs="Times New Roman"/>
          <w:sz w:val="12"/>
          <w:szCs w:val="12"/>
        </w:rPr>
        <w:t>руб.:</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2016 год – 0,00 тыс.</w:t>
      </w:r>
      <w:r>
        <w:rPr>
          <w:rFonts w:ascii="Times New Roman" w:eastAsia="Calibri" w:hAnsi="Times New Roman" w:cs="Times New Roman"/>
          <w:sz w:val="12"/>
          <w:szCs w:val="12"/>
        </w:rPr>
        <w:t xml:space="preserve"> </w:t>
      </w:r>
      <w:r w:rsidRPr="001E435C">
        <w:rPr>
          <w:rFonts w:ascii="Times New Roman" w:eastAsia="Calibri" w:hAnsi="Times New Roman" w:cs="Times New Roman"/>
          <w:sz w:val="12"/>
          <w:szCs w:val="12"/>
        </w:rPr>
        <w:t>руб.,</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2017 год – 0,00 тыс.</w:t>
      </w:r>
      <w:r>
        <w:rPr>
          <w:rFonts w:ascii="Times New Roman" w:eastAsia="Calibri" w:hAnsi="Times New Roman" w:cs="Times New Roman"/>
          <w:sz w:val="12"/>
          <w:szCs w:val="12"/>
        </w:rPr>
        <w:t xml:space="preserve"> </w:t>
      </w:r>
      <w:r w:rsidRPr="001E435C">
        <w:rPr>
          <w:rFonts w:ascii="Times New Roman" w:eastAsia="Calibri" w:hAnsi="Times New Roman" w:cs="Times New Roman"/>
          <w:sz w:val="12"/>
          <w:szCs w:val="12"/>
        </w:rPr>
        <w:t>руб.,</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2018 год – 90,61709 тыс.</w:t>
      </w:r>
      <w:r>
        <w:rPr>
          <w:rFonts w:ascii="Times New Roman" w:eastAsia="Calibri" w:hAnsi="Times New Roman" w:cs="Times New Roman"/>
          <w:sz w:val="12"/>
          <w:szCs w:val="12"/>
        </w:rPr>
        <w:t xml:space="preserve"> </w:t>
      </w:r>
      <w:r w:rsidRPr="001E435C">
        <w:rPr>
          <w:rFonts w:ascii="Times New Roman" w:eastAsia="Calibri" w:hAnsi="Times New Roman" w:cs="Times New Roman"/>
          <w:sz w:val="12"/>
          <w:szCs w:val="12"/>
        </w:rPr>
        <w:t>руб.</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26"/>
        <w:gridCol w:w="2551"/>
        <w:gridCol w:w="709"/>
        <w:gridCol w:w="709"/>
        <w:gridCol w:w="708"/>
        <w:gridCol w:w="727"/>
        <w:gridCol w:w="1683"/>
      </w:tblGrid>
      <w:tr w:rsidR="001E435C" w:rsidRPr="001E435C" w:rsidTr="001E435C">
        <w:trPr>
          <w:trHeight w:val="20"/>
        </w:trPr>
        <w:tc>
          <w:tcPr>
            <w:tcW w:w="426" w:type="dxa"/>
            <w:vMerge w:val="restart"/>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 xml:space="preserve">№ </w:t>
            </w:r>
            <w:proofErr w:type="gramStart"/>
            <w:r w:rsidRPr="001E435C">
              <w:rPr>
                <w:rFonts w:ascii="Times New Roman" w:eastAsia="Calibri" w:hAnsi="Times New Roman" w:cs="Times New Roman"/>
                <w:sz w:val="12"/>
                <w:szCs w:val="12"/>
              </w:rPr>
              <w:t>п</w:t>
            </w:r>
            <w:proofErr w:type="gramEnd"/>
            <w:r w:rsidRPr="001E435C">
              <w:rPr>
                <w:rFonts w:ascii="Times New Roman" w:eastAsia="Calibri" w:hAnsi="Times New Roman" w:cs="Times New Roman"/>
                <w:sz w:val="12"/>
                <w:szCs w:val="12"/>
              </w:rPr>
              <w:t>/п</w:t>
            </w:r>
          </w:p>
        </w:tc>
        <w:tc>
          <w:tcPr>
            <w:tcW w:w="2551" w:type="dxa"/>
            <w:vMerge w:val="restart"/>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Наименование мероприятия</w:t>
            </w:r>
          </w:p>
        </w:tc>
        <w:tc>
          <w:tcPr>
            <w:tcW w:w="2853" w:type="dxa"/>
            <w:gridSpan w:val="4"/>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Планируемый объем финансирования, тыс. рублей</w:t>
            </w:r>
          </w:p>
        </w:tc>
        <w:tc>
          <w:tcPr>
            <w:tcW w:w="1683"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Исполнитель мероприятия</w:t>
            </w:r>
          </w:p>
        </w:tc>
      </w:tr>
      <w:tr w:rsidR="001E435C" w:rsidRPr="001E435C" w:rsidTr="001E435C">
        <w:trPr>
          <w:trHeight w:val="20"/>
        </w:trPr>
        <w:tc>
          <w:tcPr>
            <w:tcW w:w="426" w:type="dxa"/>
            <w:vMerge/>
            <w:hideMark/>
          </w:tcPr>
          <w:p w:rsidR="001E435C" w:rsidRPr="001E435C" w:rsidRDefault="001E435C" w:rsidP="001E435C">
            <w:pPr>
              <w:tabs>
                <w:tab w:val="left" w:pos="284"/>
              </w:tabs>
              <w:rPr>
                <w:rFonts w:ascii="Times New Roman" w:eastAsia="Calibri" w:hAnsi="Times New Roman" w:cs="Times New Roman"/>
                <w:sz w:val="12"/>
                <w:szCs w:val="12"/>
              </w:rPr>
            </w:pPr>
          </w:p>
        </w:tc>
        <w:tc>
          <w:tcPr>
            <w:tcW w:w="2551" w:type="dxa"/>
            <w:vMerge/>
            <w:hideMark/>
          </w:tcPr>
          <w:p w:rsidR="001E435C" w:rsidRPr="001E435C" w:rsidRDefault="001E435C" w:rsidP="001E435C">
            <w:pPr>
              <w:tabs>
                <w:tab w:val="left" w:pos="284"/>
              </w:tabs>
              <w:rPr>
                <w:rFonts w:ascii="Times New Roman" w:eastAsia="Calibri" w:hAnsi="Times New Roman" w:cs="Times New Roman"/>
                <w:sz w:val="12"/>
                <w:szCs w:val="12"/>
              </w:rPr>
            </w:pPr>
          </w:p>
        </w:tc>
        <w:tc>
          <w:tcPr>
            <w:tcW w:w="709" w:type="dxa"/>
            <w:vMerge w:val="restart"/>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2016</w:t>
            </w:r>
          </w:p>
        </w:tc>
        <w:tc>
          <w:tcPr>
            <w:tcW w:w="709" w:type="dxa"/>
            <w:vMerge w:val="restart"/>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2017</w:t>
            </w:r>
          </w:p>
        </w:tc>
        <w:tc>
          <w:tcPr>
            <w:tcW w:w="1435" w:type="dxa"/>
            <w:gridSpan w:val="2"/>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2018</w:t>
            </w:r>
          </w:p>
        </w:tc>
        <w:tc>
          <w:tcPr>
            <w:tcW w:w="1683" w:type="dxa"/>
            <w:vMerge w:val="restart"/>
          </w:tcPr>
          <w:p w:rsidR="001E435C" w:rsidRPr="001E435C" w:rsidRDefault="001E435C" w:rsidP="001E435C">
            <w:pPr>
              <w:tabs>
                <w:tab w:val="left" w:pos="284"/>
              </w:tabs>
              <w:rPr>
                <w:rFonts w:ascii="Times New Roman" w:eastAsia="Calibri" w:hAnsi="Times New Roman" w:cs="Times New Roman"/>
                <w:sz w:val="12"/>
                <w:szCs w:val="12"/>
              </w:rPr>
            </w:pPr>
          </w:p>
        </w:tc>
      </w:tr>
      <w:tr w:rsidR="001E435C" w:rsidRPr="001E435C" w:rsidTr="001E435C">
        <w:trPr>
          <w:trHeight w:val="20"/>
        </w:trPr>
        <w:tc>
          <w:tcPr>
            <w:tcW w:w="426" w:type="dxa"/>
            <w:vMerge/>
            <w:hideMark/>
          </w:tcPr>
          <w:p w:rsidR="001E435C" w:rsidRPr="001E435C" w:rsidRDefault="001E435C" w:rsidP="001E435C">
            <w:pPr>
              <w:tabs>
                <w:tab w:val="left" w:pos="284"/>
              </w:tabs>
              <w:rPr>
                <w:rFonts w:ascii="Times New Roman" w:eastAsia="Calibri" w:hAnsi="Times New Roman" w:cs="Times New Roman"/>
                <w:sz w:val="12"/>
                <w:szCs w:val="12"/>
              </w:rPr>
            </w:pPr>
          </w:p>
        </w:tc>
        <w:tc>
          <w:tcPr>
            <w:tcW w:w="2551" w:type="dxa"/>
            <w:vMerge/>
            <w:hideMark/>
          </w:tcPr>
          <w:p w:rsidR="001E435C" w:rsidRPr="001E435C" w:rsidRDefault="001E435C" w:rsidP="001E435C">
            <w:pPr>
              <w:tabs>
                <w:tab w:val="left" w:pos="284"/>
              </w:tabs>
              <w:rPr>
                <w:rFonts w:ascii="Times New Roman" w:eastAsia="Calibri" w:hAnsi="Times New Roman" w:cs="Times New Roman"/>
                <w:sz w:val="12"/>
                <w:szCs w:val="12"/>
              </w:rPr>
            </w:pPr>
          </w:p>
        </w:tc>
        <w:tc>
          <w:tcPr>
            <w:tcW w:w="709" w:type="dxa"/>
            <w:vMerge/>
            <w:hideMark/>
          </w:tcPr>
          <w:p w:rsidR="001E435C" w:rsidRPr="001E435C" w:rsidRDefault="001E435C" w:rsidP="001E435C">
            <w:pPr>
              <w:tabs>
                <w:tab w:val="left" w:pos="284"/>
              </w:tabs>
              <w:rPr>
                <w:rFonts w:ascii="Times New Roman" w:eastAsia="Calibri" w:hAnsi="Times New Roman" w:cs="Times New Roman"/>
                <w:sz w:val="12"/>
                <w:szCs w:val="12"/>
              </w:rPr>
            </w:pPr>
          </w:p>
        </w:tc>
        <w:tc>
          <w:tcPr>
            <w:tcW w:w="709" w:type="dxa"/>
            <w:vMerge/>
            <w:hideMark/>
          </w:tcPr>
          <w:p w:rsidR="001E435C" w:rsidRPr="001E435C" w:rsidRDefault="001E435C" w:rsidP="001E435C">
            <w:pPr>
              <w:tabs>
                <w:tab w:val="left" w:pos="284"/>
              </w:tabs>
              <w:rPr>
                <w:rFonts w:ascii="Times New Roman" w:eastAsia="Calibri" w:hAnsi="Times New Roman" w:cs="Times New Roman"/>
                <w:sz w:val="12"/>
                <w:szCs w:val="12"/>
              </w:rPr>
            </w:pPr>
          </w:p>
        </w:tc>
        <w:tc>
          <w:tcPr>
            <w:tcW w:w="708"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местный бюджет</w:t>
            </w:r>
          </w:p>
        </w:tc>
        <w:tc>
          <w:tcPr>
            <w:tcW w:w="727"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областной бюджет</w:t>
            </w:r>
          </w:p>
        </w:tc>
        <w:tc>
          <w:tcPr>
            <w:tcW w:w="1683" w:type="dxa"/>
            <w:vMerge/>
          </w:tcPr>
          <w:p w:rsidR="001E435C" w:rsidRPr="001E435C" w:rsidRDefault="001E435C" w:rsidP="001E435C">
            <w:pPr>
              <w:tabs>
                <w:tab w:val="left" w:pos="284"/>
              </w:tabs>
              <w:rPr>
                <w:rFonts w:ascii="Times New Roman" w:eastAsia="Calibri" w:hAnsi="Times New Roman" w:cs="Times New Roman"/>
                <w:sz w:val="12"/>
                <w:szCs w:val="12"/>
              </w:rPr>
            </w:pPr>
          </w:p>
        </w:tc>
      </w:tr>
      <w:tr w:rsidR="001E435C" w:rsidRPr="001E435C" w:rsidTr="001E435C">
        <w:trPr>
          <w:trHeight w:val="20"/>
        </w:trPr>
        <w:tc>
          <w:tcPr>
            <w:tcW w:w="426"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w:t>
            </w:r>
          </w:p>
        </w:tc>
        <w:tc>
          <w:tcPr>
            <w:tcW w:w="255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709"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0,00000</w:t>
            </w:r>
          </w:p>
        </w:tc>
        <w:tc>
          <w:tcPr>
            <w:tcW w:w="709"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0,00000</w:t>
            </w:r>
          </w:p>
        </w:tc>
        <w:tc>
          <w:tcPr>
            <w:tcW w:w="708"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 xml:space="preserve">0,00000 </w:t>
            </w:r>
          </w:p>
        </w:tc>
        <w:tc>
          <w:tcPr>
            <w:tcW w:w="727"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0,00000</w:t>
            </w:r>
          </w:p>
        </w:tc>
        <w:tc>
          <w:tcPr>
            <w:tcW w:w="1683"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Администрация сельского поселения Красносельское</w:t>
            </w:r>
          </w:p>
        </w:tc>
      </w:tr>
      <w:tr w:rsidR="001E435C" w:rsidRPr="001E435C" w:rsidTr="001E435C">
        <w:trPr>
          <w:trHeight w:val="20"/>
        </w:trPr>
        <w:tc>
          <w:tcPr>
            <w:tcW w:w="426"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2</w:t>
            </w:r>
          </w:p>
        </w:tc>
        <w:tc>
          <w:tcPr>
            <w:tcW w:w="255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709"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43,39260</w:t>
            </w:r>
          </w:p>
        </w:tc>
        <w:tc>
          <w:tcPr>
            <w:tcW w:w="709"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59,93208</w:t>
            </w:r>
          </w:p>
        </w:tc>
        <w:tc>
          <w:tcPr>
            <w:tcW w:w="708"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65,15808</w:t>
            </w:r>
          </w:p>
        </w:tc>
        <w:tc>
          <w:tcPr>
            <w:tcW w:w="727"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0,00000</w:t>
            </w:r>
          </w:p>
        </w:tc>
        <w:tc>
          <w:tcPr>
            <w:tcW w:w="1683"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Администрация сельского поселения Красносельское</w:t>
            </w:r>
          </w:p>
        </w:tc>
      </w:tr>
      <w:tr w:rsidR="001E435C" w:rsidRPr="001E435C" w:rsidTr="001E435C">
        <w:trPr>
          <w:trHeight w:val="20"/>
        </w:trPr>
        <w:tc>
          <w:tcPr>
            <w:tcW w:w="426"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3</w:t>
            </w:r>
          </w:p>
        </w:tc>
        <w:tc>
          <w:tcPr>
            <w:tcW w:w="255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Ремонт и укрепление материально-технической базы учреждений</w:t>
            </w:r>
          </w:p>
        </w:tc>
        <w:tc>
          <w:tcPr>
            <w:tcW w:w="709"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10,00000</w:t>
            </w:r>
          </w:p>
        </w:tc>
        <w:tc>
          <w:tcPr>
            <w:tcW w:w="709"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0,00000</w:t>
            </w:r>
          </w:p>
        </w:tc>
        <w:tc>
          <w:tcPr>
            <w:tcW w:w="708"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0,00000</w:t>
            </w:r>
          </w:p>
        </w:tc>
        <w:tc>
          <w:tcPr>
            <w:tcW w:w="727"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90,61709</w:t>
            </w:r>
          </w:p>
        </w:tc>
        <w:tc>
          <w:tcPr>
            <w:tcW w:w="1683"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Администрация сельского поселения Красносельское</w:t>
            </w:r>
          </w:p>
        </w:tc>
      </w:tr>
      <w:tr w:rsidR="001E435C" w:rsidRPr="001E435C" w:rsidTr="001E435C">
        <w:trPr>
          <w:trHeight w:val="20"/>
        </w:trPr>
        <w:tc>
          <w:tcPr>
            <w:tcW w:w="426"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4</w:t>
            </w:r>
          </w:p>
        </w:tc>
        <w:tc>
          <w:tcPr>
            <w:tcW w:w="255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Техническое обслуживание пожарной сигнализации</w:t>
            </w:r>
          </w:p>
        </w:tc>
        <w:tc>
          <w:tcPr>
            <w:tcW w:w="709"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0,00000</w:t>
            </w:r>
          </w:p>
        </w:tc>
        <w:tc>
          <w:tcPr>
            <w:tcW w:w="709"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12,00000</w:t>
            </w:r>
          </w:p>
        </w:tc>
        <w:tc>
          <w:tcPr>
            <w:tcW w:w="708"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12,00000</w:t>
            </w:r>
          </w:p>
        </w:tc>
        <w:tc>
          <w:tcPr>
            <w:tcW w:w="727"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0,00000</w:t>
            </w:r>
          </w:p>
        </w:tc>
        <w:tc>
          <w:tcPr>
            <w:tcW w:w="1683"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Администрация сельского поселения Красносельское</w:t>
            </w:r>
          </w:p>
        </w:tc>
      </w:tr>
      <w:tr w:rsidR="001E435C" w:rsidRPr="001E435C" w:rsidTr="001E435C">
        <w:trPr>
          <w:trHeight w:val="20"/>
        </w:trPr>
        <w:tc>
          <w:tcPr>
            <w:tcW w:w="426"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5</w:t>
            </w:r>
          </w:p>
        </w:tc>
        <w:tc>
          <w:tcPr>
            <w:tcW w:w="255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Прочие мероприятия</w:t>
            </w:r>
          </w:p>
        </w:tc>
        <w:tc>
          <w:tcPr>
            <w:tcW w:w="709"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0,00000</w:t>
            </w:r>
          </w:p>
        </w:tc>
        <w:tc>
          <w:tcPr>
            <w:tcW w:w="709"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9,98868</w:t>
            </w:r>
          </w:p>
        </w:tc>
        <w:tc>
          <w:tcPr>
            <w:tcW w:w="708"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0,00000</w:t>
            </w:r>
          </w:p>
        </w:tc>
        <w:tc>
          <w:tcPr>
            <w:tcW w:w="727"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0,0000</w:t>
            </w:r>
          </w:p>
        </w:tc>
        <w:tc>
          <w:tcPr>
            <w:tcW w:w="1683"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Администрация сельского поселения Красносельское</w:t>
            </w:r>
          </w:p>
        </w:tc>
      </w:tr>
      <w:tr w:rsidR="001E435C" w:rsidRPr="001E435C" w:rsidTr="001E435C">
        <w:trPr>
          <w:trHeight w:val="20"/>
        </w:trPr>
        <w:tc>
          <w:tcPr>
            <w:tcW w:w="2977" w:type="dxa"/>
            <w:gridSpan w:val="2"/>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Всего:</w:t>
            </w:r>
          </w:p>
        </w:tc>
        <w:tc>
          <w:tcPr>
            <w:tcW w:w="709"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53,39260</w:t>
            </w:r>
          </w:p>
        </w:tc>
        <w:tc>
          <w:tcPr>
            <w:tcW w:w="709"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81,92076</w:t>
            </w:r>
          </w:p>
        </w:tc>
        <w:tc>
          <w:tcPr>
            <w:tcW w:w="1435" w:type="dxa"/>
            <w:gridSpan w:val="2"/>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167,77517</w:t>
            </w:r>
          </w:p>
        </w:tc>
        <w:tc>
          <w:tcPr>
            <w:tcW w:w="1683" w:type="dxa"/>
          </w:tcPr>
          <w:p w:rsidR="001E435C" w:rsidRPr="001E435C" w:rsidRDefault="001E435C" w:rsidP="001E435C">
            <w:pPr>
              <w:tabs>
                <w:tab w:val="left" w:pos="284"/>
              </w:tabs>
              <w:rPr>
                <w:rFonts w:ascii="Times New Roman" w:eastAsia="Calibri" w:hAnsi="Times New Roman" w:cs="Times New Roman"/>
                <w:sz w:val="12"/>
                <w:szCs w:val="12"/>
              </w:rPr>
            </w:pPr>
          </w:p>
        </w:tc>
      </w:tr>
    </w:tbl>
    <w:p w:rsidR="001E435C" w:rsidRPr="001E435C" w:rsidRDefault="001E435C" w:rsidP="001E435C">
      <w:pPr>
        <w:tabs>
          <w:tab w:val="left" w:pos="284"/>
        </w:tabs>
        <w:spacing w:after="0" w:line="240" w:lineRule="auto"/>
        <w:rPr>
          <w:rFonts w:ascii="Times New Roman" w:eastAsia="Calibri" w:hAnsi="Times New Roman" w:cs="Times New Roman"/>
          <w:sz w:val="12"/>
          <w:szCs w:val="12"/>
        </w:rPr>
      </w:pP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Общий объем   финансирования, необходимый для реализации  мероприятий  Программы  составит  303,08853 тыс. рублей, в том числе по годам:</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 на 2016 год – 53,39260 тыс. рублей;</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 на 2017 год – 81,92076 тыс. рублей;</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 на 2018 год – 167,77517 тыс. рублей</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2.Опубликовать настоящее Постановление в газете «Сергиевский вестник».</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1E435C" w:rsidRPr="001E435C" w:rsidRDefault="001E435C" w:rsidP="001E435C">
      <w:pPr>
        <w:tabs>
          <w:tab w:val="left" w:pos="284"/>
        </w:tabs>
        <w:spacing w:after="0" w:line="240" w:lineRule="auto"/>
        <w:jc w:val="right"/>
        <w:rPr>
          <w:rFonts w:ascii="Times New Roman" w:eastAsia="Calibri" w:hAnsi="Times New Roman" w:cs="Times New Roman"/>
          <w:bCs/>
          <w:sz w:val="12"/>
          <w:szCs w:val="12"/>
        </w:rPr>
      </w:pPr>
      <w:r w:rsidRPr="001E435C">
        <w:rPr>
          <w:rFonts w:ascii="Times New Roman" w:eastAsia="Calibri" w:hAnsi="Times New Roman" w:cs="Times New Roman"/>
          <w:bCs/>
          <w:sz w:val="12"/>
          <w:szCs w:val="12"/>
        </w:rPr>
        <w:t>Глава сельского поселения Красносельское</w:t>
      </w:r>
    </w:p>
    <w:p w:rsidR="001E435C" w:rsidRDefault="001E435C" w:rsidP="001E435C">
      <w:pPr>
        <w:tabs>
          <w:tab w:val="left" w:pos="284"/>
        </w:tabs>
        <w:spacing w:after="0" w:line="240" w:lineRule="auto"/>
        <w:jc w:val="right"/>
        <w:rPr>
          <w:rFonts w:ascii="Times New Roman" w:eastAsia="Calibri" w:hAnsi="Times New Roman" w:cs="Times New Roman"/>
          <w:bCs/>
          <w:sz w:val="12"/>
          <w:szCs w:val="12"/>
        </w:rPr>
      </w:pPr>
      <w:r w:rsidRPr="001E435C">
        <w:rPr>
          <w:rFonts w:ascii="Times New Roman" w:eastAsia="Calibri" w:hAnsi="Times New Roman" w:cs="Times New Roman"/>
          <w:bCs/>
          <w:sz w:val="12"/>
          <w:szCs w:val="12"/>
        </w:rPr>
        <w:t>муниципального района Сергиевский</w:t>
      </w:r>
    </w:p>
    <w:p w:rsidR="001E435C" w:rsidRPr="001E435C" w:rsidRDefault="001E435C" w:rsidP="001E435C">
      <w:pPr>
        <w:tabs>
          <w:tab w:val="left" w:pos="284"/>
        </w:tabs>
        <w:spacing w:after="0" w:line="240" w:lineRule="auto"/>
        <w:jc w:val="right"/>
        <w:rPr>
          <w:rFonts w:ascii="Times New Roman" w:eastAsia="Calibri" w:hAnsi="Times New Roman" w:cs="Times New Roman"/>
          <w:sz w:val="12"/>
          <w:szCs w:val="12"/>
        </w:rPr>
      </w:pPr>
      <w:r w:rsidRPr="001E435C">
        <w:rPr>
          <w:rFonts w:ascii="Times New Roman" w:eastAsia="Calibri" w:hAnsi="Times New Roman" w:cs="Times New Roman"/>
          <w:bCs/>
          <w:sz w:val="12"/>
          <w:szCs w:val="12"/>
        </w:rPr>
        <w:t>Вершков Н.В.</w:t>
      </w:r>
    </w:p>
    <w:p w:rsidR="001E435C" w:rsidRPr="003D2DF6" w:rsidRDefault="001E435C" w:rsidP="001E435C">
      <w:pPr>
        <w:tabs>
          <w:tab w:val="left" w:pos="284"/>
        </w:tabs>
        <w:spacing w:after="0" w:line="240" w:lineRule="auto"/>
        <w:jc w:val="both"/>
        <w:rPr>
          <w:rFonts w:ascii="Times New Roman" w:eastAsia="Calibri" w:hAnsi="Times New Roman" w:cs="Times New Roman"/>
          <w:sz w:val="12"/>
          <w:szCs w:val="12"/>
        </w:rPr>
      </w:pPr>
    </w:p>
    <w:p w:rsidR="001E435C" w:rsidRPr="001A509E" w:rsidRDefault="001E435C" w:rsidP="001E435C">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1E435C" w:rsidRPr="001A509E" w:rsidRDefault="001E435C" w:rsidP="001E435C">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1E435C">
        <w:rPr>
          <w:rFonts w:ascii="Times New Roman" w:eastAsia="Calibri" w:hAnsi="Times New Roman" w:cs="Times New Roman"/>
          <w:b/>
          <w:sz w:val="12"/>
          <w:szCs w:val="12"/>
        </w:rPr>
        <w:t>КРАСНОСЕЛЬСКОЕ</w:t>
      </w:r>
    </w:p>
    <w:p w:rsidR="001E435C" w:rsidRPr="001A509E" w:rsidRDefault="001E435C" w:rsidP="001E435C">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1E435C" w:rsidRPr="001A509E" w:rsidRDefault="001E435C" w:rsidP="001E435C">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1E435C" w:rsidRPr="001A509E" w:rsidRDefault="001E435C" w:rsidP="001E435C">
      <w:pPr>
        <w:tabs>
          <w:tab w:val="left" w:pos="284"/>
        </w:tabs>
        <w:spacing w:after="0" w:line="240" w:lineRule="auto"/>
        <w:jc w:val="center"/>
        <w:rPr>
          <w:rFonts w:ascii="Times New Roman" w:eastAsia="Calibri" w:hAnsi="Times New Roman" w:cs="Times New Roman"/>
          <w:sz w:val="12"/>
          <w:szCs w:val="12"/>
        </w:rPr>
      </w:pPr>
    </w:p>
    <w:p w:rsidR="001E435C" w:rsidRPr="001A509E" w:rsidRDefault="001E435C" w:rsidP="001E435C">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1E435C" w:rsidRPr="001A509E" w:rsidRDefault="001E435C" w:rsidP="001E435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№29</w:t>
      </w:r>
    </w:p>
    <w:p w:rsidR="001E435C" w:rsidRDefault="001E435C" w:rsidP="001E435C">
      <w:pPr>
        <w:tabs>
          <w:tab w:val="left" w:pos="284"/>
        </w:tabs>
        <w:spacing w:after="0" w:line="240" w:lineRule="auto"/>
        <w:ind w:firstLine="284"/>
        <w:jc w:val="center"/>
        <w:rPr>
          <w:rFonts w:ascii="Times New Roman" w:eastAsia="Calibri" w:hAnsi="Times New Roman" w:cs="Times New Roman"/>
          <w:b/>
          <w:sz w:val="12"/>
          <w:szCs w:val="12"/>
        </w:rPr>
      </w:pPr>
      <w:r w:rsidRPr="001E435C">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Красносельское </w:t>
      </w:r>
    </w:p>
    <w:p w:rsidR="001E435C" w:rsidRDefault="001E435C" w:rsidP="001E435C">
      <w:pPr>
        <w:tabs>
          <w:tab w:val="left" w:pos="284"/>
        </w:tabs>
        <w:spacing w:after="0" w:line="240" w:lineRule="auto"/>
        <w:ind w:firstLine="284"/>
        <w:jc w:val="center"/>
        <w:rPr>
          <w:rFonts w:ascii="Times New Roman" w:eastAsia="Calibri" w:hAnsi="Times New Roman" w:cs="Times New Roman"/>
          <w:b/>
          <w:sz w:val="12"/>
          <w:szCs w:val="12"/>
        </w:rPr>
      </w:pPr>
      <w:r w:rsidRPr="001E435C">
        <w:rPr>
          <w:rFonts w:ascii="Times New Roman" w:eastAsia="Calibri" w:hAnsi="Times New Roman" w:cs="Times New Roman"/>
          <w:b/>
          <w:sz w:val="12"/>
          <w:szCs w:val="12"/>
        </w:rPr>
        <w:t>муниципального района Сергиевский № 38 от 31.12.2015г. «Об утверждении муниципальной программы «Благоустройство территории сельского поселения Красносельское муниципального района Сергиевский» на 2016-2018гг.»</w:t>
      </w:r>
    </w:p>
    <w:p w:rsidR="001E435C" w:rsidRDefault="001E435C" w:rsidP="001E435C">
      <w:pPr>
        <w:tabs>
          <w:tab w:val="left" w:pos="284"/>
        </w:tabs>
        <w:spacing w:after="0" w:line="240" w:lineRule="auto"/>
        <w:ind w:firstLine="284"/>
        <w:jc w:val="center"/>
        <w:rPr>
          <w:rFonts w:ascii="Times New Roman" w:eastAsia="Calibri" w:hAnsi="Times New Roman" w:cs="Times New Roman"/>
          <w:b/>
          <w:sz w:val="12"/>
          <w:szCs w:val="12"/>
        </w:rPr>
      </w:pP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b/>
          <w:sz w:val="12"/>
          <w:szCs w:val="12"/>
        </w:rPr>
      </w:pPr>
      <w:r w:rsidRPr="001E435C">
        <w:rPr>
          <w:rFonts w:ascii="Times New Roman" w:eastAsia="Calibri" w:hAnsi="Times New Roman" w:cs="Times New Roman"/>
          <w:b/>
          <w:sz w:val="12"/>
          <w:szCs w:val="12"/>
        </w:rPr>
        <w:lastRenderedPageBreak/>
        <w:t>ПОСТАНОВЛЯЕТ:</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38 от 31.12.2015г.   «Об утверждении муниципальной программы «Благоустройство территории сельского поселения Красносельское муниципального района Сергиевский» на 2016-2018гг.» (далее - Программа) следующего содержания:</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Планируемый общий объем финансирования Программы составит:  3406,51350 тыс. рублей (прогноз), в том числе:</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-средств местного бюджета – 1814,01187 тыс.</w:t>
      </w:r>
      <w:r>
        <w:rPr>
          <w:rFonts w:ascii="Times New Roman" w:eastAsia="Calibri" w:hAnsi="Times New Roman" w:cs="Times New Roman"/>
          <w:sz w:val="12"/>
          <w:szCs w:val="12"/>
        </w:rPr>
        <w:t xml:space="preserve"> </w:t>
      </w:r>
      <w:r w:rsidRPr="001E435C">
        <w:rPr>
          <w:rFonts w:ascii="Times New Roman" w:eastAsia="Calibri" w:hAnsi="Times New Roman" w:cs="Times New Roman"/>
          <w:sz w:val="12"/>
          <w:szCs w:val="12"/>
        </w:rPr>
        <w:t>рублей (прогноз):</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2016 год 468,59555 тыс. рублей;</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2017 год 459,54413 тыс. рублей;</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2018 год 885,87219 тыс. рублей.</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 средств областного бюджета – 1492,50163 тыс.</w:t>
      </w:r>
      <w:r>
        <w:rPr>
          <w:rFonts w:ascii="Times New Roman" w:eastAsia="Calibri" w:hAnsi="Times New Roman" w:cs="Times New Roman"/>
          <w:sz w:val="12"/>
          <w:szCs w:val="12"/>
        </w:rPr>
        <w:t xml:space="preserve"> </w:t>
      </w:r>
      <w:r w:rsidRPr="001E435C">
        <w:rPr>
          <w:rFonts w:ascii="Times New Roman" w:eastAsia="Calibri" w:hAnsi="Times New Roman" w:cs="Times New Roman"/>
          <w:sz w:val="12"/>
          <w:szCs w:val="12"/>
        </w:rPr>
        <w:t>рублей (прогноз):</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2016 год 361,58998 тыс.</w:t>
      </w:r>
      <w:r>
        <w:rPr>
          <w:rFonts w:ascii="Times New Roman" w:eastAsia="Calibri" w:hAnsi="Times New Roman" w:cs="Times New Roman"/>
          <w:sz w:val="12"/>
          <w:szCs w:val="12"/>
        </w:rPr>
        <w:t xml:space="preserve"> </w:t>
      </w:r>
      <w:r w:rsidRPr="001E435C">
        <w:rPr>
          <w:rFonts w:ascii="Times New Roman" w:eastAsia="Calibri" w:hAnsi="Times New Roman" w:cs="Times New Roman"/>
          <w:sz w:val="12"/>
          <w:szCs w:val="12"/>
        </w:rPr>
        <w:t>рублей;</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2017 год 489,52874 тыс.</w:t>
      </w:r>
      <w:r>
        <w:rPr>
          <w:rFonts w:ascii="Times New Roman" w:eastAsia="Calibri" w:hAnsi="Times New Roman" w:cs="Times New Roman"/>
          <w:sz w:val="12"/>
          <w:szCs w:val="12"/>
        </w:rPr>
        <w:t xml:space="preserve"> </w:t>
      </w:r>
      <w:r w:rsidRPr="001E435C">
        <w:rPr>
          <w:rFonts w:ascii="Times New Roman" w:eastAsia="Calibri" w:hAnsi="Times New Roman" w:cs="Times New Roman"/>
          <w:sz w:val="12"/>
          <w:szCs w:val="12"/>
        </w:rPr>
        <w:t>рублей;</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2018 год 641,38291 тыс.</w:t>
      </w:r>
      <w:r>
        <w:rPr>
          <w:rFonts w:ascii="Times New Roman" w:eastAsia="Calibri" w:hAnsi="Times New Roman" w:cs="Times New Roman"/>
          <w:sz w:val="12"/>
          <w:szCs w:val="12"/>
        </w:rPr>
        <w:t xml:space="preserve"> </w:t>
      </w:r>
      <w:r w:rsidRPr="001E435C">
        <w:rPr>
          <w:rFonts w:ascii="Times New Roman" w:eastAsia="Calibri" w:hAnsi="Times New Roman" w:cs="Times New Roman"/>
          <w:sz w:val="12"/>
          <w:szCs w:val="12"/>
        </w:rPr>
        <w:t>рублей.</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 за счет внебюджетных средств – 100,00000 тыс.</w:t>
      </w:r>
      <w:r>
        <w:rPr>
          <w:rFonts w:ascii="Times New Roman" w:eastAsia="Calibri" w:hAnsi="Times New Roman" w:cs="Times New Roman"/>
          <w:sz w:val="12"/>
          <w:szCs w:val="12"/>
        </w:rPr>
        <w:t xml:space="preserve"> </w:t>
      </w:r>
      <w:r w:rsidRPr="001E435C">
        <w:rPr>
          <w:rFonts w:ascii="Times New Roman" w:eastAsia="Calibri" w:hAnsi="Times New Roman" w:cs="Times New Roman"/>
          <w:sz w:val="12"/>
          <w:szCs w:val="12"/>
        </w:rPr>
        <w:t>рублей (прогноз):</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2016 год 0,00 тыс.</w:t>
      </w:r>
      <w:r>
        <w:rPr>
          <w:rFonts w:ascii="Times New Roman" w:eastAsia="Calibri" w:hAnsi="Times New Roman" w:cs="Times New Roman"/>
          <w:sz w:val="12"/>
          <w:szCs w:val="12"/>
        </w:rPr>
        <w:t xml:space="preserve"> </w:t>
      </w:r>
      <w:r w:rsidRPr="001E435C">
        <w:rPr>
          <w:rFonts w:ascii="Times New Roman" w:eastAsia="Calibri" w:hAnsi="Times New Roman" w:cs="Times New Roman"/>
          <w:sz w:val="12"/>
          <w:szCs w:val="12"/>
        </w:rPr>
        <w:t>рублей;</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2017 год 100,00000 тыс.</w:t>
      </w:r>
      <w:r>
        <w:rPr>
          <w:rFonts w:ascii="Times New Roman" w:eastAsia="Calibri" w:hAnsi="Times New Roman" w:cs="Times New Roman"/>
          <w:sz w:val="12"/>
          <w:szCs w:val="12"/>
        </w:rPr>
        <w:t xml:space="preserve"> </w:t>
      </w:r>
      <w:r w:rsidRPr="001E435C">
        <w:rPr>
          <w:rFonts w:ascii="Times New Roman" w:eastAsia="Calibri" w:hAnsi="Times New Roman" w:cs="Times New Roman"/>
          <w:sz w:val="12"/>
          <w:szCs w:val="12"/>
        </w:rPr>
        <w:t>рублей;</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1E435C">
        <w:rPr>
          <w:rFonts w:ascii="Times New Roman" w:eastAsia="Calibri" w:hAnsi="Times New Roman" w:cs="Times New Roman"/>
          <w:sz w:val="12"/>
          <w:szCs w:val="12"/>
        </w:rPr>
        <w:t>рублей.</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Общий объем финансирования на реализацию Программы составляет 3406,51350 тыс. рублей, в том числе по годам:</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2016 год – 830,18553 тыс. рублей;</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2017 год – 1049,07287 тыс. рублей;</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2018 год – 1527,25510 тыс. рублей.</w:t>
      </w:r>
    </w:p>
    <w:p w:rsidR="001E435C" w:rsidRPr="001E435C" w:rsidRDefault="001E435C" w:rsidP="00977C72">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993"/>
        <w:gridCol w:w="3827"/>
        <w:gridCol w:w="850"/>
        <w:gridCol w:w="993"/>
        <w:gridCol w:w="850"/>
      </w:tblGrid>
      <w:tr w:rsidR="001E435C" w:rsidRPr="001E435C" w:rsidTr="001E435C">
        <w:trPr>
          <w:trHeight w:val="20"/>
        </w:trPr>
        <w:tc>
          <w:tcPr>
            <w:tcW w:w="993" w:type="dxa"/>
            <w:vMerge w:val="restart"/>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Наименование бюджета</w:t>
            </w:r>
          </w:p>
        </w:tc>
        <w:tc>
          <w:tcPr>
            <w:tcW w:w="3827" w:type="dxa"/>
            <w:vMerge w:val="restart"/>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Наименование мероприятий</w:t>
            </w:r>
          </w:p>
        </w:tc>
        <w:tc>
          <w:tcPr>
            <w:tcW w:w="2693" w:type="dxa"/>
            <w:gridSpan w:val="3"/>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Сельское поселение Красносельское</w:t>
            </w:r>
          </w:p>
        </w:tc>
      </w:tr>
      <w:tr w:rsidR="001E435C" w:rsidRPr="001E435C" w:rsidTr="001E435C">
        <w:trPr>
          <w:trHeight w:val="20"/>
        </w:trPr>
        <w:tc>
          <w:tcPr>
            <w:tcW w:w="993" w:type="dxa"/>
            <w:vMerge/>
            <w:hideMark/>
          </w:tcPr>
          <w:p w:rsidR="001E435C" w:rsidRPr="001E435C" w:rsidRDefault="001E435C" w:rsidP="001E435C">
            <w:pPr>
              <w:tabs>
                <w:tab w:val="left" w:pos="284"/>
              </w:tabs>
              <w:rPr>
                <w:rFonts w:ascii="Times New Roman" w:eastAsia="Calibri" w:hAnsi="Times New Roman" w:cs="Times New Roman"/>
                <w:sz w:val="12"/>
                <w:szCs w:val="12"/>
              </w:rPr>
            </w:pPr>
          </w:p>
        </w:tc>
        <w:tc>
          <w:tcPr>
            <w:tcW w:w="3827" w:type="dxa"/>
            <w:vMerge/>
            <w:hideMark/>
          </w:tcPr>
          <w:p w:rsidR="001E435C" w:rsidRPr="001E435C" w:rsidRDefault="001E435C" w:rsidP="001E435C">
            <w:pPr>
              <w:tabs>
                <w:tab w:val="left" w:pos="284"/>
              </w:tabs>
              <w:rPr>
                <w:rFonts w:ascii="Times New Roman" w:eastAsia="Calibri" w:hAnsi="Times New Roman" w:cs="Times New Roman"/>
                <w:sz w:val="12"/>
                <w:szCs w:val="12"/>
              </w:rPr>
            </w:pP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Затраты на 2016 год, тыс.</w:t>
            </w:r>
            <w:r>
              <w:rPr>
                <w:rFonts w:ascii="Times New Roman" w:eastAsia="Calibri" w:hAnsi="Times New Roman" w:cs="Times New Roman"/>
                <w:sz w:val="12"/>
                <w:szCs w:val="12"/>
              </w:rPr>
              <w:t xml:space="preserve"> </w:t>
            </w:r>
            <w:r w:rsidRPr="001E435C">
              <w:rPr>
                <w:rFonts w:ascii="Times New Roman" w:eastAsia="Calibri" w:hAnsi="Times New Roman" w:cs="Times New Roman"/>
                <w:sz w:val="12"/>
                <w:szCs w:val="12"/>
              </w:rPr>
              <w:t>рублей</w:t>
            </w:r>
          </w:p>
        </w:tc>
        <w:tc>
          <w:tcPr>
            <w:tcW w:w="993"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Затраты на 2017 год, тыс.</w:t>
            </w:r>
            <w:r>
              <w:rPr>
                <w:rFonts w:ascii="Times New Roman" w:eastAsia="Calibri" w:hAnsi="Times New Roman" w:cs="Times New Roman"/>
                <w:sz w:val="12"/>
                <w:szCs w:val="12"/>
              </w:rPr>
              <w:t xml:space="preserve"> </w:t>
            </w:r>
            <w:r w:rsidRPr="001E435C">
              <w:rPr>
                <w:rFonts w:ascii="Times New Roman" w:eastAsia="Calibri" w:hAnsi="Times New Roman" w:cs="Times New Roman"/>
                <w:sz w:val="12"/>
                <w:szCs w:val="12"/>
              </w:rPr>
              <w:t>рублей</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Затраты на 2018 год, тыс.</w:t>
            </w:r>
            <w:r>
              <w:rPr>
                <w:rFonts w:ascii="Times New Roman" w:eastAsia="Calibri" w:hAnsi="Times New Roman" w:cs="Times New Roman"/>
                <w:sz w:val="12"/>
                <w:szCs w:val="12"/>
              </w:rPr>
              <w:t xml:space="preserve"> </w:t>
            </w:r>
            <w:r w:rsidRPr="001E435C">
              <w:rPr>
                <w:rFonts w:ascii="Times New Roman" w:eastAsia="Calibri" w:hAnsi="Times New Roman" w:cs="Times New Roman"/>
                <w:sz w:val="12"/>
                <w:szCs w:val="12"/>
              </w:rPr>
              <w:t>рублей</w:t>
            </w:r>
          </w:p>
        </w:tc>
      </w:tr>
      <w:tr w:rsidR="001E435C" w:rsidRPr="001E435C" w:rsidTr="001E435C">
        <w:trPr>
          <w:trHeight w:val="20"/>
        </w:trPr>
        <w:tc>
          <w:tcPr>
            <w:tcW w:w="993" w:type="dxa"/>
            <w:vMerge w:val="restart"/>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Местный бюджет</w:t>
            </w:r>
          </w:p>
        </w:tc>
        <w:tc>
          <w:tcPr>
            <w:tcW w:w="3827"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Уличное освещение</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151,43700</w:t>
            </w:r>
          </w:p>
        </w:tc>
        <w:tc>
          <w:tcPr>
            <w:tcW w:w="993"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166,40350</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257,95072</w:t>
            </w:r>
          </w:p>
        </w:tc>
      </w:tr>
      <w:tr w:rsidR="001E435C" w:rsidRPr="001E435C" w:rsidTr="001E435C">
        <w:trPr>
          <w:trHeight w:val="20"/>
        </w:trPr>
        <w:tc>
          <w:tcPr>
            <w:tcW w:w="993" w:type="dxa"/>
            <w:vMerge/>
            <w:hideMark/>
          </w:tcPr>
          <w:p w:rsidR="001E435C" w:rsidRPr="001E435C" w:rsidRDefault="001E435C" w:rsidP="001E435C">
            <w:pPr>
              <w:tabs>
                <w:tab w:val="left" w:pos="284"/>
              </w:tabs>
              <w:rPr>
                <w:rFonts w:ascii="Times New Roman" w:eastAsia="Calibri" w:hAnsi="Times New Roman" w:cs="Times New Roman"/>
                <w:sz w:val="12"/>
                <w:szCs w:val="12"/>
              </w:rPr>
            </w:pPr>
          </w:p>
        </w:tc>
        <w:tc>
          <w:tcPr>
            <w:tcW w:w="3827"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Трудоустройство безработных, несовершеннолетних (сезонно)</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177,88955</w:t>
            </w:r>
          </w:p>
        </w:tc>
        <w:tc>
          <w:tcPr>
            <w:tcW w:w="993"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124,38063</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82,19583</w:t>
            </w:r>
          </w:p>
        </w:tc>
      </w:tr>
      <w:tr w:rsidR="001E435C" w:rsidRPr="001E435C" w:rsidTr="001E435C">
        <w:trPr>
          <w:trHeight w:val="20"/>
        </w:trPr>
        <w:tc>
          <w:tcPr>
            <w:tcW w:w="993" w:type="dxa"/>
            <w:vMerge/>
            <w:hideMark/>
          </w:tcPr>
          <w:p w:rsidR="001E435C" w:rsidRPr="001E435C" w:rsidRDefault="001E435C" w:rsidP="001E435C">
            <w:pPr>
              <w:tabs>
                <w:tab w:val="left" w:pos="284"/>
              </w:tabs>
              <w:rPr>
                <w:rFonts w:ascii="Times New Roman" w:eastAsia="Calibri" w:hAnsi="Times New Roman" w:cs="Times New Roman"/>
                <w:sz w:val="12"/>
                <w:szCs w:val="12"/>
              </w:rPr>
            </w:pPr>
          </w:p>
        </w:tc>
        <w:tc>
          <w:tcPr>
            <w:tcW w:w="3827"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Технический сектор</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0,00</w:t>
            </w:r>
          </w:p>
        </w:tc>
        <w:tc>
          <w:tcPr>
            <w:tcW w:w="993"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0,00</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0,00</w:t>
            </w:r>
          </w:p>
        </w:tc>
      </w:tr>
      <w:tr w:rsidR="001E435C" w:rsidRPr="001E435C" w:rsidTr="001E435C">
        <w:trPr>
          <w:trHeight w:val="20"/>
        </w:trPr>
        <w:tc>
          <w:tcPr>
            <w:tcW w:w="993" w:type="dxa"/>
            <w:vMerge/>
            <w:hideMark/>
          </w:tcPr>
          <w:p w:rsidR="001E435C" w:rsidRPr="001E435C" w:rsidRDefault="001E435C" w:rsidP="001E435C">
            <w:pPr>
              <w:tabs>
                <w:tab w:val="left" w:pos="284"/>
              </w:tabs>
              <w:rPr>
                <w:rFonts w:ascii="Times New Roman" w:eastAsia="Calibri" w:hAnsi="Times New Roman" w:cs="Times New Roman"/>
                <w:sz w:val="12"/>
                <w:szCs w:val="12"/>
              </w:rPr>
            </w:pPr>
          </w:p>
        </w:tc>
        <w:tc>
          <w:tcPr>
            <w:tcW w:w="3827"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Улучшение санитарно-эпидемиологического состояния территории</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32,26900</w:t>
            </w:r>
          </w:p>
        </w:tc>
        <w:tc>
          <w:tcPr>
            <w:tcW w:w="993"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29,64000</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37,13816</w:t>
            </w:r>
          </w:p>
        </w:tc>
      </w:tr>
      <w:tr w:rsidR="001E435C" w:rsidRPr="001E435C" w:rsidTr="001E435C">
        <w:trPr>
          <w:trHeight w:val="20"/>
        </w:trPr>
        <w:tc>
          <w:tcPr>
            <w:tcW w:w="993" w:type="dxa"/>
            <w:vMerge/>
            <w:hideMark/>
          </w:tcPr>
          <w:p w:rsidR="001E435C" w:rsidRPr="001E435C" w:rsidRDefault="001E435C" w:rsidP="001E435C">
            <w:pPr>
              <w:tabs>
                <w:tab w:val="left" w:pos="284"/>
              </w:tabs>
              <w:rPr>
                <w:rFonts w:ascii="Times New Roman" w:eastAsia="Calibri" w:hAnsi="Times New Roman" w:cs="Times New Roman"/>
                <w:sz w:val="12"/>
                <w:szCs w:val="12"/>
              </w:rPr>
            </w:pPr>
          </w:p>
        </w:tc>
        <w:tc>
          <w:tcPr>
            <w:tcW w:w="3827"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Бак</w:t>
            </w:r>
            <w:proofErr w:type="gramStart"/>
            <w:r w:rsidRPr="001E435C">
              <w:rPr>
                <w:rFonts w:ascii="Times New Roman" w:eastAsia="Calibri" w:hAnsi="Times New Roman" w:cs="Times New Roman"/>
                <w:sz w:val="12"/>
                <w:szCs w:val="12"/>
              </w:rPr>
              <w:t>.</w:t>
            </w:r>
            <w:proofErr w:type="gramEnd"/>
            <w:r w:rsidRPr="001E435C">
              <w:rPr>
                <w:rFonts w:ascii="Times New Roman" w:eastAsia="Calibri" w:hAnsi="Times New Roman" w:cs="Times New Roman"/>
                <w:sz w:val="12"/>
                <w:szCs w:val="12"/>
              </w:rPr>
              <w:t xml:space="preserve"> </w:t>
            </w:r>
            <w:proofErr w:type="gramStart"/>
            <w:r w:rsidRPr="001E435C">
              <w:rPr>
                <w:rFonts w:ascii="Times New Roman" w:eastAsia="Calibri" w:hAnsi="Times New Roman" w:cs="Times New Roman"/>
                <w:sz w:val="12"/>
                <w:szCs w:val="12"/>
              </w:rPr>
              <w:t>а</w:t>
            </w:r>
            <w:proofErr w:type="gramEnd"/>
            <w:r w:rsidRPr="001E435C">
              <w:rPr>
                <w:rFonts w:ascii="Times New Roman" w:eastAsia="Calibri" w:hAnsi="Times New Roman" w:cs="Times New Roman"/>
                <w:sz w:val="12"/>
                <w:szCs w:val="12"/>
              </w:rPr>
              <w:t>нализ воды</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0,00</w:t>
            </w:r>
          </w:p>
        </w:tc>
        <w:tc>
          <w:tcPr>
            <w:tcW w:w="993"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10,00000</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10,00000</w:t>
            </w:r>
          </w:p>
        </w:tc>
      </w:tr>
      <w:tr w:rsidR="001E435C" w:rsidRPr="001E435C" w:rsidTr="001E435C">
        <w:trPr>
          <w:trHeight w:val="20"/>
        </w:trPr>
        <w:tc>
          <w:tcPr>
            <w:tcW w:w="993" w:type="dxa"/>
            <w:vMerge/>
            <w:hideMark/>
          </w:tcPr>
          <w:p w:rsidR="001E435C" w:rsidRPr="001E435C" w:rsidRDefault="001E435C" w:rsidP="001E435C">
            <w:pPr>
              <w:tabs>
                <w:tab w:val="left" w:pos="284"/>
              </w:tabs>
              <w:rPr>
                <w:rFonts w:ascii="Times New Roman" w:eastAsia="Calibri" w:hAnsi="Times New Roman" w:cs="Times New Roman"/>
                <w:sz w:val="12"/>
                <w:szCs w:val="12"/>
              </w:rPr>
            </w:pPr>
          </w:p>
        </w:tc>
        <w:tc>
          <w:tcPr>
            <w:tcW w:w="3827"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Прочие мероприятия</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107,00000</w:t>
            </w:r>
          </w:p>
        </w:tc>
        <w:tc>
          <w:tcPr>
            <w:tcW w:w="993"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129,12000</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498,58748</w:t>
            </w:r>
          </w:p>
        </w:tc>
      </w:tr>
      <w:tr w:rsidR="001E435C" w:rsidRPr="001E435C" w:rsidTr="001E435C">
        <w:trPr>
          <w:trHeight w:val="20"/>
        </w:trPr>
        <w:tc>
          <w:tcPr>
            <w:tcW w:w="993" w:type="dxa"/>
            <w:vMerge/>
            <w:hideMark/>
          </w:tcPr>
          <w:p w:rsidR="001E435C" w:rsidRPr="001E435C" w:rsidRDefault="001E435C" w:rsidP="001E435C">
            <w:pPr>
              <w:tabs>
                <w:tab w:val="left" w:pos="284"/>
              </w:tabs>
              <w:rPr>
                <w:rFonts w:ascii="Times New Roman" w:eastAsia="Calibri" w:hAnsi="Times New Roman" w:cs="Times New Roman"/>
                <w:sz w:val="12"/>
                <w:szCs w:val="12"/>
              </w:rPr>
            </w:pPr>
          </w:p>
        </w:tc>
        <w:tc>
          <w:tcPr>
            <w:tcW w:w="3827"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ИТОГО</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468,59555</w:t>
            </w:r>
          </w:p>
        </w:tc>
        <w:tc>
          <w:tcPr>
            <w:tcW w:w="993"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459,54413</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885,87219</w:t>
            </w:r>
          </w:p>
        </w:tc>
      </w:tr>
      <w:tr w:rsidR="001E435C" w:rsidRPr="001E435C" w:rsidTr="001E435C">
        <w:trPr>
          <w:trHeight w:val="20"/>
        </w:trPr>
        <w:tc>
          <w:tcPr>
            <w:tcW w:w="993" w:type="dxa"/>
            <w:vMerge w:val="restart"/>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Областной бюджет</w:t>
            </w:r>
          </w:p>
        </w:tc>
        <w:tc>
          <w:tcPr>
            <w:tcW w:w="3827"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Субсидия на решение вопросов местного значения</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361,58998</w:t>
            </w:r>
          </w:p>
        </w:tc>
        <w:tc>
          <w:tcPr>
            <w:tcW w:w="993"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489,52874</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641,38291</w:t>
            </w:r>
          </w:p>
        </w:tc>
      </w:tr>
      <w:tr w:rsidR="001E435C" w:rsidRPr="001E435C" w:rsidTr="001E435C">
        <w:trPr>
          <w:trHeight w:val="20"/>
        </w:trPr>
        <w:tc>
          <w:tcPr>
            <w:tcW w:w="993" w:type="dxa"/>
            <w:vMerge/>
            <w:hideMark/>
          </w:tcPr>
          <w:p w:rsidR="001E435C" w:rsidRPr="001E435C" w:rsidRDefault="001E435C" w:rsidP="001E435C">
            <w:pPr>
              <w:tabs>
                <w:tab w:val="left" w:pos="284"/>
              </w:tabs>
              <w:rPr>
                <w:rFonts w:ascii="Times New Roman" w:eastAsia="Calibri" w:hAnsi="Times New Roman" w:cs="Times New Roman"/>
                <w:sz w:val="12"/>
                <w:szCs w:val="12"/>
              </w:rPr>
            </w:pPr>
          </w:p>
        </w:tc>
        <w:tc>
          <w:tcPr>
            <w:tcW w:w="3827"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ИТОГО</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361,58998</w:t>
            </w:r>
          </w:p>
        </w:tc>
        <w:tc>
          <w:tcPr>
            <w:tcW w:w="993"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489,52874</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641,38291</w:t>
            </w:r>
          </w:p>
        </w:tc>
      </w:tr>
      <w:tr w:rsidR="001E435C" w:rsidRPr="001E435C" w:rsidTr="001E435C">
        <w:trPr>
          <w:trHeight w:val="20"/>
        </w:trPr>
        <w:tc>
          <w:tcPr>
            <w:tcW w:w="993" w:type="dxa"/>
            <w:vMerge w:val="restart"/>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Внебюджетные средства</w:t>
            </w:r>
          </w:p>
        </w:tc>
        <w:tc>
          <w:tcPr>
            <w:tcW w:w="3827"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Субсидия на решение вопросов местного значения</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0,00000</w:t>
            </w:r>
          </w:p>
        </w:tc>
        <w:tc>
          <w:tcPr>
            <w:tcW w:w="993"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100,00000</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0,00000</w:t>
            </w:r>
          </w:p>
        </w:tc>
      </w:tr>
      <w:tr w:rsidR="001E435C" w:rsidRPr="001E435C" w:rsidTr="001E435C">
        <w:trPr>
          <w:trHeight w:val="20"/>
        </w:trPr>
        <w:tc>
          <w:tcPr>
            <w:tcW w:w="993" w:type="dxa"/>
            <w:vMerge/>
            <w:hideMark/>
          </w:tcPr>
          <w:p w:rsidR="001E435C" w:rsidRPr="001E435C" w:rsidRDefault="001E435C" w:rsidP="001E435C">
            <w:pPr>
              <w:tabs>
                <w:tab w:val="left" w:pos="284"/>
              </w:tabs>
              <w:rPr>
                <w:rFonts w:ascii="Times New Roman" w:eastAsia="Calibri" w:hAnsi="Times New Roman" w:cs="Times New Roman"/>
                <w:sz w:val="12"/>
                <w:szCs w:val="12"/>
              </w:rPr>
            </w:pPr>
          </w:p>
        </w:tc>
        <w:tc>
          <w:tcPr>
            <w:tcW w:w="3827"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ИТОГО</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0,00000</w:t>
            </w:r>
          </w:p>
        </w:tc>
        <w:tc>
          <w:tcPr>
            <w:tcW w:w="993"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100,00000</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0,00000</w:t>
            </w:r>
          </w:p>
        </w:tc>
      </w:tr>
      <w:tr w:rsidR="001E435C" w:rsidRPr="001E435C" w:rsidTr="001E435C">
        <w:trPr>
          <w:trHeight w:val="20"/>
        </w:trPr>
        <w:tc>
          <w:tcPr>
            <w:tcW w:w="4820" w:type="dxa"/>
            <w:gridSpan w:val="2"/>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 xml:space="preserve">            ВСЕГО</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830,18553</w:t>
            </w:r>
          </w:p>
        </w:tc>
        <w:tc>
          <w:tcPr>
            <w:tcW w:w="993"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1049,07287</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1527,25510</w:t>
            </w:r>
          </w:p>
        </w:tc>
      </w:tr>
    </w:tbl>
    <w:p w:rsid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2.Опубликовать настоящее Постановление в газете «Сергиевский вестник».</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1E435C" w:rsidRPr="001E435C" w:rsidRDefault="001E435C" w:rsidP="001E435C">
      <w:pPr>
        <w:tabs>
          <w:tab w:val="left" w:pos="284"/>
        </w:tabs>
        <w:spacing w:after="0" w:line="240" w:lineRule="auto"/>
        <w:jc w:val="right"/>
        <w:rPr>
          <w:rFonts w:ascii="Times New Roman" w:eastAsia="Calibri" w:hAnsi="Times New Roman" w:cs="Times New Roman"/>
          <w:bCs/>
          <w:sz w:val="12"/>
          <w:szCs w:val="12"/>
        </w:rPr>
      </w:pPr>
      <w:r w:rsidRPr="001E435C">
        <w:rPr>
          <w:rFonts w:ascii="Times New Roman" w:eastAsia="Calibri" w:hAnsi="Times New Roman" w:cs="Times New Roman"/>
          <w:bCs/>
          <w:sz w:val="12"/>
          <w:szCs w:val="12"/>
        </w:rPr>
        <w:t>Глава сельского поселения Красносельское</w:t>
      </w:r>
    </w:p>
    <w:p w:rsidR="001E435C" w:rsidRDefault="001E435C" w:rsidP="001E435C">
      <w:pPr>
        <w:tabs>
          <w:tab w:val="left" w:pos="284"/>
        </w:tabs>
        <w:spacing w:after="0" w:line="240" w:lineRule="auto"/>
        <w:jc w:val="right"/>
        <w:rPr>
          <w:rFonts w:ascii="Times New Roman" w:eastAsia="Calibri" w:hAnsi="Times New Roman" w:cs="Times New Roman"/>
          <w:bCs/>
          <w:sz w:val="12"/>
          <w:szCs w:val="12"/>
        </w:rPr>
      </w:pPr>
      <w:r w:rsidRPr="001E435C">
        <w:rPr>
          <w:rFonts w:ascii="Times New Roman" w:eastAsia="Calibri" w:hAnsi="Times New Roman" w:cs="Times New Roman"/>
          <w:bCs/>
          <w:sz w:val="12"/>
          <w:szCs w:val="12"/>
        </w:rPr>
        <w:t>муниципального района Сергиевский</w:t>
      </w:r>
    </w:p>
    <w:p w:rsidR="001E435C" w:rsidRDefault="001E435C" w:rsidP="001E435C">
      <w:pPr>
        <w:tabs>
          <w:tab w:val="left" w:pos="284"/>
        </w:tabs>
        <w:spacing w:after="0" w:line="240" w:lineRule="auto"/>
        <w:jc w:val="right"/>
        <w:rPr>
          <w:rFonts w:ascii="Times New Roman" w:eastAsia="Calibri" w:hAnsi="Times New Roman" w:cs="Times New Roman"/>
          <w:sz w:val="12"/>
          <w:szCs w:val="12"/>
        </w:rPr>
      </w:pPr>
      <w:r w:rsidRPr="001E435C">
        <w:rPr>
          <w:rFonts w:ascii="Times New Roman" w:eastAsia="Calibri" w:hAnsi="Times New Roman" w:cs="Times New Roman"/>
          <w:sz w:val="12"/>
          <w:szCs w:val="12"/>
        </w:rPr>
        <w:t>Вершков Н.В.</w:t>
      </w:r>
    </w:p>
    <w:p w:rsidR="00977C72" w:rsidRPr="001E435C" w:rsidRDefault="00977C72" w:rsidP="001E435C">
      <w:pPr>
        <w:tabs>
          <w:tab w:val="left" w:pos="284"/>
        </w:tabs>
        <w:spacing w:after="0" w:line="240" w:lineRule="auto"/>
        <w:jc w:val="right"/>
        <w:rPr>
          <w:rFonts w:ascii="Times New Roman" w:eastAsia="Calibri" w:hAnsi="Times New Roman" w:cs="Times New Roman"/>
          <w:sz w:val="12"/>
          <w:szCs w:val="12"/>
        </w:rPr>
      </w:pPr>
    </w:p>
    <w:p w:rsidR="001E435C" w:rsidRPr="001A509E" w:rsidRDefault="001E435C" w:rsidP="001E435C">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1E435C" w:rsidRPr="001A509E" w:rsidRDefault="001E435C" w:rsidP="001E435C">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1E435C">
        <w:rPr>
          <w:rFonts w:ascii="Times New Roman" w:eastAsia="Calibri" w:hAnsi="Times New Roman" w:cs="Times New Roman"/>
          <w:b/>
          <w:sz w:val="12"/>
          <w:szCs w:val="12"/>
        </w:rPr>
        <w:t>КРАСНОСЕЛЬСКОЕ</w:t>
      </w:r>
    </w:p>
    <w:p w:rsidR="001E435C" w:rsidRPr="001A509E" w:rsidRDefault="001E435C" w:rsidP="001E435C">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1E435C" w:rsidRPr="001A509E" w:rsidRDefault="001E435C" w:rsidP="001E435C">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1E435C" w:rsidRPr="001A509E" w:rsidRDefault="001E435C" w:rsidP="001E435C">
      <w:pPr>
        <w:tabs>
          <w:tab w:val="left" w:pos="284"/>
        </w:tabs>
        <w:spacing w:after="0" w:line="240" w:lineRule="auto"/>
        <w:jc w:val="center"/>
        <w:rPr>
          <w:rFonts w:ascii="Times New Roman" w:eastAsia="Calibri" w:hAnsi="Times New Roman" w:cs="Times New Roman"/>
          <w:sz w:val="12"/>
          <w:szCs w:val="12"/>
        </w:rPr>
      </w:pPr>
    </w:p>
    <w:p w:rsidR="001E435C" w:rsidRPr="001A509E" w:rsidRDefault="001E435C" w:rsidP="001E435C">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1E435C" w:rsidRPr="001A509E" w:rsidRDefault="001E435C" w:rsidP="001E435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№30</w:t>
      </w:r>
    </w:p>
    <w:p w:rsidR="001E435C" w:rsidRDefault="001E435C" w:rsidP="001E435C">
      <w:pPr>
        <w:tabs>
          <w:tab w:val="left" w:pos="284"/>
        </w:tabs>
        <w:spacing w:after="0" w:line="240" w:lineRule="auto"/>
        <w:ind w:firstLine="284"/>
        <w:jc w:val="center"/>
        <w:rPr>
          <w:rFonts w:ascii="Times New Roman" w:eastAsia="Calibri" w:hAnsi="Times New Roman" w:cs="Times New Roman"/>
          <w:b/>
          <w:sz w:val="12"/>
          <w:szCs w:val="12"/>
        </w:rPr>
      </w:pPr>
      <w:r w:rsidRPr="001E435C">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Красносельское</w:t>
      </w:r>
    </w:p>
    <w:p w:rsidR="001E435C" w:rsidRDefault="001E435C" w:rsidP="001E435C">
      <w:pPr>
        <w:tabs>
          <w:tab w:val="left" w:pos="284"/>
        </w:tabs>
        <w:spacing w:after="0" w:line="240" w:lineRule="auto"/>
        <w:ind w:firstLine="284"/>
        <w:jc w:val="center"/>
        <w:rPr>
          <w:rFonts w:ascii="Times New Roman" w:eastAsia="Calibri" w:hAnsi="Times New Roman" w:cs="Times New Roman"/>
          <w:b/>
          <w:sz w:val="12"/>
          <w:szCs w:val="12"/>
        </w:rPr>
      </w:pPr>
      <w:r w:rsidRPr="001E435C">
        <w:rPr>
          <w:rFonts w:ascii="Times New Roman" w:eastAsia="Calibri" w:hAnsi="Times New Roman" w:cs="Times New Roman"/>
          <w:b/>
          <w:sz w:val="12"/>
          <w:szCs w:val="12"/>
        </w:rPr>
        <w:t xml:space="preserve"> муниципального района Сергиевский № 41 от 31.12.2015 года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2016-2018гг.</w:t>
      </w:r>
    </w:p>
    <w:p w:rsidR="001E435C" w:rsidRDefault="001E435C" w:rsidP="001E435C">
      <w:pPr>
        <w:tabs>
          <w:tab w:val="left" w:pos="284"/>
        </w:tabs>
        <w:spacing w:after="0" w:line="240" w:lineRule="auto"/>
        <w:ind w:firstLine="284"/>
        <w:jc w:val="center"/>
        <w:rPr>
          <w:rFonts w:ascii="Times New Roman" w:eastAsia="Calibri" w:hAnsi="Times New Roman" w:cs="Times New Roman"/>
          <w:b/>
          <w:sz w:val="12"/>
          <w:szCs w:val="12"/>
        </w:rPr>
      </w:pP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b/>
          <w:sz w:val="12"/>
          <w:szCs w:val="12"/>
        </w:rPr>
      </w:pPr>
      <w:r w:rsidRPr="001E435C">
        <w:rPr>
          <w:rFonts w:ascii="Times New Roman" w:eastAsia="Calibri" w:hAnsi="Times New Roman" w:cs="Times New Roman"/>
          <w:b/>
          <w:sz w:val="12"/>
          <w:szCs w:val="12"/>
        </w:rPr>
        <w:t>ПОСТАНОВЛЯЕТ:</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41 от 31.12.2015 года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2016-2018гг. (далее - Программа) следующего содержания:</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Общий объем финансирования Программы составляет 6362,49520 тыс. руб.,  в том числе:</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 средств местного бюджета – 6019,67047 тыс.</w:t>
      </w:r>
      <w:r>
        <w:rPr>
          <w:rFonts w:ascii="Times New Roman" w:eastAsia="Calibri" w:hAnsi="Times New Roman" w:cs="Times New Roman"/>
          <w:sz w:val="12"/>
          <w:szCs w:val="12"/>
        </w:rPr>
        <w:t xml:space="preserve"> </w:t>
      </w:r>
      <w:r w:rsidRPr="001E435C">
        <w:rPr>
          <w:rFonts w:ascii="Times New Roman" w:eastAsia="Calibri" w:hAnsi="Times New Roman" w:cs="Times New Roman"/>
          <w:sz w:val="12"/>
          <w:szCs w:val="12"/>
        </w:rPr>
        <w:t>рублей:</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2016 год – 1988,89097 тыс. руб.;</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2017 год –1949,97497 тыс. руб.;</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2018 год – 2080,80453 тыс. руб.</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 средств областного бюджета -  107,92473 тыс.</w:t>
      </w:r>
      <w:r>
        <w:rPr>
          <w:rFonts w:ascii="Times New Roman" w:eastAsia="Calibri" w:hAnsi="Times New Roman" w:cs="Times New Roman"/>
          <w:sz w:val="12"/>
          <w:szCs w:val="12"/>
        </w:rPr>
        <w:t xml:space="preserve"> </w:t>
      </w:r>
      <w:r w:rsidRPr="001E435C">
        <w:rPr>
          <w:rFonts w:ascii="Times New Roman" w:eastAsia="Calibri" w:hAnsi="Times New Roman" w:cs="Times New Roman"/>
          <w:sz w:val="12"/>
          <w:szCs w:val="12"/>
        </w:rPr>
        <w:t>рублей:</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2016 год – 20,06635 тыс.</w:t>
      </w:r>
      <w:r>
        <w:rPr>
          <w:rFonts w:ascii="Times New Roman" w:eastAsia="Calibri" w:hAnsi="Times New Roman" w:cs="Times New Roman"/>
          <w:sz w:val="12"/>
          <w:szCs w:val="12"/>
        </w:rPr>
        <w:t xml:space="preserve"> </w:t>
      </w:r>
      <w:r w:rsidRPr="001E435C">
        <w:rPr>
          <w:rFonts w:ascii="Times New Roman" w:eastAsia="Calibri" w:hAnsi="Times New Roman" w:cs="Times New Roman"/>
          <w:sz w:val="12"/>
          <w:szCs w:val="12"/>
        </w:rPr>
        <w:t>руб.;</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2017 год – 87,85838 тыс.</w:t>
      </w:r>
      <w:r>
        <w:rPr>
          <w:rFonts w:ascii="Times New Roman" w:eastAsia="Calibri" w:hAnsi="Times New Roman" w:cs="Times New Roman"/>
          <w:sz w:val="12"/>
          <w:szCs w:val="12"/>
        </w:rPr>
        <w:t xml:space="preserve"> </w:t>
      </w:r>
      <w:r w:rsidRPr="001E435C">
        <w:rPr>
          <w:rFonts w:ascii="Times New Roman" w:eastAsia="Calibri" w:hAnsi="Times New Roman" w:cs="Times New Roman"/>
          <w:sz w:val="12"/>
          <w:szCs w:val="12"/>
        </w:rPr>
        <w:t>руб.</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lastRenderedPageBreak/>
        <w:t>2018 год – 0,00 тыс.</w:t>
      </w:r>
      <w:r>
        <w:rPr>
          <w:rFonts w:ascii="Times New Roman" w:eastAsia="Calibri" w:hAnsi="Times New Roman" w:cs="Times New Roman"/>
          <w:sz w:val="12"/>
          <w:szCs w:val="12"/>
        </w:rPr>
        <w:t xml:space="preserve"> </w:t>
      </w:r>
      <w:r w:rsidRPr="001E435C">
        <w:rPr>
          <w:rFonts w:ascii="Times New Roman" w:eastAsia="Calibri" w:hAnsi="Times New Roman" w:cs="Times New Roman"/>
          <w:sz w:val="12"/>
          <w:szCs w:val="12"/>
        </w:rPr>
        <w:t>руб.</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 средств федерального бюджета – 234,90000 тыс. рублей:</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2016 год – 77,20000 тыс. руб.;</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2017 год- 74,50000 тыс. руб.;</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2018 год- 83,20000 тыс. руб.</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2.Опубликовать настоящее Постановление в газете «Сергиевский вестник».</w:t>
      </w:r>
    </w:p>
    <w:p w:rsidR="001E435C" w:rsidRPr="001E435C" w:rsidRDefault="001E435C" w:rsidP="001E435C">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1E435C" w:rsidRPr="001E435C" w:rsidRDefault="001E435C" w:rsidP="001E435C">
      <w:pPr>
        <w:tabs>
          <w:tab w:val="left" w:pos="284"/>
        </w:tabs>
        <w:spacing w:after="0" w:line="240" w:lineRule="auto"/>
        <w:jc w:val="right"/>
        <w:rPr>
          <w:rFonts w:ascii="Times New Roman" w:eastAsia="Calibri" w:hAnsi="Times New Roman" w:cs="Times New Roman"/>
          <w:sz w:val="12"/>
          <w:szCs w:val="12"/>
        </w:rPr>
      </w:pPr>
      <w:r w:rsidRPr="001E435C">
        <w:rPr>
          <w:rFonts w:ascii="Times New Roman" w:eastAsia="Calibri" w:hAnsi="Times New Roman" w:cs="Times New Roman"/>
          <w:sz w:val="12"/>
          <w:szCs w:val="12"/>
        </w:rPr>
        <w:t>Глава сельского поселения Красносельское</w:t>
      </w:r>
    </w:p>
    <w:p w:rsidR="001E435C" w:rsidRDefault="001E435C" w:rsidP="001E435C">
      <w:pPr>
        <w:tabs>
          <w:tab w:val="left" w:pos="284"/>
        </w:tabs>
        <w:spacing w:after="0" w:line="240" w:lineRule="auto"/>
        <w:jc w:val="right"/>
        <w:rPr>
          <w:rFonts w:ascii="Times New Roman" w:eastAsia="Calibri" w:hAnsi="Times New Roman" w:cs="Times New Roman"/>
          <w:sz w:val="12"/>
          <w:szCs w:val="12"/>
        </w:rPr>
      </w:pPr>
      <w:r w:rsidRPr="001E435C">
        <w:rPr>
          <w:rFonts w:ascii="Times New Roman" w:eastAsia="Calibri" w:hAnsi="Times New Roman" w:cs="Times New Roman"/>
          <w:sz w:val="12"/>
          <w:szCs w:val="12"/>
        </w:rPr>
        <w:t>муниципального района Сергиевский</w:t>
      </w:r>
    </w:p>
    <w:p w:rsidR="00095A64" w:rsidRDefault="001E435C" w:rsidP="001E435C">
      <w:pPr>
        <w:tabs>
          <w:tab w:val="left" w:pos="284"/>
        </w:tabs>
        <w:spacing w:after="0" w:line="240" w:lineRule="auto"/>
        <w:jc w:val="right"/>
        <w:rPr>
          <w:rFonts w:ascii="Times New Roman" w:eastAsia="Calibri" w:hAnsi="Times New Roman" w:cs="Times New Roman"/>
          <w:sz w:val="12"/>
          <w:szCs w:val="12"/>
        </w:rPr>
      </w:pPr>
      <w:r w:rsidRPr="001E435C">
        <w:rPr>
          <w:rFonts w:ascii="Times New Roman" w:eastAsia="Calibri" w:hAnsi="Times New Roman" w:cs="Times New Roman"/>
          <w:sz w:val="12"/>
          <w:szCs w:val="12"/>
        </w:rPr>
        <w:t>Вершков В.В.</w:t>
      </w:r>
    </w:p>
    <w:p w:rsidR="001E435C" w:rsidRDefault="001E435C" w:rsidP="001E435C">
      <w:pPr>
        <w:tabs>
          <w:tab w:val="left" w:pos="284"/>
        </w:tabs>
        <w:spacing w:after="0" w:line="240" w:lineRule="auto"/>
        <w:jc w:val="right"/>
        <w:rPr>
          <w:rFonts w:ascii="Times New Roman" w:eastAsia="Calibri" w:hAnsi="Times New Roman" w:cs="Times New Roman"/>
          <w:i/>
          <w:sz w:val="12"/>
          <w:szCs w:val="12"/>
        </w:rPr>
      </w:pPr>
    </w:p>
    <w:p w:rsidR="001E435C" w:rsidRPr="009F3675" w:rsidRDefault="001E435C" w:rsidP="001E435C">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Приложение № 1</w:t>
      </w:r>
    </w:p>
    <w:p w:rsidR="001E435C" w:rsidRPr="009F3675" w:rsidRDefault="001E435C" w:rsidP="001E435C">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к Постановлению администрации</w:t>
      </w:r>
    </w:p>
    <w:p w:rsidR="001E435C" w:rsidRPr="009F3675" w:rsidRDefault="001E435C" w:rsidP="001E435C">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 xml:space="preserve">сельского поселения </w:t>
      </w:r>
      <w:r w:rsidRPr="001E435C">
        <w:rPr>
          <w:rFonts w:ascii="Times New Roman" w:eastAsia="Calibri" w:hAnsi="Times New Roman" w:cs="Times New Roman"/>
          <w:i/>
          <w:sz w:val="12"/>
          <w:szCs w:val="12"/>
        </w:rPr>
        <w:t>Красносельское</w:t>
      </w:r>
    </w:p>
    <w:p w:rsidR="001E435C" w:rsidRPr="009F3675" w:rsidRDefault="001E435C" w:rsidP="001E435C">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муниципального района Сергиевский</w:t>
      </w:r>
    </w:p>
    <w:p w:rsidR="001E435C" w:rsidRPr="00E6133D" w:rsidRDefault="001E435C" w:rsidP="00E6133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№30 от "18</w:t>
      </w:r>
      <w:r w:rsidRPr="009F3675">
        <w:rPr>
          <w:rFonts w:ascii="Times New Roman" w:eastAsia="Calibri" w:hAnsi="Times New Roman" w:cs="Times New Roman"/>
          <w:i/>
          <w:sz w:val="12"/>
          <w:szCs w:val="12"/>
        </w:rPr>
        <w:t>" июля 2018 г.</w:t>
      </w:r>
    </w:p>
    <w:tbl>
      <w:tblPr>
        <w:tblStyle w:val="212"/>
        <w:tblW w:w="7513" w:type="dxa"/>
        <w:tblInd w:w="108" w:type="dxa"/>
        <w:tblLayout w:type="fixed"/>
        <w:tblLook w:val="01C0" w:firstRow="0" w:lastRow="1" w:firstColumn="1" w:lastColumn="1" w:noHBand="0" w:noVBand="0"/>
      </w:tblPr>
      <w:tblGrid>
        <w:gridCol w:w="351"/>
        <w:gridCol w:w="4611"/>
        <w:gridCol w:w="850"/>
        <w:gridCol w:w="851"/>
        <w:gridCol w:w="850"/>
      </w:tblGrid>
      <w:tr w:rsidR="001E435C" w:rsidRPr="001E435C" w:rsidTr="00E6133D">
        <w:trPr>
          <w:trHeight w:val="20"/>
        </w:trPr>
        <w:tc>
          <w:tcPr>
            <w:tcW w:w="351" w:type="dxa"/>
            <w:vMerge w:val="restart"/>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 xml:space="preserve">№ </w:t>
            </w:r>
            <w:proofErr w:type="gramStart"/>
            <w:r w:rsidRPr="001E435C">
              <w:rPr>
                <w:rFonts w:ascii="Times New Roman" w:eastAsia="Calibri" w:hAnsi="Times New Roman" w:cs="Times New Roman"/>
                <w:sz w:val="12"/>
                <w:szCs w:val="12"/>
              </w:rPr>
              <w:t>п</w:t>
            </w:r>
            <w:proofErr w:type="gramEnd"/>
            <w:r w:rsidRPr="001E435C">
              <w:rPr>
                <w:rFonts w:ascii="Times New Roman" w:eastAsia="Calibri" w:hAnsi="Times New Roman" w:cs="Times New Roman"/>
                <w:sz w:val="12"/>
                <w:szCs w:val="12"/>
              </w:rPr>
              <w:t>/п</w:t>
            </w:r>
          </w:p>
        </w:tc>
        <w:tc>
          <w:tcPr>
            <w:tcW w:w="4611" w:type="dxa"/>
            <w:vMerge w:val="restart"/>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Наименование мероприятия</w:t>
            </w:r>
          </w:p>
          <w:p w:rsidR="001E435C" w:rsidRPr="001E435C" w:rsidRDefault="001E435C" w:rsidP="001E435C">
            <w:pPr>
              <w:tabs>
                <w:tab w:val="left" w:pos="284"/>
              </w:tabs>
              <w:rPr>
                <w:rFonts w:ascii="Times New Roman" w:eastAsia="Calibri" w:hAnsi="Times New Roman" w:cs="Times New Roman"/>
                <w:sz w:val="12"/>
                <w:szCs w:val="12"/>
              </w:rPr>
            </w:pPr>
          </w:p>
        </w:tc>
        <w:tc>
          <w:tcPr>
            <w:tcW w:w="2551" w:type="dxa"/>
            <w:gridSpan w:val="3"/>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Годы реализации</w:t>
            </w:r>
          </w:p>
        </w:tc>
      </w:tr>
      <w:tr w:rsidR="001E435C" w:rsidRPr="001E435C" w:rsidTr="00E6133D">
        <w:trPr>
          <w:trHeight w:val="20"/>
        </w:trPr>
        <w:tc>
          <w:tcPr>
            <w:tcW w:w="351" w:type="dxa"/>
            <w:vMerge/>
            <w:hideMark/>
          </w:tcPr>
          <w:p w:rsidR="001E435C" w:rsidRPr="001E435C" w:rsidRDefault="001E435C" w:rsidP="001E435C">
            <w:pPr>
              <w:tabs>
                <w:tab w:val="left" w:pos="284"/>
              </w:tabs>
              <w:rPr>
                <w:rFonts w:ascii="Times New Roman" w:eastAsia="Calibri" w:hAnsi="Times New Roman" w:cs="Times New Roman"/>
                <w:sz w:val="12"/>
                <w:szCs w:val="12"/>
              </w:rPr>
            </w:pPr>
          </w:p>
        </w:tc>
        <w:tc>
          <w:tcPr>
            <w:tcW w:w="4611" w:type="dxa"/>
            <w:vMerge/>
            <w:hideMark/>
          </w:tcPr>
          <w:p w:rsidR="001E435C" w:rsidRPr="001E435C" w:rsidRDefault="001E435C" w:rsidP="001E435C">
            <w:pPr>
              <w:tabs>
                <w:tab w:val="left" w:pos="284"/>
              </w:tabs>
              <w:rPr>
                <w:rFonts w:ascii="Times New Roman" w:eastAsia="Calibri" w:hAnsi="Times New Roman" w:cs="Times New Roman"/>
                <w:sz w:val="12"/>
                <w:szCs w:val="12"/>
              </w:rPr>
            </w:pP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1E435C">
              <w:rPr>
                <w:rFonts w:ascii="Times New Roman" w:eastAsia="Calibri" w:hAnsi="Times New Roman" w:cs="Times New Roman"/>
                <w:sz w:val="12"/>
                <w:szCs w:val="12"/>
              </w:rPr>
              <w:t>руб.</w:t>
            </w:r>
          </w:p>
        </w:tc>
        <w:tc>
          <w:tcPr>
            <w:tcW w:w="851"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1E435C">
              <w:rPr>
                <w:rFonts w:ascii="Times New Roman" w:eastAsia="Calibri" w:hAnsi="Times New Roman" w:cs="Times New Roman"/>
                <w:sz w:val="12"/>
                <w:szCs w:val="12"/>
              </w:rPr>
              <w:t>руб.</w:t>
            </w:r>
          </w:p>
        </w:tc>
        <w:tc>
          <w:tcPr>
            <w:tcW w:w="850"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1E435C">
              <w:rPr>
                <w:rFonts w:ascii="Times New Roman" w:eastAsia="Calibri" w:hAnsi="Times New Roman" w:cs="Times New Roman"/>
                <w:sz w:val="12"/>
                <w:szCs w:val="12"/>
              </w:rPr>
              <w:t>руб.</w:t>
            </w:r>
          </w:p>
        </w:tc>
      </w:tr>
      <w:tr w:rsidR="001E435C" w:rsidRPr="001E435C" w:rsidTr="00E6133D">
        <w:trPr>
          <w:trHeight w:val="20"/>
        </w:trPr>
        <w:tc>
          <w:tcPr>
            <w:tcW w:w="35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w:t>
            </w:r>
          </w:p>
        </w:tc>
        <w:tc>
          <w:tcPr>
            <w:tcW w:w="461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530,20044</w:t>
            </w:r>
          </w:p>
        </w:tc>
        <w:tc>
          <w:tcPr>
            <w:tcW w:w="851"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553,01356</w:t>
            </w:r>
          </w:p>
        </w:tc>
        <w:tc>
          <w:tcPr>
            <w:tcW w:w="850"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554,30046</w:t>
            </w:r>
          </w:p>
        </w:tc>
      </w:tr>
      <w:tr w:rsidR="001E435C" w:rsidRPr="001E435C" w:rsidTr="00E6133D">
        <w:trPr>
          <w:trHeight w:val="20"/>
        </w:trPr>
        <w:tc>
          <w:tcPr>
            <w:tcW w:w="35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2</w:t>
            </w:r>
          </w:p>
        </w:tc>
        <w:tc>
          <w:tcPr>
            <w:tcW w:w="461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Функционирование местных администраций</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1159,30437</w:t>
            </w:r>
          </w:p>
        </w:tc>
        <w:tc>
          <w:tcPr>
            <w:tcW w:w="851"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1110,32173</w:t>
            </w:r>
          </w:p>
        </w:tc>
        <w:tc>
          <w:tcPr>
            <w:tcW w:w="850"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1140,63467</w:t>
            </w:r>
          </w:p>
        </w:tc>
      </w:tr>
      <w:tr w:rsidR="001E435C" w:rsidRPr="001E435C" w:rsidTr="00E6133D">
        <w:trPr>
          <w:trHeight w:val="20"/>
        </w:trPr>
        <w:tc>
          <w:tcPr>
            <w:tcW w:w="35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3</w:t>
            </w:r>
          </w:p>
        </w:tc>
        <w:tc>
          <w:tcPr>
            <w:tcW w:w="461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10,80000</w:t>
            </w:r>
          </w:p>
        </w:tc>
        <w:tc>
          <w:tcPr>
            <w:tcW w:w="851"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0,00000</w:t>
            </w:r>
          </w:p>
        </w:tc>
        <w:tc>
          <w:tcPr>
            <w:tcW w:w="850"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0,00000</w:t>
            </w:r>
          </w:p>
        </w:tc>
      </w:tr>
      <w:tr w:rsidR="001E435C" w:rsidRPr="001E435C" w:rsidTr="00E6133D">
        <w:trPr>
          <w:trHeight w:val="20"/>
        </w:trPr>
        <w:tc>
          <w:tcPr>
            <w:tcW w:w="35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4</w:t>
            </w:r>
          </w:p>
        </w:tc>
        <w:tc>
          <w:tcPr>
            <w:tcW w:w="461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2,62318</w:t>
            </w:r>
          </w:p>
        </w:tc>
        <w:tc>
          <w:tcPr>
            <w:tcW w:w="851"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2,26684</w:t>
            </w:r>
          </w:p>
        </w:tc>
        <w:tc>
          <w:tcPr>
            <w:tcW w:w="850"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4,98945</w:t>
            </w:r>
          </w:p>
        </w:tc>
      </w:tr>
      <w:tr w:rsidR="001E435C" w:rsidRPr="001E435C" w:rsidTr="00E6133D">
        <w:trPr>
          <w:trHeight w:val="20"/>
        </w:trPr>
        <w:tc>
          <w:tcPr>
            <w:tcW w:w="35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5</w:t>
            </w:r>
          </w:p>
        </w:tc>
        <w:tc>
          <w:tcPr>
            <w:tcW w:w="461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Осуществление полномочий по определению поставщико</w:t>
            </w:r>
            <w:proofErr w:type="gramStart"/>
            <w:r w:rsidRPr="001E435C">
              <w:rPr>
                <w:rFonts w:ascii="Times New Roman" w:eastAsia="Calibri" w:hAnsi="Times New Roman" w:cs="Times New Roman"/>
                <w:sz w:val="12"/>
                <w:szCs w:val="12"/>
              </w:rPr>
              <w:t>в(</w:t>
            </w:r>
            <w:proofErr w:type="gramEnd"/>
            <w:r w:rsidRPr="001E435C">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2,85263</w:t>
            </w:r>
          </w:p>
        </w:tc>
        <w:tc>
          <w:tcPr>
            <w:tcW w:w="851"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2,90812</w:t>
            </w:r>
          </w:p>
        </w:tc>
        <w:tc>
          <w:tcPr>
            <w:tcW w:w="850"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4,25108</w:t>
            </w:r>
          </w:p>
        </w:tc>
      </w:tr>
      <w:tr w:rsidR="001E435C" w:rsidRPr="001E435C" w:rsidTr="00E6133D">
        <w:trPr>
          <w:trHeight w:val="20"/>
        </w:trPr>
        <w:tc>
          <w:tcPr>
            <w:tcW w:w="35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6</w:t>
            </w:r>
          </w:p>
        </w:tc>
        <w:tc>
          <w:tcPr>
            <w:tcW w:w="461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9,15566</w:t>
            </w:r>
          </w:p>
        </w:tc>
        <w:tc>
          <w:tcPr>
            <w:tcW w:w="851"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9,95509</w:t>
            </w:r>
          </w:p>
        </w:tc>
        <w:tc>
          <w:tcPr>
            <w:tcW w:w="850"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14,14140</w:t>
            </w:r>
          </w:p>
        </w:tc>
      </w:tr>
      <w:tr w:rsidR="001E435C" w:rsidRPr="001E435C" w:rsidTr="00E6133D">
        <w:trPr>
          <w:trHeight w:val="20"/>
        </w:trPr>
        <w:tc>
          <w:tcPr>
            <w:tcW w:w="35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7</w:t>
            </w:r>
          </w:p>
        </w:tc>
        <w:tc>
          <w:tcPr>
            <w:tcW w:w="461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1E435C">
              <w:rPr>
                <w:rFonts w:ascii="Times New Roman" w:eastAsia="Calibri" w:hAnsi="Times New Roman" w:cs="Times New Roman"/>
                <w:sz w:val="12"/>
                <w:szCs w:val="12"/>
              </w:rPr>
              <w:t>контроля за</w:t>
            </w:r>
            <w:proofErr w:type="gramEnd"/>
            <w:r w:rsidRPr="001E435C">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47,95830</w:t>
            </w:r>
          </w:p>
        </w:tc>
        <w:tc>
          <w:tcPr>
            <w:tcW w:w="851"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52,14569</w:t>
            </w:r>
          </w:p>
        </w:tc>
        <w:tc>
          <w:tcPr>
            <w:tcW w:w="850"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74,07393</w:t>
            </w:r>
          </w:p>
        </w:tc>
      </w:tr>
      <w:tr w:rsidR="001E435C" w:rsidRPr="001E435C" w:rsidTr="00E6133D">
        <w:trPr>
          <w:trHeight w:val="20"/>
        </w:trPr>
        <w:tc>
          <w:tcPr>
            <w:tcW w:w="35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8</w:t>
            </w:r>
          </w:p>
        </w:tc>
        <w:tc>
          <w:tcPr>
            <w:tcW w:w="461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2,38822</w:t>
            </w:r>
          </w:p>
        </w:tc>
        <w:tc>
          <w:tcPr>
            <w:tcW w:w="851"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2,22433</w:t>
            </w:r>
          </w:p>
        </w:tc>
        <w:tc>
          <w:tcPr>
            <w:tcW w:w="850"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3,48529</w:t>
            </w:r>
          </w:p>
        </w:tc>
      </w:tr>
      <w:tr w:rsidR="001E435C" w:rsidRPr="001E435C" w:rsidTr="00E6133D">
        <w:trPr>
          <w:trHeight w:val="20"/>
        </w:trPr>
        <w:tc>
          <w:tcPr>
            <w:tcW w:w="35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9</w:t>
            </w:r>
          </w:p>
        </w:tc>
        <w:tc>
          <w:tcPr>
            <w:tcW w:w="461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204,00000</w:t>
            </w:r>
          </w:p>
        </w:tc>
        <w:tc>
          <w:tcPr>
            <w:tcW w:w="851"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218,23200</w:t>
            </w:r>
          </w:p>
        </w:tc>
        <w:tc>
          <w:tcPr>
            <w:tcW w:w="850"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171,00000</w:t>
            </w:r>
          </w:p>
        </w:tc>
      </w:tr>
      <w:tr w:rsidR="001E435C" w:rsidRPr="001E435C" w:rsidTr="00E6133D">
        <w:trPr>
          <w:trHeight w:val="20"/>
        </w:trPr>
        <w:tc>
          <w:tcPr>
            <w:tcW w:w="35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10</w:t>
            </w:r>
          </w:p>
        </w:tc>
        <w:tc>
          <w:tcPr>
            <w:tcW w:w="461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9,15566</w:t>
            </w:r>
          </w:p>
        </w:tc>
        <w:tc>
          <w:tcPr>
            <w:tcW w:w="851"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9,95509</w:t>
            </w:r>
          </w:p>
        </w:tc>
        <w:tc>
          <w:tcPr>
            <w:tcW w:w="850"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14,14140</w:t>
            </w:r>
          </w:p>
        </w:tc>
      </w:tr>
      <w:tr w:rsidR="001E435C" w:rsidRPr="001E435C" w:rsidTr="00E6133D">
        <w:trPr>
          <w:trHeight w:val="20"/>
        </w:trPr>
        <w:tc>
          <w:tcPr>
            <w:tcW w:w="35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11</w:t>
            </w:r>
          </w:p>
        </w:tc>
        <w:tc>
          <w:tcPr>
            <w:tcW w:w="461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15,25943</w:t>
            </w:r>
          </w:p>
        </w:tc>
        <w:tc>
          <w:tcPr>
            <w:tcW w:w="851"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23,51400</w:t>
            </w:r>
          </w:p>
        </w:tc>
        <w:tc>
          <w:tcPr>
            <w:tcW w:w="850"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23,56900</w:t>
            </w:r>
          </w:p>
        </w:tc>
      </w:tr>
      <w:tr w:rsidR="001E435C" w:rsidRPr="001E435C" w:rsidTr="00E6133D">
        <w:trPr>
          <w:trHeight w:val="20"/>
        </w:trPr>
        <w:tc>
          <w:tcPr>
            <w:tcW w:w="35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12</w:t>
            </w:r>
          </w:p>
        </w:tc>
        <w:tc>
          <w:tcPr>
            <w:tcW w:w="461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15,25943</w:t>
            </w:r>
          </w:p>
        </w:tc>
        <w:tc>
          <w:tcPr>
            <w:tcW w:w="851"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16,59181</w:t>
            </w:r>
          </w:p>
        </w:tc>
        <w:tc>
          <w:tcPr>
            <w:tcW w:w="850"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23,56900</w:t>
            </w:r>
          </w:p>
        </w:tc>
      </w:tr>
      <w:tr w:rsidR="001E435C" w:rsidRPr="001E435C" w:rsidTr="00E6133D">
        <w:trPr>
          <w:trHeight w:val="20"/>
        </w:trPr>
        <w:tc>
          <w:tcPr>
            <w:tcW w:w="35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13</w:t>
            </w:r>
          </w:p>
        </w:tc>
        <w:tc>
          <w:tcPr>
            <w:tcW w:w="461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Первичный воинский учет</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77,20000</w:t>
            </w:r>
          </w:p>
        </w:tc>
        <w:tc>
          <w:tcPr>
            <w:tcW w:w="851"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74,50000</w:t>
            </w:r>
          </w:p>
        </w:tc>
        <w:tc>
          <w:tcPr>
            <w:tcW w:w="850"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83,20000</w:t>
            </w:r>
          </w:p>
        </w:tc>
      </w:tr>
      <w:tr w:rsidR="001E435C" w:rsidRPr="001E435C" w:rsidTr="00E6133D">
        <w:trPr>
          <w:trHeight w:val="20"/>
        </w:trPr>
        <w:tc>
          <w:tcPr>
            <w:tcW w:w="35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14</w:t>
            </w:r>
          </w:p>
        </w:tc>
        <w:tc>
          <w:tcPr>
            <w:tcW w:w="461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Госпошлина</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0,00000</w:t>
            </w:r>
          </w:p>
        </w:tc>
        <w:tc>
          <w:tcPr>
            <w:tcW w:w="851"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0,00000</w:t>
            </w:r>
          </w:p>
        </w:tc>
        <w:tc>
          <w:tcPr>
            <w:tcW w:w="850"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0,00000</w:t>
            </w:r>
          </w:p>
        </w:tc>
      </w:tr>
      <w:tr w:rsidR="001E435C" w:rsidRPr="001E435C" w:rsidTr="00E6133D">
        <w:trPr>
          <w:trHeight w:val="20"/>
        </w:trPr>
        <w:tc>
          <w:tcPr>
            <w:tcW w:w="35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15</w:t>
            </w:r>
          </w:p>
        </w:tc>
        <w:tc>
          <w:tcPr>
            <w:tcW w:w="461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Обслуживание муниципального долга</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0,00000</w:t>
            </w:r>
          </w:p>
        </w:tc>
        <w:tc>
          <w:tcPr>
            <w:tcW w:w="851"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0,00000</w:t>
            </w:r>
          </w:p>
        </w:tc>
        <w:tc>
          <w:tcPr>
            <w:tcW w:w="850"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6,00000</w:t>
            </w:r>
          </w:p>
        </w:tc>
      </w:tr>
      <w:tr w:rsidR="001E435C" w:rsidRPr="001E435C" w:rsidTr="00E6133D">
        <w:trPr>
          <w:trHeight w:val="20"/>
        </w:trPr>
        <w:tc>
          <w:tcPr>
            <w:tcW w:w="35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16</w:t>
            </w:r>
          </w:p>
        </w:tc>
        <w:tc>
          <w:tcPr>
            <w:tcW w:w="461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0,00000</w:t>
            </w:r>
          </w:p>
        </w:tc>
        <w:tc>
          <w:tcPr>
            <w:tcW w:w="851"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9,95509</w:t>
            </w:r>
          </w:p>
        </w:tc>
        <w:tc>
          <w:tcPr>
            <w:tcW w:w="850"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14,14140</w:t>
            </w:r>
          </w:p>
        </w:tc>
      </w:tr>
      <w:tr w:rsidR="001E435C" w:rsidRPr="001E435C" w:rsidTr="00E6133D">
        <w:trPr>
          <w:trHeight w:val="20"/>
        </w:trPr>
        <w:tc>
          <w:tcPr>
            <w:tcW w:w="35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17</w:t>
            </w:r>
          </w:p>
        </w:tc>
        <w:tc>
          <w:tcPr>
            <w:tcW w:w="461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 xml:space="preserve">Внесение изменений в генеральный план и правила землепользования </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0,00000</w:t>
            </w:r>
          </w:p>
        </w:tc>
        <w:tc>
          <w:tcPr>
            <w:tcW w:w="851"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0,00000</w:t>
            </w:r>
          </w:p>
        </w:tc>
        <w:tc>
          <w:tcPr>
            <w:tcW w:w="850"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5,75744</w:t>
            </w:r>
          </w:p>
        </w:tc>
      </w:tr>
      <w:tr w:rsidR="001E435C" w:rsidRPr="001E435C" w:rsidTr="00E6133D">
        <w:trPr>
          <w:trHeight w:val="20"/>
        </w:trPr>
        <w:tc>
          <w:tcPr>
            <w:tcW w:w="35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18</w:t>
            </w:r>
          </w:p>
        </w:tc>
        <w:tc>
          <w:tcPr>
            <w:tcW w:w="4611"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Прочие мероприятия</w:t>
            </w:r>
          </w:p>
        </w:tc>
        <w:tc>
          <w:tcPr>
            <w:tcW w:w="850" w:type="dxa"/>
            <w:hideMark/>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0,00000</w:t>
            </w:r>
          </w:p>
        </w:tc>
        <w:tc>
          <w:tcPr>
            <w:tcW w:w="851"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26,75000</w:t>
            </w:r>
          </w:p>
        </w:tc>
        <w:tc>
          <w:tcPr>
            <w:tcW w:w="850"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26,75000</w:t>
            </w:r>
          </w:p>
        </w:tc>
      </w:tr>
      <w:tr w:rsidR="001E435C" w:rsidRPr="001E435C" w:rsidTr="00E6133D">
        <w:trPr>
          <w:trHeight w:val="20"/>
        </w:trPr>
        <w:tc>
          <w:tcPr>
            <w:tcW w:w="351" w:type="dxa"/>
          </w:tcPr>
          <w:p w:rsidR="001E435C" w:rsidRPr="001E435C" w:rsidRDefault="001E435C" w:rsidP="001E435C">
            <w:pPr>
              <w:tabs>
                <w:tab w:val="left" w:pos="284"/>
              </w:tabs>
              <w:rPr>
                <w:rFonts w:ascii="Times New Roman" w:eastAsia="Calibri" w:hAnsi="Times New Roman" w:cs="Times New Roman"/>
                <w:sz w:val="12"/>
                <w:szCs w:val="12"/>
              </w:rPr>
            </w:pPr>
          </w:p>
        </w:tc>
        <w:tc>
          <w:tcPr>
            <w:tcW w:w="4611"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За счет средств местного бюджета:</w:t>
            </w:r>
          </w:p>
        </w:tc>
        <w:tc>
          <w:tcPr>
            <w:tcW w:w="850"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1988,89097</w:t>
            </w:r>
          </w:p>
        </w:tc>
        <w:tc>
          <w:tcPr>
            <w:tcW w:w="851"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1949,97497</w:t>
            </w:r>
          </w:p>
        </w:tc>
        <w:tc>
          <w:tcPr>
            <w:tcW w:w="850"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2080,80453</w:t>
            </w:r>
          </w:p>
        </w:tc>
      </w:tr>
      <w:tr w:rsidR="001E435C" w:rsidRPr="001E435C" w:rsidTr="00E6133D">
        <w:trPr>
          <w:trHeight w:val="20"/>
        </w:trPr>
        <w:tc>
          <w:tcPr>
            <w:tcW w:w="351" w:type="dxa"/>
          </w:tcPr>
          <w:p w:rsidR="001E435C" w:rsidRPr="001E435C" w:rsidRDefault="001E435C" w:rsidP="001E435C">
            <w:pPr>
              <w:tabs>
                <w:tab w:val="left" w:pos="284"/>
              </w:tabs>
              <w:rPr>
                <w:rFonts w:ascii="Times New Roman" w:eastAsia="Calibri" w:hAnsi="Times New Roman" w:cs="Times New Roman"/>
                <w:sz w:val="12"/>
                <w:szCs w:val="12"/>
              </w:rPr>
            </w:pPr>
          </w:p>
        </w:tc>
        <w:tc>
          <w:tcPr>
            <w:tcW w:w="4611"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За счет средств областного бюджета:</w:t>
            </w:r>
          </w:p>
        </w:tc>
        <w:tc>
          <w:tcPr>
            <w:tcW w:w="850"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20,06635</w:t>
            </w:r>
          </w:p>
        </w:tc>
        <w:tc>
          <w:tcPr>
            <w:tcW w:w="851"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87,85838</w:t>
            </w:r>
          </w:p>
        </w:tc>
        <w:tc>
          <w:tcPr>
            <w:tcW w:w="850"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0,00000</w:t>
            </w:r>
          </w:p>
        </w:tc>
      </w:tr>
      <w:tr w:rsidR="001E435C" w:rsidRPr="001E435C" w:rsidTr="00E6133D">
        <w:trPr>
          <w:trHeight w:val="20"/>
        </w:trPr>
        <w:tc>
          <w:tcPr>
            <w:tcW w:w="351" w:type="dxa"/>
          </w:tcPr>
          <w:p w:rsidR="001E435C" w:rsidRPr="001E435C" w:rsidRDefault="001E435C" w:rsidP="001E435C">
            <w:pPr>
              <w:tabs>
                <w:tab w:val="left" w:pos="284"/>
              </w:tabs>
              <w:rPr>
                <w:rFonts w:ascii="Times New Roman" w:eastAsia="Calibri" w:hAnsi="Times New Roman" w:cs="Times New Roman"/>
                <w:sz w:val="12"/>
                <w:szCs w:val="12"/>
              </w:rPr>
            </w:pPr>
          </w:p>
        </w:tc>
        <w:tc>
          <w:tcPr>
            <w:tcW w:w="4611"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За счет средств федерального бюджета:</w:t>
            </w:r>
          </w:p>
        </w:tc>
        <w:tc>
          <w:tcPr>
            <w:tcW w:w="850"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77,20000</w:t>
            </w:r>
          </w:p>
        </w:tc>
        <w:tc>
          <w:tcPr>
            <w:tcW w:w="851"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74,50000</w:t>
            </w:r>
          </w:p>
        </w:tc>
        <w:tc>
          <w:tcPr>
            <w:tcW w:w="850"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83,20000</w:t>
            </w:r>
          </w:p>
        </w:tc>
      </w:tr>
      <w:tr w:rsidR="001E435C" w:rsidRPr="001E435C" w:rsidTr="00E6133D">
        <w:trPr>
          <w:trHeight w:val="20"/>
        </w:trPr>
        <w:tc>
          <w:tcPr>
            <w:tcW w:w="351" w:type="dxa"/>
          </w:tcPr>
          <w:p w:rsidR="001E435C" w:rsidRPr="001E435C" w:rsidRDefault="001E435C" w:rsidP="001E435C">
            <w:pPr>
              <w:tabs>
                <w:tab w:val="left" w:pos="284"/>
              </w:tabs>
              <w:rPr>
                <w:rFonts w:ascii="Times New Roman" w:eastAsia="Calibri" w:hAnsi="Times New Roman" w:cs="Times New Roman"/>
                <w:sz w:val="12"/>
                <w:szCs w:val="12"/>
              </w:rPr>
            </w:pPr>
          </w:p>
        </w:tc>
        <w:tc>
          <w:tcPr>
            <w:tcW w:w="4611"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ВСЕГО:</w:t>
            </w:r>
          </w:p>
        </w:tc>
        <w:tc>
          <w:tcPr>
            <w:tcW w:w="850"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2086,15732</w:t>
            </w:r>
          </w:p>
        </w:tc>
        <w:tc>
          <w:tcPr>
            <w:tcW w:w="851"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2112,33335</w:t>
            </w:r>
          </w:p>
        </w:tc>
        <w:tc>
          <w:tcPr>
            <w:tcW w:w="850" w:type="dxa"/>
          </w:tcPr>
          <w:p w:rsidR="001E435C" w:rsidRPr="001E435C" w:rsidRDefault="001E435C" w:rsidP="001E435C">
            <w:pPr>
              <w:tabs>
                <w:tab w:val="left" w:pos="284"/>
              </w:tabs>
              <w:rPr>
                <w:rFonts w:ascii="Times New Roman" w:eastAsia="Calibri" w:hAnsi="Times New Roman" w:cs="Times New Roman"/>
                <w:sz w:val="12"/>
                <w:szCs w:val="12"/>
              </w:rPr>
            </w:pPr>
            <w:r w:rsidRPr="001E435C">
              <w:rPr>
                <w:rFonts w:ascii="Times New Roman" w:eastAsia="Calibri" w:hAnsi="Times New Roman" w:cs="Times New Roman"/>
                <w:sz w:val="12"/>
                <w:szCs w:val="12"/>
              </w:rPr>
              <w:t>2164,00453</w:t>
            </w:r>
          </w:p>
        </w:tc>
      </w:tr>
    </w:tbl>
    <w:p w:rsidR="00977C72" w:rsidRDefault="00977C72" w:rsidP="00E6133D">
      <w:pPr>
        <w:tabs>
          <w:tab w:val="left" w:pos="284"/>
        </w:tabs>
        <w:spacing w:after="0" w:line="240" w:lineRule="auto"/>
        <w:ind w:firstLine="284"/>
        <w:jc w:val="both"/>
        <w:rPr>
          <w:rFonts w:ascii="Times New Roman" w:eastAsia="Calibri" w:hAnsi="Times New Roman" w:cs="Times New Roman"/>
          <w:b/>
          <w:sz w:val="12"/>
          <w:szCs w:val="12"/>
        </w:rPr>
      </w:pPr>
    </w:p>
    <w:p w:rsidR="001E435C" w:rsidRPr="001E435C" w:rsidRDefault="001E435C" w:rsidP="00E6133D">
      <w:pPr>
        <w:tabs>
          <w:tab w:val="left" w:pos="284"/>
        </w:tabs>
        <w:spacing w:after="0" w:line="240" w:lineRule="auto"/>
        <w:ind w:firstLine="284"/>
        <w:jc w:val="both"/>
        <w:rPr>
          <w:rFonts w:ascii="Times New Roman" w:eastAsia="Calibri" w:hAnsi="Times New Roman" w:cs="Times New Roman"/>
          <w:sz w:val="12"/>
          <w:szCs w:val="12"/>
        </w:rPr>
      </w:pPr>
      <w:r w:rsidRPr="001E435C">
        <w:rPr>
          <w:rFonts w:ascii="Times New Roman" w:eastAsia="Calibri" w:hAnsi="Times New Roman" w:cs="Times New Roman"/>
          <w:b/>
          <w:sz w:val="12"/>
          <w:szCs w:val="12"/>
        </w:rPr>
        <w:t xml:space="preserve">* </w:t>
      </w:r>
      <w:r w:rsidRPr="001E435C">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1E435C">
        <w:rPr>
          <w:rFonts w:ascii="Times New Roman" w:eastAsia="Calibri" w:hAnsi="Times New Roman" w:cs="Times New Roman"/>
          <w:sz w:val="12"/>
          <w:szCs w:val="12"/>
        </w:rPr>
        <w:t>согласно методик</w:t>
      </w:r>
      <w:proofErr w:type="gramEnd"/>
      <w:r w:rsidRPr="001E435C">
        <w:rPr>
          <w:rFonts w:ascii="Times New Roman" w:eastAsia="Calibri" w:hAnsi="Times New Roman" w:cs="Times New Roman"/>
          <w:sz w:val="12"/>
          <w:szCs w:val="12"/>
        </w:rPr>
        <w:t xml:space="preserve"> расчета объемов иных межбюджетных трансфертов.</w:t>
      </w:r>
    </w:p>
    <w:p w:rsidR="00095A64" w:rsidRDefault="00095A64" w:rsidP="001B4C1F">
      <w:pPr>
        <w:tabs>
          <w:tab w:val="left" w:pos="284"/>
        </w:tabs>
        <w:spacing w:after="0" w:line="240" w:lineRule="auto"/>
        <w:rPr>
          <w:rFonts w:ascii="Times New Roman" w:eastAsia="Calibri" w:hAnsi="Times New Roman" w:cs="Times New Roman"/>
          <w:sz w:val="12"/>
          <w:szCs w:val="12"/>
        </w:rPr>
      </w:pPr>
    </w:p>
    <w:p w:rsidR="00977C72" w:rsidRDefault="00977C72" w:rsidP="001B4C1F">
      <w:pPr>
        <w:tabs>
          <w:tab w:val="left" w:pos="284"/>
        </w:tabs>
        <w:spacing w:after="0" w:line="240" w:lineRule="auto"/>
        <w:rPr>
          <w:rFonts w:ascii="Times New Roman" w:eastAsia="Calibri" w:hAnsi="Times New Roman" w:cs="Times New Roman"/>
          <w:sz w:val="12"/>
          <w:szCs w:val="12"/>
        </w:rPr>
      </w:pPr>
    </w:p>
    <w:p w:rsidR="00977C72" w:rsidRDefault="00977C72" w:rsidP="001B4C1F">
      <w:pPr>
        <w:tabs>
          <w:tab w:val="left" w:pos="284"/>
        </w:tabs>
        <w:spacing w:after="0" w:line="240" w:lineRule="auto"/>
        <w:rPr>
          <w:rFonts w:ascii="Times New Roman" w:eastAsia="Calibri" w:hAnsi="Times New Roman" w:cs="Times New Roman"/>
          <w:sz w:val="12"/>
          <w:szCs w:val="12"/>
        </w:rPr>
      </w:pPr>
    </w:p>
    <w:p w:rsidR="00977C72" w:rsidRDefault="00977C72" w:rsidP="001B4C1F">
      <w:pPr>
        <w:tabs>
          <w:tab w:val="left" w:pos="284"/>
        </w:tabs>
        <w:spacing w:after="0" w:line="240" w:lineRule="auto"/>
        <w:rPr>
          <w:rFonts w:ascii="Times New Roman" w:eastAsia="Calibri" w:hAnsi="Times New Roman" w:cs="Times New Roman"/>
          <w:sz w:val="12"/>
          <w:szCs w:val="12"/>
        </w:rPr>
      </w:pPr>
    </w:p>
    <w:p w:rsidR="00E6133D" w:rsidRPr="001A509E" w:rsidRDefault="00E6133D" w:rsidP="00E6133D">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lastRenderedPageBreak/>
        <w:t>АДМИНИСТРАЦИЯ</w:t>
      </w:r>
    </w:p>
    <w:p w:rsidR="00E6133D" w:rsidRPr="001A509E" w:rsidRDefault="00E6133D" w:rsidP="00E6133D">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1E435C">
        <w:rPr>
          <w:rFonts w:ascii="Times New Roman" w:eastAsia="Calibri" w:hAnsi="Times New Roman" w:cs="Times New Roman"/>
          <w:b/>
          <w:sz w:val="12"/>
          <w:szCs w:val="12"/>
        </w:rPr>
        <w:t>КРАСНОСЕЛЬСКОЕ</w:t>
      </w:r>
    </w:p>
    <w:p w:rsidR="00E6133D" w:rsidRPr="001A509E" w:rsidRDefault="00E6133D" w:rsidP="00E6133D">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E6133D" w:rsidRPr="001A509E" w:rsidRDefault="00E6133D" w:rsidP="00E6133D">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E6133D" w:rsidRPr="001A509E" w:rsidRDefault="00E6133D" w:rsidP="00E6133D">
      <w:pPr>
        <w:tabs>
          <w:tab w:val="left" w:pos="284"/>
        </w:tabs>
        <w:spacing w:after="0" w:line="240" w:lineRule="auto"/>
        <w:jc w:val="center"/>
        <w:rPr>
          <w:rFonts w:ascii="Times New Roman" w:eastAsia="Calibri" w:hAnsi="Times New Roman" w:cs="Times New Roman"/>
          <w:sz w:val="12"/>
          <w:szCs w:val="12"/>
        </w:rPr>
      </w:pPr>
    </w:p>
    <w:p w:rsidR="00E6133D" w:rsidRPr="001A509E" w:rsidRDefault="00E6133D" w:rsidP="00E6133D">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E6133D" w:rsidRPr="001A509E" w:rsidRDefault="00E6133D" w:rsidP="00E6133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№31</w:t>
      </w:r>
    </w:p>
    <w:p w:rsidR="00E6133D" w:rsidRDefault="00E6133D" w:rsidP="00E6133D">
      <w:pPr>
        <w:tabs>
          <w:tab w:val="left" w:pos="284"/>
        </w:tabs>
        <w:spacing w:after="0" w:line="240" w:lineRule="auto"/>
        <w:ind w:firstLine="284"/>
        <w:jc w:val="center"/>
        <w:rPr>
          <w:rFonts w:ascii="Times New Roman" w:eastAsia="Calibri" w:hAnsi="Times New Roman" w:cs="Times New Roman"/>
          <w:b/>
          <w:sz w:val="12"/>
          <w:szCs w:val="12"/>
        </w:rPr>
      </w:pPr>
      <w:r w:rsidRPr="00E6133D">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Красносельское </w:t>
      </w:r>
    </w:p>
    <w:p w:rsidR="00E6133D" w:rsidRDefault="00E6133D" w:rsidP="00E6133D">
      <w:pPr>
        <w:tabs>
          <w:tab w:val="left" w:pos="284"/>
        </w:tabs>
        <w:spacing w:after="0" w:line="240" w:lineRule="auto"/>
        <w:ind w:firstLine="284"/>
        <w:jc w:val="center"/>
        <w:rPr>
          <w:rFonts w:ascii="Times New Roman" w:eastAsia="Calibri" w:hAnsi="Times New Roman" w:cs="Times New Roman"/>
          <w:b/>
          <w:sz w:val="12"/>
          <w:szCs w:val="12"/>
        </w:rPr>
      </w:pPr>
      <w:r w:rsidRPr="00E6133D">
        <w:rPr>
          <w:rFonts w:ascii="Times New Roman" w:eastAsia="Calibri" w:hAnsi="Times New Roman" w:cs="Times New Roman"/>
          <w:b/>
          <w:sz w:val="12"/>
          <w:szCs w:val="12"/>
        </w:rPr>
        <w:t>муниципального района Сергиевский № 44  от 31.12.2015 года «Об утверждении муниципальной программы</w:t>
      </w:r>
    </w:p>
    <w:p w:rsidR="00E6133D" w:rsidRDefault="00E6133D" w:rsidP="00E6133D">
      <w:pPr>
        <w:tabs>
          <w:tab w:val="left" w:pos="284"/>
        </w:tabs>
        <w:spacing w:after="0" w:line="240" w:lineRule="auto"/>
        <w:ind w:firstLine="284"/>
        <w:jc w:val="center"/>
        <w:rPr>
          <w:rFonts w:ascii="Times New Roman" w:eastAsia="Calibri" w:hAnsi="Times New Roman" w:cs="Times New Roman"/>
          <w:b/>
          <w:sz w:val="12"/>
          <w:szCs w:val="12"/>
        </w:rPr>
      </w:pPr>
      <w:r w:rsidRPr="00E6133D">
        <w:rPr>
          <w:rFonts w:ascii="Times New Roman" w:eastAsia="Calibri" w:hAnsi="Times New Roman" w:cs="Times New Roman"/>
          <w:b/>
          <w:sz w:val="12"/>
          <w:szCs w:val="12"/>
        </w:rPr>
        <w:t xml:space="preserve"> «Защита населения и территории от чрезвычайных ситуаций природного и техногенного характера,</w:t>
      </w:r>
    </w:p>
    <w:p w:rsidR="00E6133D" w:rsidRDefault="00E6133D" w:rsidP="00E6133D">
      <w:pPr>
        <w:tabs>
          <w:tab w:val="left" w:pos="284"/>
        </w:tabs>
        <w:spacing w:after="0" w:line="240" w:lineRule="auto"/>
        <w:ind w:firstLine="284"/>
        <w:jc w:val="center"/>
        <w:rPr>
          <w:rFonts w:ascii="Times New Roman" w:eastAsia="Calibri" w:hAnsi="Times New Roman" w:cs="Times New Roman"/>
          <w:b/>
          <w:sz w:val="12"/>
          <w:szCs w:val="12"/>
        </w:rPr>
      </w:pPr>
      <w:r w:rsidRPr="00E6133D">
        <w:rPr>
          <w:rFonts w:ascii="Times New Roman" w:eastAsia="Calibri" w:hAnsi="Times New Roman" w:cs="Times New Roman"/>
          <w:b/>
          <w:sz w:val="12"/>
          <w:szCs w:val="12"/>
        </w:rPr>
        <w:t xml:space="preserve"> обеспечение пожарной безопасности и создание условий для деятельности народной дружины на территории </w:t>
      </w:r>
    </w:p>
    <w:p w:rsidR="00E6133D" w:rsidRDefault="00E6133D" w:rsidP="00E6133D">
      <w:pPr>
        <w:tabs>
          <w:tab w:val="left" w:pos="284"/>
        </w:tabs>
        <w:spacing w:after="0" w:line="240" w:lineRule="auto"/>
        <w:ind w:firstLine="284"/>
        <w:jc w:val="center"/>
        <w:rPr>
          <w:rFonts w:ascii="Times New Roman" w:eastAsia="Calibri" w:hAnsi="Times New Roman" w:cs="Times New Roman"/>
          <w:b/>
          <w:sz w:val="12"/>
          <w:szCs w:val="12"/>
        </w:rPr>
      </w:pPr>
      <w:r w:rsidRPr="00E6133D">
        <w:rPr>
          <w:rFonts w:ascii="Times New Roman" w:eastAsia="Calibri" w:hAnsi="Times New Roman" w:cs="Times New Roman"/>
          <w:b/>
          <w:sz w:val="12"/>
          <w:szCs w:val="12"/>
        </w:rPr>
        <w:t>сельского поселения Красносельское муниципального района Сергиевский» на 2016-2018гг.</w:t>
      </w:r>
    </w:p>
    <w:p w:rsidR="00E6133D" w:rsidRDefault="00E6133D" w:rsidP="00E6133D">
      <w:pPr>
        <w:tabs>
          <w:tab w:val="left" w:pos="284"/>
        </w:tabs>
        <w:spacing w:after="0" w:line="240" w:lineRule="auto"/>
        <w:ind w:firstLine="284"/>
        <w:jc w:val="center"/>
        <w:rPr>
          <w:rFonts w:ascii="Times New Roman" w:eastAsia="Calibri" w:hAnsi="Times New Roman" w:cs="Times New Roman"/>
          <w:b/>
          <w:sz w:val="12"/>
          <w:szCs w:val="12"/>
        </w:rPr>
      </w:pP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b/>
          <w:sz w:val="12"/>
          <w:szCs w:val="12"/>
        </w:rPr>
      </w:pPr>
      <w:r w:rsidRPr="0091256E">
        <w:rPr>
          <w:rFonts w:ascii="Times New Roman" w:eastAsia="Calibri" w:hAnsi="Times New Roman" w:cs="Times New Roman"/>
          <w:b/>
          <w:sz w:val="12"/>
          <w:szCs w:val="12"/>
        </w:rPr>
        <w:t>ПОСТАНОВЛЯЕТ:</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proofErr w:type="gramStart"/>
      <w:r w:rsidRPr="0091256E">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44 от  31.12.2015 года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 на 2016-2018гг. (далее - Программа) следующего содержания:</w:t>
      </w:r>
      <w:proofErr w:type="gramEnd"/>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Прогнозируемые общие затраты на реализацию мероприятий программы составляют 756,27020 тыс.</w:t>
      </w:r>
      <w:r>
        <w:rPr>
          <w:rFonts w:ascii="Times New Roman" w:eastAsia="Calibri" w:hAnsi="Times New Roman" w:cs="Times New Roman"/>
          <w:sz w:val="12"/>
          <w:szCs w:val="12"/>
        </w:rPr>
        <w:t xml:space="preserve"> </w:t>
      </w:r>
      <w:r w:rsidRPr="0091256E">
        <w:rPr>
          <w:rFonts w:ascii="Times New Roman" w:eastAsia="Calibri" w:hAnsi="Times New Roman" w:cs="Times New Roman"/>
          <w:sz w:val="12"/>
          <w:szCs w:val="12"/>
        </w:rPr>
        <w:t>рублей:</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За счет средств местного бюджета 746,27020 тыс. рублей</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в том числе по годам:</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2016 год – 296,74300 тыс. рублей</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2017 год – 210,66000  тыс. рублей</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2018 год – 238,86720  тыс. рублей</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За счет средств областного бюджета 10,00000 тыс. рублей</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в том числе по годам:</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2016 год – 0,00 тыс. рублей</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2017 год – 0,00 тыс. рублей</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2018 год – 10,00000 тыс. рублей</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Общий объем финансирования на реализацию Программы составляет 756,27020 тыс. рублей, в том числе по годам:</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 на 2016 год – 296,74300 тыс. рублей;</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 на 2017 год – 210,66000 тыс. рублей;</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 на 2018 год – 248,86720 тыс. рублей</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1.1. Раздел 5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111"/>
        <w:gridCol w:w="851"/>
        <w:gridCol w:w="850"/>
        <w:gridCol w:w="851"/>
        <w:gridCol w:w="850"/>
      </w:tblGrid>
      <w:tr w:rsidR="0091256E" w:rsidRPr="0091256E" w:rsidTr="0091256E">
        <w:trPr>
          <w:trHeight w:val="20"/>
        </w:trPr>
        <w:tc>
          <w:tcPr>
            <w:tcW w:w="4111" w:type="dxa"/>
            <w:vMerge w:val="restart"/>
            <w:hideMark/>
          </w:tcPr>
          <w:p w:rsidR="0091256E" w:rsidRPr="0091256E" w:rsidRDefault="0091256E" w:rsidP="0091256E">
            <w:pPr>
              <w:tabs>
                <w:tab w:val="left" w:pos="284"/>
              </w:tabs>
              <w:rPr>
                <w:rFonts w:ascii="Times New Roman" w:eastAsia="Calibri" w:hAnsi="Times New Roman" w:cs="Times New Roman"/>
                <w:bCs/>
                <w:sz w:val="12"/>
                <w:szCs w:val="12"/>
              </w:rPr>
            </w:pPr>
            <w:r w:rsidRPr="0091256E">
              <w:rPr>
                <w:rFonts w:ascii="Times New Roman" w:eastAsia="Calibri" w:hAnsi="Times New Roman" w:cs="Times New Roman"/>
                <w:bCs/>
                <w:sz w:val="12"/>
                <w:szCs w:val="12"/>
              </w:rPr>
              <w:t>Наименование мероприятий</w:t>
            </w:r>
          </w:p>
        </w:tc>
        <w:tc>
          <w:tcPr>
            <w:tcW w:w="3402" w:type="dxa"/>
            <w:gridSpan w:val="4"/>
            <w:hideMark/>
          </w:tcPr>
          <w:p w:rsidR="0091256E" w:rsidRPr="0091256E" w:rsidRDefault="0091256E" w:rsidP="0091256E">
            <w:pPr>
              <w:tabs>
                <w:tab w:val="left" w:pos="284"/>
              </w:tabs>
              <w:rPr>
                <w:rFonts w:ascii="Times New Roman" w:eastAsia="Calibri" w:hAnsi="Times New Roman" w:cs="Times New Roman"/>
                <w:bCs/>
                <w:sz w:val="12"/>
                <w:szCs w:val="12"/>
              </w:rPr>
            </w:pPr>
            <w:r w:rsidRPr="0091256E">
              <w:rPr>
                <w:rFonts w:ascii="Times New Roman" w:eastAsia="Calibri" w:hAnsi="Times New Roman" w:cs="Times New Roman"/>
                <w:bCs/>
                <w:sz w:val="12"/>
                <w:szCs w:val="12"/>
              </w:rPr>
              <w:t>Сельское поселение Красносельское</w:t>
            </w:r>
          </w:p>
        </w:tc>
      </w:tr>
      <w:tr w:rsidR="0091256E" w:rsidRPr="0091256E" w:rsidTr="0091256E">
        <w:trPr>
          <w:trHeight w:val="20"/>
        </w:trPr>
        <w:tc>
          <w:tcPr>
            <w:tcW w:w="4111" w:type="dxa"/>
            <w:vMerge/>
            <w:hideMark/>
          </w:tcPr>
          <w:p w:rsidR="0091256E" w:rsidRPr="0091256E" w:rsidRDefault="0091256E" w:rsidP="0091256E">
            <w:pPr>
              <w:tabs>
                <w:tab w:val="left" w:pos="284"/>
              </w:tabs>
              <w:rPr>
                <w:rFonts w:ascii="Times New Roman" w:eastAsia="Calibri" w:hAnsi="Times New Roman" w:cs="Times New Roman"/>
                <w:bCs/>
                <w:sz w:val="12"/>
                <w:szCs w:val="12"/>
              </w:rPr>
            </w:pPr>
          </w:p>
        </w:tc>
        <w:tc>
          <w:tcPr>
            <w:tcW w:w="851" w:type="dxa"/>
            <w:vMerge w:val="restart"/>
            <w:hideMark/>
          </w:tcPr>
          <w:p w:rsidR="0091256E" w:rsidRPr="0091256E" w:rsidRDefault="0091256E" w:rsidP="0091256E">
            <w:pPr>
              <w:tabs>
                <w:tab w:val="left" w:pos="284"/>
              </w:tabs>
              <w:rPr>
                <w:rFonts w:ascii="Times New Roman" w:eastAsia="Calibri" w:hAnsi="Times New Roman" w:cs="Times New Roman"/>
                <w:bCs/>
                <w:sz w:val="12"/>
                <w:szCs w:val="12"/>
              </w:rPr>
            </w:pPr>
            <w:r w:rsidRPr="0091256E">
              <w:rPr>
                <w:rFonts w:ascii="Times New Roman" w:eastAsia="Calibri" w:hAnsi="Times New Roman" w:cs="Times New Roman"/>
                <w:bCs/>
                <w:sz w:val="12"/>
                <w:szCs w:val="12"/>
              </w:rPr>
              <w:t>Затраты на 2016 год, тыс.</w:t>
            </w:r>
            <w:r>
              <w:rPr>
                <w:rFonts w:ascii="Times New Roman" w:eastAsia="Calibri" w:hAnsi="Times New Roman" w:cs="Times New Roman"/>
                <w:bCs/>
                <w:sz w:val="12"/>
                <w:szCs w:val="12"/>
              </w:rPr>
              <w:t xml:space="preserve"> </w:t>
            </w:r>
            <w:r w:rsidRPr="0091256E">
              <w:rPr>
                <w:rFonts w:ascii="Times New Roman" w:eastAsia="Calibri" w:hAnsi="Times New Roman" w:cs="Times New Roman"/>
                <w:bCs/>
                <w:sz w:val="12"/>
                <w:szCs w:val="12"/>
              </w:rPr>
              <w:t>рублей</w:t>
            </w:r>
          </w:p>
        </w:tc>
        <w:tc>
          <w:tcPr>
            <w:tcW w:w="850" w:type="dxa"/>
            <w:vMerge w:val="restart"/>
          </w:tcPr>
          <w:p w:rsidR="0091256E" w:rsidRPr="0091256E" w:rsidRDefault="0091256E" w:rsidP="0091256E">
            <w:pPr>
              <w:tabs>
                <w:tab w:val="left" w:pos="284"/>
              </w:tabs>
              <w:rPr>
                <w:rFonts w:ascii="Times New Roman" w:eastAsia="Calibri" w:hAnsi="Times New Roman" w:cs="Times New Roman"/>
                <w:bCs/>
                <w:sz w:val="12"/>
                <w:szCs w:val="12"/>
              </w:rPr>
            </w:pPr>
            <w:r w:rsidRPr="0091256E">
              <w:rPr>
                <w:rFonts w:ascii="Times New Roman" w:eastAsia="Calibri" w:hAnsi="Times New Roman" w:cs="Times New Roman"/>
                <w:bCs/>
                <w:sz w:val="12"/>
                <w:szCs w:val="12"/>
              </w:rPr>
              <w:t>Затраты на 2017 год, тыс.</w:t>
            </w:r>
            <w:r>
              <w:rPr>
                <w:rFonts w:ascii="Times New Roman" w:eastAsia="Calibri" w:hAnsi="Times New Roman" w:cs="Times New Roman"/>
                <w:bCs/>
                <w:sz w:val="12"/>
                <w:szCs w:val="12"/>
              </w:rPr>
              <w:t xml:space="preserve"> </w:t>
            </w:r>
            <w:r w:rsidRPr="0091256E">
              <w:rPr>
                <w:rFonts w:ascii="Times New Roman" w:eastAsia="Calibri" w:hAnsi="Times New Roman" w:cs="Times New Roman"/>
                <w:bCs/>
                <w:sz w:val="12"/>
                <w:szCs w:val="12"/>
              </w:rPr>
              <w:t>рублей</w:t>
            </w:r>
          </w:p>
        </w:tc>
        <w:tc>
          <w:tcPr>
            <w:tcW w:w="1701" w:type="dxa"/>
            <w:gridSpan w:val="2"/>
          </w:tcPr>
          <w:p w:rsidR="0091256E" w:rsidRPr="0091256E" w:rsidRDefault="0091256E" w:rsidP="0091256E">
            <w:pPr>
              <w:tabs>
                <w:tab w:val="left" w:pos="284"/>
              </w:tabs>
              <w:rPr>
                <w:rFonts w:ascii="Times New Roman" w:eastAsia="Calibri" w:hAnsi="Times New Roman" w:cs="Times New Roman"/>
                <w:bCs/>
                <w:sz w:val="12"/>
                <w:szCs w:val="12"/>
              </w:rPr>
            </w:pPr>
            <w:r w:rsidRPr="0091256E">
              <w:rPr>
                <w:rFonts w:ascii="Times New Roman" w:eastAsia="Calibri" w:hAnsi="Times New Roman" w:cs="Times New Roman"/>
                <w:bCs/>
                <w:sz w:val="12"/>
                <w:szCs w:val="12"/>
              </w:rPr>
              <w:t>Затраты на 2018 год, тыс.</w:t>
            </w:r>
            <w:r>
              <w:rPr>
                <w:rFonts w:ascii="Times New Roman" w:eastAsia="Calibri" w:hAnsi="Times New Roman" w:cs="Times New Roman"/>
                <w:bCs/>
                <w:sz w:val="12"/>
                <w:szCs w:val="12"/>
              </w:rPr>
              <w:t xml:space="preserve"> </w:t>
            </w:r>
            <w:r w:rsidRPr="0091256E">
              <w:rPr>
                <w:rFonts w:ascii="Times New Roman" w:eastAsia="Calibri" w:hAnsi="Times New Roman" w:cs="Times New Roman"/>
                <w:bCs/>
                <w:sz w:val="12"/>
                <w:szCs w:val="12"/>
              </w:rPr>
              <w:t>рублей</w:t>
            </w:r>
          </w:p>
        </w:tc>
      </w:tr>
      <w:tr w:rsidR="0091256E" w:rsidRPr="0091256E" w:rsidTr="0091256E">
        <w:trPr>
          <w:trHeight w:val="20"/>
        </w:trPr>
        <w:tc>
          <w:tcPr>
            <w:tcW w:w="4111" w:type="dxa"/>
            <w:vMerge/>
            <w:hideMark/>
          </w:tcPr>
          <w:p w:rsidR="0091256E" w:rsidRPr="0091256E" w:rsidRDefault="0091256E" w:rsidP="0091256E">
            <w:pPr>
              <w:tabs>
                <w:tab w:val="left" w:pos="284"/>
              </w:tabs>
              <w:rPr>
                <w:rFonts w:ascii="Times New Roman" w:eastAsia="Calibri" w:hAnsi="Times New Roman" w:cs="Times New Roman"/>
                <w:bCs/>
                <w:sz w:val="12"/>
                <w:szCs w:val="12"/>
              </w:rPr>
            </w:pPr>
          </w:p>
        </w:tc>
        <w:tc>
          <w:tcPr>
            <w:tcW w:w="851" w:type="dxa"/>
            <w:vMerge/>
            <w:hideMark/>
          </w:tcPr>
          <w:p w:rsidR="0091256E" w:rsidRPr="0091256E" w:rsidRDefault="0091256E" w:rsidP="0091256E">
            <w:pPr>
              <w:tabs>
                <w:tab w:val="left" w:pos="284"/>
              </w:tabs>
              <w:rPr>
                <w:rFonts w:ascii="Times New Roman" w:eastAsia="Calibri" w:hAnsi="Times New Roman" w:cs="Times New Roman"/>
                <w:bCs/>
                <w:sz w:val="12"/>
                <w:szCs w:val="12"/>
              </w:rPr>
            </w:pPr>
          </w:p>
        </w:tc>
        <w:tc>
          <w:tcPr>
            <w:tcW w:w="850" w:type="dxa"/>
            <w:vMerge/>
          </w:tcPr>
          <w:p w:rsidR="0091256E" w:rsidRPr="0091256E" w:rsidRDefault="0091256E" w:rsidP="0091256E">
            <w:pPr>
              <w:tabs>
                <w:tab w:val="left" w:pos="284"/>
              </w:tabs>
              <w:rPr>
                <w:rFonts w:ascii="Times New Roman" w:eastAsia="Calibri" w:hAnsi="Times New Roman" w:cs="Times New Roman"/>
                <w:bCs/>
                <w:sz w:val="12"/>
                <w:szCs w:val="12"/>
              </w:rPr>
            </w:pPr>
          </w:p>
        </w:tc>
        <w:tc>
          <w:tcPr>
            <w:tcW w:w="851" w:type="dxa"/>
          </w:tcPr>
          <w:p w:rsidR="0091256E" w:rsidRPr="0091256E" w:rsidRDefault="0091256E" w:rsidP="0091256E">
            <w:pPr>
              <w:tabs>
                <w:tab w:val="left" w:pos="284"/>
              </w:tabs>
              <w:rPr>
                <w:rFonts w:ascii="Times New Roman" w:eastAsia="Calibri" w:hAnsi="Times New Roman" w:cs="Times New Roman"/>
                <w:bCs/>
                <w:sz w:val="12"/>
                <w:szCs w:val="12"/>
              </w:rPr>
            </w:pPr>
            <w:r w:rsidRPr="0091256E">
              <w:rPr>
                <w:rFonts w:ascii="Times New Roman" w:eastAsia="Calibri" w:hAnsi="Times New Roman" w:cs="Times New Roman"/>
                <w:bCs/>
                <w:sz w:val="12"/>
                <w:szCs w:val="12"/>
              </w:rPr>
              <w:t>Местный бюджет</w:t>
            </w:r>
          </w:p>
        </w:tc>
        <w:tc>
          <w:tcPr>
            <w:tcW w:w="850" w:type="dxa"/>
          </w:tcPr>
          <w:p w:rsidR="0091256E" w:rsidRPr="0091256E" w:rsidRDefault="0091256E" w:rsidP="0091256E">
            <w:pPr>
              <w:tabs>
                <w:tab w:val="left" w:pos="284"/>
              </w:tabs>
              <w:rPr>
                <w:rFonts w:ascii="Times New Roman" w:eastAsia="Calibri" w:hAnsi="Times New Roman" w:cs="Times New Roman"/>
                <w:bCs/>
                <w:sz w:val="12"/>
                <w:szCs w:val="12"/>
              </w:rPr>
            </w:pPr>
            <w:r w:rsidRPr="0091256E">
              <w:rPr>
                <w:rFonts w:ascii="Times New Roman" w:eastAsia="Calibri" w:hAnsi="Times New Roman" w:cs="Times New Roman"/>
                <w:bCs/>
                <w:sz w:val="12"/>
                <w:szCs w:val="12"/>
              </w:rPr>
              <w:t>Областной бюджет</w:t>
            </w:r>
          </w:p>
        </w:tc>
      </w:tr>
      <w:tr w:rsidR="0091256E" w:rsidRPr="0091256E" w:rsidTr="0091256E">
        <w:trPr>
          <w:trHeight w:val="20"/>
        </w:trPr>
        <w:tc>
          <w:tcPr>
            <w:tcW w:w="4111" w:type="dxa"/>
            <w:hideMark/>
          </w:tcPr>
          <w:p w:rsidR="0091256E" w:rsidRPr="0091256E" w:rsidRDefault="0091256E" w:rsidP="0091256E">
            <w:pPr>
              <w:tabs>
                <w:tab w:val="left" w:pos="284"/>
              </w:tabs>
              <w:rPr>
                <w:rFonts w:ascii="Times New Roman" w:eastAsia="Calibri" w:hAnsi="Times New Roman" w:cs="Times New Roman"/>
                <w:bCs/>
                <w:sz w:val="12"/>
                <w:szCs w:val="12"/>
              </w:rPr>
            </w:pPr>
            <w:r w:rsidRPr="0091256E">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851" w:type="dxa"/>
          </w:tcPr>
          <w:p w:rsidR="0091256E" w:rsidRPr="0091256E" w:rsidRDefault="0091256E" w:rsidP="0091256E">
            <w:pPr>
              <w:tabs>
                <w:tab w:val="left" w:pos="284"/>
              </w:tabs>
              <w:rPr>
                <w:rFonts w:ascii="Times New Roman" w:eastAsia="Calibri" w:hAnsi="Times New Roman" w:cs="Times New Roman"/>
                <w:bCs/>
                <w:sz w:val="12"/>
                <w:szCs w:val="12"/>
              </w:rPr>
            </w:pPr>
            <w:r w:rsidRPr="0091256E">
              <w:rPr>
                <w:rFonts w:ascii="Times New Roman" w:eastAsia="Calibri" w:hAnsi="Times New Roman" w:cs="Times New Roman"/>
                <w:bCs/>
                <w:sz w:val="12"/>
                <w:szCs w:val="12"/>
              </w:rPr>
              <w:t>57,37500</w:t>
            </w:r>
          </w:p>
        </w:tc>
        <w:tc>
          <w:tcPr>
            <w:tcW w:w="850" w:type="dxa"/>
          </w:tcPr>
          <w:p w:rsidR="0091256E" w:rsidRPr="0091256E" w:rsidRDefault="0091256E" w:rsidP="0091256E">
            <w:pPr>
              <w:tabs>
                <w:tab w:val="left" w:pos="284"/>
              </w:tabs>
              <w:rPr>
                <w:rFonts w:ascii="Times New Roman" w:eastAsia="Calibri" w:hAnsi="Times New Roman" w:cs="Times New Roman"/>
                <w:bCs/>
                <w:sz w:val="12"/>
                <w:szCs w:val="12"/>
              </w:rPr>
            </w:pPr>
            <w:r w:rsidRPr="0091256E">
              <w:rPr>
                <w:rFonts w:ascii="Times New Roman" w:eastAsia="Calibri" w:hAnsi="Times New Roman" w:cs="Times New Roman"/>
                <w:bCs/>
                <w:sz w:val="12"/>
                <w:szCs w:val="12"/>
              </w:rPr>
              <w:t>0,48000</w:t>
            </w:r>
          </w:p>
        </w:tc>
        <w:tc>
          <w:tcPr>
            <w:tcW w:w="851" w:type="dxa"/>
          </w:tcPr>
          <w:p w:rsidR="0091256E" w:rsidRPr="0091256E" w:rsidRDefault="0091256E" w:rsidP="0091256E">
            <w:pPr>
              <w:tabs>
                <w:tab w:val="left" w:pos="284"/>
              </w:tabs>
              <w:rPr>
                <w:rFonts w:ascii="Times New Roman" w:eastAsia="Calibri" w:hAnsi="Times New Roman" w:cs="Times New Roman"/>
                <w:bCs/>
                <w:sz w:val="12"/>
                <w:szCs w:val="12"/>
              </w:rPr>
            </w:pPr>
            <w:r w:rsidRPr="0091256E">
              <w:rPr>
                <w:rFonts w:ascii="Times New Roman" w:eastAsia="Calibri" w:hAnsi="Times New Roman" w:cs="Times New Roman"/>
                <w:bCs/>
                <w:sz w:val="12"/>
                <w:szCs w:val="12"/>
              </w:rPr>
              <w:t>24,00000</w:t>
            </w:r>
          </w:p>
        </w:tc>
        <w:tc>
          <w:tcPr>
            <w:tcW w:w="850" w:type="dxa"/>
          </w:tcPr>
          <w:p w:rsidR="0091256E" w:rsidRPr="0091256E" w:rsidRDefault="0091256E" w:rsidP="0091256E">
            <w:pPr>
              <w:tabs>
                <w:tab w:val="left" w:pos="284"/>
              </w:tabs>
              <w:rPr>
                <w:rFonts w:ascii="Times New Roman" w:eastAsia="Calibri" w:hAnsi="Times New Roman" w:cs="Times New Roman"/>
                <w:bCs/>
                <w:sz w:val="12"/>
                <w:szCs w:val="12"/>
              </w:rPr>
            </w:pPr>
            <w:r w:rsidRPr="0091256E">
              <w:rPr>
                <w:rFonts w:ascii="Times New Roman" w:eastAsia="Calibri" w:hAnsi="Times New Roman" w:cs="Times New Roman"/>
                <w:bCs/>
                <w:sz w:val="12"/>
                <w:szCs w:val="12"/>
              </w:rPr>
              <w:t>10,00000</w:t>
            </w:r>
          </w:p>
        </w:tc>
      </w:tr>
      <w:tr w:rsidR="0091256E" w:rsidRPr="0091256E" w:rsidTr="0091256E">
        <w:trPr>
          <w:trHeight w:val="20"/>
        </w:trPr>
        <w:tc>
          <w:tcPr>
            <w:tcW w:w="4111" w:type="dxa"/>
            <w:hideMark/>
          </w:tcPr>
          <w:p w:rsidR="0091256E" w:rsidRPr="0091256E" w:rsidRDefault="0091256E" w:rsidP="0091256E">
            <w:pPr>
              <w:tabs>
                <w:tab w:val="left" w:pos="284"/>
              </w:tabs>
              <w:rPr>
                <w:rFonts w:ascii="Times New Roman" w:eastAsia="Calibri" w:hAnsi="Times New Roman" w:cs="Times New Roman"/>
                <w:bCs/>
                <w:sz w:val="12"/>
                <w:szCs w:val="12"/>
              </w:rPr>
            </w:pPr>
            <w:r w:rsidRPr="0091256E">
              <w:rPr>
                <w:rFonts w:ascii="Times New Roman" w:eastAsia="Calibri" w:hAnsi="Times New Roman" w:cs="Times New Roman"/>
                <w:bCs/>
                <w:sz w:val="12"/>
                <w:szCs w:val="12"/>
              </w:rPr>
              <w:t>Создание муниципальной пожарной охраны в сельском поселении</w:t>
            </w:r>
          </w:p>
        </w:tc>
        <w:tc>
          <w:tcPr>
            <w:tcW w:w="851" w:type="dxa"/>
          </w:tcPr>
          <w:p w:rsidR="0091256E" w:rsidRPr="0091256E" w:rsidRDefault="0091256E" w:rsidP="0091256E">
            <w:pPr>
              <w:tabs>
                <w:tab w:val="left" w:pos="284"/>
              </w:tabs>
              <w:rPr>
                <w:rFonts w:ascii="Times New Roman" w:eastAsia="Calibri" w:hAnsi="Times New Roman" w:cs="Times New Roman"/>
                <w:bCs/>
                <w:sz w:val="12"/>
                <w:szCs w:val="12"/>
              </w:rPr>
            </w:pPr>
            <w:r w:rsidRPr="0091256E">
              <w:rPr>
                <w:rFonts w:ascii="Times New Roman" w:eastAsia="Calibri" w:hAnsi="Times New Roman" w:cs="Times New Roman"/>
                <w:bCs/>
                <w:sz w:val="12"/>
                <w:szCs w:val="12"/>
              </w:rPr>
              <w:t>239,36800</w:t>
            </w:r>
          </w:p>
        </w:tc>
        <w:tc>
          <w:tcPr>
            <w:tcW w:w="850" w:type="dxa"/>
          </w:tcPr>
          <w:p w:rsidR="0091256E" w:rsidRPr="0091256E" w:rsidRDefault="0091256E" w:rsidP="0091256E">
            <w:pPr>
              <w:tabs>
                <w:tab w:val="left" w:pos="284"/>
              </w:tabs>
              <w:rPr>
                <w:rFonts w:ascii="Times New Roman" w:eastAsia="Calibri" w:hAnsi="Times New Roman" w:cs="Times New Roman"/>
                <w:bCs/>
                <w:sz w:val="12"/>
                <w:szCs w:val="12"/>
              </w:rPr>
            </w:pPr>
            <w:r w:rsidRPr="0091256E">
              <w:rPr>
                <w:rFonts w:ascii="Times New Roman" w:eastAsia="Calibri" w:hAnsi="Times New Roman" w:cs="Times New Roman"/>
                <w:bCs/>
                <w:sz w:val="12"/>
                <w:szCs w:val="12"/>
              </w:rPr>
              <w:t>210,18000</w:t>
            </w:r>
          </w:p>
        </w:tc>
        <w:tc>
          <w:tcPr>
            <w:tcW w:w="851" w:type="dxa"/>
          </w:tcPr>
          <w:p w:rsidR="0091256E" w:rsidRPr="0091256E" w:rsidRDefault="0091256E" w:rsidP="0091256E">
            <w:pPr>
              <w:tabs>
                <w:tab w:val="left" w:pos="284"/>
              </w:tabs>
              <w:rPr>
                <w:rFonts w:ascii="Times New Roman" w:eastAsia="Calibri" w:hAnsi="Times New Roman" w:cs="Times New Roman"/>
                <w:bCs/>
                <w:sz w:val="12"/>
                <w:szCs w:val="12"/>
              </w:rPr>
            </w:pPr>
            <w:r w:rsidRPr="0091256E">
              <w:rPr>
                <w:rFonts w:ascii="Times New Roman" w:eastAsia="Calibri" w:hAnsi="Times New Roman" w:cs="Times New Roman"/>
                <w:bCs/>
                <w:sz w:val="12"/>
                <w:szCs w:val="12"/>
              </w:rPr>
              <w:t>214,86720</w:t>
            </w:r>
          </w:p>
        </w:tc>
        <w:tc>
          <w:tcPr>
            <w:tcW w:w="850" w:type="dxa"/>
          </w:tcPr>
          <w:p w:rsidR="0091256E" w:rsidRPr="0091256E" w:rsidRDefault="0091256E" w:rsidP="0091256E">
            <w:pPr>
              <w:tabs>
                <w:tab w:val="left" w:pos="284"/>
              </w:tabs>
              <w:rPr>
                <w:rFonts w:ascii="Times New Roman" w:eastAsia="Calibri" w:hAnsi="Times New Roman" w:cs="Times New Roman"/>
                <w:bCs/>
                <w:sz w:val="12"/>
                <w:szCs w:val="12"/>
              </w:rPr>
            </w:pPr>
            <w:r w:rsidRPr="0091256E">
              <w:rPr>
                <w:rFonts w:ascii="Times New Roman" w:eastAsia="Calibri" w:hAnsi="Times New Roman" w:cs="Times New Roman"/>
                <w:bCs/>
                <w:sz w:val="12"/>
                <w:szCs w:val="12"/>
              </w:rPr>
              <w:t>0,000000</w:t>
            </w:r>
          </w:p>
        </w:tc>
      </w:tr>
      <w:tr w:rsidR="0091256E" w:rsidRPr="0091256E" w:rsidTr="0091256E">
        <w:trPr>
          <w:trHeight w:val="20"/>
        </w:trPr>
        <w:tc>
          <w:tcPr>
            <w:tcW w:w="4111" w:type="dxa"/>
            <w:hideMark/>
          </w:tcPr>
          <w:p w:rsidR="0091256E" w:rsidRPr="0091256E" w:rsidRDefault="0091256E" w:rsidP="0091256E">
            <w:pPr>
              <w:tabs>
                <w:tab w:val="left" w:pos="284"/>
              </w:tabs>
              <w:rPr>
                <w:rFonts w:ascii="Times New Roman" w:eastAsia="Calibri" w:hAnsi="Times New Roman" w:cs="Times New Roman"/>
                <w:bCs/>
                <w:sz w:val="12"/>
                <w:szCs w:val="12"/>
              </w:rPr>
            </w:pPr>
            <w:r w:rsidRPr="0091256E">
              <w:rPr>
                <w:rFonts w:ascii="Times New Roman" w:eastAsia="Calibri" w:hAnsi="Times New Roman" w:cs="Times New Roman"/>
                <w:bCs/>
                <w:sz w:val="12"/>
                <w:szCs w:val="12"/>
              </w:rPr>
              <w:t>ИТОГО</w:t>
            </w:r>
          </w:p>
        </w:tc>
        <w:tc>
          <w:tcPr>
            <w:tcW w:w="851" w:type="dxa"/>
          </w:tcPr>
          <w:p w:rsidR="0091256E" w:rsidRPr="0091256E" w:rsidRDefault="0091256E" w:rsidP="0091256E">
            <w:pPr>
              <w:tabs>
                <w:tab w:val="left" w:pos="284"/>
              </w:tabs>
              <w:rPr>
                <w:rFonts w:ascii="Times New Roman" w:eastAsia="Calibri" w:hAnsi="Times New Roman" w:cs="Times New Roman"/>
                <w:bCs/>
                <w:sz w:val="12"/>
                <w:szCs w:val="12"/>
              </w:rPr>
            </w:pPr>
            <w:r w:rsidRPr="0091256E">
              <w:rPr>
                <w:rFonts w:ascii="Times New Roman" w:eastAsia="Calibri" w:hAnsi="Times New Roman" w:cs="Times New Roman"/>
                <w:bCs/>
                <w:sz w:val="12"/>
                <w:szCs w:val="12"/>
              </w:rPr>
              <w:t>296,74300</w:t>
            </w:r>
          </w:p>
        </w:tc>
        <w:tc>
          <w:tcPr>
            <w:tcW w:w="850" w:type="dxa"/>
          </w:tcPr>
          <w:p w:rsidR="0091256E" w:rsidRPr="0091256E" w:rsidRDefault="0091256E" w:rsidP="0091256E">
            <w:pPr>
              <w:tabs>
                <w:tab w:val="left" w:pos="284"/>
              </w:tabs>
              <w:rPr>
                <w:rFonts w:ascii="Times New Roman" w:eastAsia="Calibri" w:hAnsi="Times New Roman" w:cs="Times New Roman"/>
                <w:bCs/>
                <w:sz w:val="12"/>
                <w:szCs w:val="12"/>
              </w:rPr>
            </w:pPr>
            <w:r w:rsidRPr="0091256E">
              <w:rPr>
                <w:rFonts w:ascii="Times New Roman" w:eastAsia="Calibri" w:hAnsi="Times New Roman" w:cs="Times New Roman"/>
                <w:bCs/>
                <w:sz w:val="12"/>
                <w:szCs w:val="12"/>
              </w:rPr>
              <w:t>210,66000</w:t>
            </w:r>
          </w:p>
        </w:tc>
        <w:tc>
          <w:tcPr>
            <w:tcW w:w="1701" w:type="dxa"/>
            <w:gridSpan w:val="2"/>
          </w:tcPr>
          <w:p w:rsidR="0091256E" w:rsidRPr="0091256E" w:rsidRDefault="0091256E" w:rsidP="0091256E">
            <w:pPr>
              <w:tabs>
                <w:tab w:val="left" w:pos="284"/>
              </w:tabs>
              <w:rPr>
                <w:rFonts w:ascii="Times New Roman" w:eastAsia="Calibri" w:hAnsi="Times New Roman" w:cs="Times New Roman"/>
                <w:bCs/>
                <w:sz w:val="12"/>
                <w:szCs w:val="12"/>
              </w:rPr>
            </w:pPr>
            <w:r w:rsidRPr="0091256E">
              <w:rPr>
                <w:rFonts w:ascii="Times New Roman" w:eastAsia="Calibri" w:hAnsi="Times New Roman" w:cs="Times New Roman"/>
                <w:bCs/>
                <w:sz w:val="12"/>
                <w:szCs w:val="12"/>
              </w:rPr>
              <w:t>248,86720</w:t>
            </w:r>
          </w:p>
        </w:tc>
      </w:tr>
    </w:tbl>
    <w:p w:rsid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2.Опубликовать настоящее Постановление в газете «Сергиевский вестник».</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1256E" w:rsidRPr="0091256E" w:rsidRDefault="0091256E" w:rsidP="0091256E">
      <w:pPr>
        <w:tabs>
          <w:tab w:val="left" w:pos="284"/>
        </w:tabs>
        <w:spacing w:after="0" w:line="240" w:lineRule="auto"/>
        <w:jc w:val="right"/>
        <w:rPr>
          <w:rFonts w:ascii="Times New Roman" w:eastAsia="Calibri" w:hAnsi="Times New Roman" w:cs="Times New Roman"/>
          <w:bCs/>
          <w:sz w:val="12"/>
          <w:szCs w:val="12"/>
        </w:rPr>
      </w:pPr>
      <w:r w:rsidRPr="0091256E">
        <w:rPr>
          <w:rFonts w:ascii="Times New Roman" w:eastAsia="Calibri" w:hAnsi="Times New Roman" w:cs="Times New Roman"/>
          <w:bCs/>
          <w:sz w:val="12"/>
          <w:szCs w:val="12"/>
        </w:rPr>
        <w:t>Глава сельского поселения Красносельское</w:t>
      </w:r>
    </w:p>
    <w:p w:rsidR="0091256E" w:rsidRDefault="0091256E" w:rsidP="0091256E">
      <w:pPr>
        <w:tabs>
          <w:tab w:val="left" w:pos="284"/>
        </w:tabs>
        <w:spacing w:after="0" w:line="240" w:lineRule="auto"/>
        <w:jc w:val="right"/>
        <w:rPr>
          <w:rFonts w:ascii="Times New Roman" w:eastAsia="Calibri" w:hAnsi="Times New Roman" w:cs="Times New Roman"/>
          <w:bCs/>
          <w:sz w:val="12"/>
          <w:szCs w:val="12"/>
        </w:rPr>
      </w:pPr>
      <w:r w:rsidRPr="0091256E">
        <w:rPr>
          <w:rFonts w:ascii="Times New Roman" w:eastAsia="Calibri" w:hAnsi="Times New Roman" w:cs="Times New Roman"/>
          <w:bCs/>
          <w:sz w:val="12"/>
          <w:szCs w:val="12"/>
        </w:rPr>
        <w:t>муниципального района Сергиевский</w:t>
      </w:r>
    </w:p>
    <w:p w:rsidR="0091256E" w:rsidRPr="0091256E" w:rsidRDefault="0091256E" w:rsidP="0091256E">
      <w:pPr>
        <w:tabs>
          <w:tab w:val="left" w:pos="284"/>
        </w:tabs>
        <w:spacing w:after="0" w:line="240" w:lineRule="auto"/>
        <w:jc w:val="right"/>
        <w:rPr>
          <w:rFonts w:ascii="Times New Roman" w:eastAsia="Calibri" w:hAnsi="Times New Roman" w:cs="Times New Roman"/>
          <w:sz w:val="12"/>
          <w:szCs w:val="12"/>
        </w:rPr>
      </w:pPr>
      <w:r w:rsidRPr="0091256E">
        <w:rPr>
          <w:rFonts w:ascii="Times New Roman" w:eastAsia="Calibri" w:hAnsi="Times New Roman" w:cs="Times New Roman"/>
          <w:bCs/>
          <w:sz w:val="12"/>
          <w:szCs w:val="12"/>
        </w:rPr>
        <w:t>Вершков Н.В.</w:t>
      </w:r>
    </w:p>
    <w:p w:rsidR="0091256E" w:rsidRPr="001A509E" w:rsidRDefault="0091256E" w:rsidP="0091256E">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91256E" w:rsidRPr="001A509E" w:rsidRDefault="0091256E" w:rsidP="0091256E">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91256E">
        <w:rPr>
          <w:rFonts w:ascii="Times New Roman" w:eastAsia="Calibri" w:hAnsi="Times New Roman" w:cs="Times New Roman"/>
          <w:b/>
          <w:sz w:val="12"/>
          <w:szCs w:val="12"/>
        </w:rPr>
        <w:t>КУТУЗОВСКИЙ</w:t>
      </w:r>
    </w:p>
    <w:p w:rsidR="0091256E" w:rsidRPr="001A509E" w:rsidRDefault="0091256E" w:rsidP="0091256E">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91256E" w:rsidRPr="001A509E" w:rsidRDefault="0091256E" w:rsidP="0091256E">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91256E" w:rsidRPr="001A509E" w:rsidRDefault="0091256E" w:rsidP="0091256E">
      <w:pPr>
        <w:tabs>
          <w:tab w:val="left" w:pos="284"/>
        </w:tabs>
        <w:spacing w:after="0" w:line="240" w:lineRule="auto"/>
        <w:jc w:val="center"/>
        <w:rPr>
          <w:rFonts w:ascii="Times New Roman" w:eastAsia="Calibri" w:hAnsi="Times New Roman" w:cs="Times New Roman"/>
          <w:sz w:val="12"/>
          <w:szCs w:val="12"/>
        </w:rPr>
      </w:pPr>
    </w:p>
    <w:p w:rsidR="0091256E" w:rsidRPr="001A509E" w:rsidRDefault="0091256E" w:rsidP="0091256E">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91256E" w:rsidRPr="001A509E" w:rsidRDefault="0091256E" w:rsidP="0091256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№24</w:t>
      </w:r>
    </w:p>
    <w:p w:rsidR="0091256E" w:rsidRDefault="0091256E" w:rsidP="0091256E">
      <w:pPr>
        <w:tabs>
          <w:tab w:val="left" w:pos="284"/>
        </w:tabs>
        <w:spacing w:after="0" w:line="240" w:lineRule="auto"/>
        <w:ind w:firstLine="284"/>
        <w:jc w:val="center"/>
        <w:rPr>
          <w:rFonts w:ascii="Times New Roman" w:eastAsia="Calibri" w:hAnsi="Times New Roman" w:cs="Times New Roman"/>
          <w:b/>
          <w:sz w:val="12"/>
          <w:szCs w:val="12"/>
        </w:rPr>
      </w:pPr>
      <w:r w:rsidRPr="0091256E">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Кутузовский </w:t>
      </w:r>
    </w:p>
    <w:p w:rsidR="0091256E" w:rsidRDefault="0091256E" w:rsidP="0091256E">
      <w:pPr>
        <w:tabs>
          <w:tab w:val="left" w:pos="284"/>
        </w:tabs>
        <w:spacing w:after="0" w:line="240" w:lineRule="auto"/>
        <w:ind w:firstLine="284"/>
        <w:jc w:val="center"/>
        <w:rPr>
          <w:rFonts w:ascii="Times New Roman" w:eastAsia="Calibri" w:hAnsi="Times New Roman" w:cs="Times New Roman"/>
          <w:b/>
          <w:sz w:val="12"/>
          <w:szCs w:val="12"/>
        </w:rPr>
      </w:pPr>
      <w:r w:rsidRPr="0091256E">
        <w:rPr>
          <w:rFonts w:ascii="Times New Roman" w:eastAsia="Calibri" w:hAnsi="Times New Roman" w:cs="Times New Roman"/>
          <w:b/>
          <w:sz w:val="12"/>
          <w:szCs w:val="12"/>
        </w:rPr>
        <w:t>муниципального района Сергиевский № 44 от 31.12.2015г. «Об утверждении муниципальной программы «Благоустройство территории сельского поселения Кутузовский муниципального района Сергиевский» на 2016-2018гг.»</w:t>
      </w:r>
    </w:p>
    <w:p w:rsidR="0091256E" w:rsidRDefault="0091256E" w:rsidP="0091256E">
      <w:pPr>
        <w:tabs>
          <w:tab w:val="left" w:pos="284"/>
        </w:tabs>
        <w:spacing w:after="0" w:line="240" w:lineRule="auto"/>
        <w:ind w:firstLine="284"/>
        <w:jc w:val="center"/>
        <w:rPr>
          <w:rFonts w:ascii="Times New Roman" w:eastAsia="Calibri" w:hAnsi="Times New Roman" w:cs="Times New Roman"/>
          <w:b/>
          <w:sz w:val="12"/>
          <w:szCs w:val="12"/>
        </w:rPr>
      </w:pP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b/>
          <w:sz w:val="12"/>
          <w:szCs w:val="12"/>
        </w:rPr>
      </w:pPr>
      <w:r w:rsidRPr="0091256E">
        <w:rPr>
          <w:rFonts w:ascii="Times New Roman" w:eastAsia="Calibri" w:hAnsi="Times New Roman" w:cs="Times New Roman"/>
          <w:b/>
          <w:sz w:val="12"/>
          <w:szCs w:val="12"/>
        </w:rPr>
        <w:t>ПОСТАНОВЛЯЕТ:</w:t>
      </w:r>
    </w:p>
    <w:p w:rsidR="00977C72"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 xml:space="preserve">1.Внести изменения в Приложение к постановлению Администрации сельского поселения Кутузовский муниципального района Сергиевский № 44 от 31.12.2015г. «Об утверждении муниципальной программы «Благоустройство территории сельского поселения Кутузовский </w:t>
      </w:r>
    </w:p>
    <w:p w:rsidR="0091256E" w:rsidRPr="0091256E" w:rsidRDefault="0091256E" w:rsidP="00977C72">
      <w:pPr>
        <w:tabs>
          <w:tab w:val="left" w:pos="284"/>
        </w:tabs>
        <w:spacing w:after="0" w:line="240" w:lineRule="auto"/>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lastRenderedPageBreak/>
        <w:t>муниципального района Сергиевский» на 2016-2018гг.» (далее - Программа) следующего содержания:</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Планируемый общий объем финансирования Программы составит:  5010,52811 тыс. рублей (прогноз), в том числе:</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-средств местного бюджета – 3133,20817 тыс.</w:t>
      </w:r>
      <w:r>
        <w:rPr>
          <w:rFonts w:ascii="Times New Roman" w:eastAsia="Calibri" w:hAnsi="Times New Roman" w:cs="Times New Roman"/>
          <w:sz w:val="12"/>
          <w:szCs w:val="12"/>
        </w:rPr>
        <w:t xml:space="preserve"> </w:t>
      </w:r>
      <w:r w:rsidRPr="0091256E">
        <w:rPr>
          <w:rFonts w:ascii="Times New Roman" w:eastAsia="Calibri" w:hAnsi="Times New Roman" w:cs="Times New Roman"/>
          <w:sz w:val="12"/>
          <w:szCs w:val="12"/>
        </w:rPr>
        <w:t>рублей (прогноз):</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2016 год 678,80578 тыс. рублей;</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2017 год 1191,71170 тыс. рублей;</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2018 год 1262,69069 тыс. рублей.</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 средств областного бюджета – 1877,31994 тыс.</w:t>
      </w:r>
      <w:r>
        <w:rPr>
          <w:rFonts w:ascii="Times New Roman" w:eastAsia="Calibri" w:hAnsi="Times New Roman" w:cs="Times New Roman"/>
          <w:sz w:val="12"/>
          <w:szCs w:val="12"/>
        </w:rPr>
        <w:t xml:space="preserve"> </w:t>
      </w:r>
      <w:r w:rsidRPr="0091256E">
        <w:rPr>
          <w:rFonts w:ascii="Times New Roman" w:eastAsia="Calibri" w:hAnsi="Times New Roman" w:cs="Times New Roman"/>
          <w:sz w:val="12"/>
          <w:szCs w:val="12"/>
        </w:rPr>
        <w:t>рублей (прогноз):</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2016 год 375,39081 тыс.</w:t>
      </w:r>
      <w:r>
        <w:rPr>
          <w:rFonts w:ascii="Times New Roman" w:eastAsia="Calibri" w:hAnsi="Times New Roman" w:cs="Times New Roman"/>
          <w:sz w:val="12"/>
          <w:szCs w:val="12"/>
        </w:rPr>
        <w:t xml:space="preserve"> </w:t>
      </w:r>
      <w:r w:rsidRPr="0091256E">
        <w:rPr>
          <w:rFonts w:ascii="Times New Roman" w:eastAsia="Calibri" w:hAnsi="Times New Roman" w:cs="Times New Roman"/>
          <w:sz w:val="12"/>
          <w:szCs w:val="12"/>
        </w:rPr>
        <w:t>рублей;</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2017 год 667,92913 тыс.</w:t>
      </w:r>
      <w:r>
        <w:rPr>
          <w:rFonts w:ascii="Times New Roman" w:eastAsia="Calibri" w:hAnsi="Times New Roman" w:cs="Times New Roman"/>
          <w:sz w:val="12"/>
          <w:szCs w:val="12"/>
        </w:rPr>
        <w:t xml:space="preserve"> </w:t>
      </w:r>
      <w:r w:rsidRPr="0091256E">
        <w:rPr>
          <w:rFonts w:ascii="Times New Roman" w:eastAsia="Calibri" w:hAnsi="Times New Roman" w:cs="Times New Roman"/>
          <w:sz w:val="12"/>
          <w:szCs w:val="12"/>
        </w:rPr>
        <w:t>рублей;</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2018 год 834,00000 тыс.</w:t>
      </w:r>
      <w:r>
        <w:rPr>
          <w:rFonts w:ascii="Times New Roman" w:eastAsia="Calibri" w:hAnsi="Times New Roman" w:cs="Times New Roman"/>
          <w:sz w:val="12"/>
          <w:szCs w:val="12"/>
        </w:rPr>
        <w:t xml:space="preserve"> </w:t>
      </w:r>
      <w:r w:rsidRPr="0091256E">
        <w:rPr>
          <w:rFonts w:ascii="Times New Roman" w:eastAsia="Calibri" w:hAnsi="Times New Roman" w:cs="Times New Roman"/>
          <w:sz w:val="12"/>
          <w:szCs w:val="12"/>
        </w:rPr>
        <w:t>рублей.</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Общий объем финансирования на реализацию Программы составляет 5010,52811 тыс. рублей, в том числе по годам:</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2016 год – 1054,19659 тыс. рублей;</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2017 год – 1859,64083 тыс. рублей;</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2018 год – 2096,69069 тыс. рублей.</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851"/>
        <w:gridCol w:w="3260"/>
        <w:gridCol w:w="1134"/>
        <w:gridCol w:w="1134"/>
        <w:gridCol w:w="1134"/>
      </w:tblGrid>
      <w:tr w:rsidR="0091256E" w:rsidRPr="0091256E" w:rsidTr="0091256E">
        <w:trPr>
          <w:trHeight w:val="20"/>
        </w:trPr>
        <w:tc>
          <w:tcPr>
            <w:tcW w:w="851" w:type="dxa"/>
            <w:vMerge w:val="restart"/>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Наименование бюджета</w:t>
            </w:r>
          </w:p>
        </w:tc>
        <w:tc>
          <w:tcPr>
            <w:tcW w:w="3260" w:type="dxa"/>
            <w:vMerge w:val="restart"/>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Наименование мероприятий</w:t>
            </w:r>
          </w:p>
        </w:tc>
        <w:tc>
          <w:tcPr>
            <w:tcW w:w="3402" w:type="dxa"/>
            <w:gridSpan w:val="3"/>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Сельское поселение Кутузовский</w:t>
            </w:r>
          </w:p>
        </w:tc>
      </w:tr>
      <w:tr w:rsidR="0091256E" w:rsidRPr="0091256E" w:rsidTr="0091256E">
        <w:trPr>
          <w:trHeight w:val="20"/>
        </w:trPr>
        <w:tc>
          <w:tcPr>
            <w:tcW w:w="851" w:type="dxa"/>
            <w:vMerge/>
            <w:hideMark/>
          </w:tcPr>
          <w:p w:rsidR="0091256E" w:rsidRPr="0091256E" w:rsidRDefault="0091256E" w:rsidP="0091256E">
            <w:pPr>
              <w:tabs>
                <w:tab w:val="left" w:pos="284"/>
              </w:tabs>
              <w:rPr>
                <w:rFonts w:ascii="Times New Roman" w:eastAsia="Calibri" w:hAnsi="Times New Roman" w:cs="Times New Roman"/>
                <w:sz w:val="12"/>
                <w:szCs w:val="12"/>
              </w:rPr>
            </w:pPr>
          </w:p>
        </w:tc>
        <w:tc>
          <w:tcPr>
            <w:tcW w:w="3260" w:type="dxa"/>
            <w:vMerge/>
            <w:hideMark/>
          </w:tcPr>
          <w:p w:rsidR="0091256E" w:rsidRPr="0091256E" w:rsidRDefault="0091256E" w:rsidP="0091256E">
            <w:pPr>
              <w:tabs>
                <w:tab w:val="left" w:pos="284"/>
              </w:tabs>
              <w:rPr>
                <w:rFonts w:ascii="Times New Roman" w:eastAsia="Calibri" w:hAnsi="Times New Roman" w:cs="Times New Roman"/>
                <w:sz w:val="12"/>
                <w:szCs w:val="12"/>
              </w:rPr>
            </w:pPr>
          </w:p>
        </w:tc>
        <w:tc>
          <w:tcPr>
            <w:tcW w:w="1134"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Затраты на 2016 год, тыс.</w:t>
            </w:r>
            <w:r>
              <w:rPr>
                <w:rFonts w:ascii="Times New Roman" w:eastAsia="Calibri" w:hAnsi="Times New Roman" w:cs="Times New Roman"/>
                <w:sz w:val="12"/>
                <w:szCs w:val="12"/>
              </w:rPr>
              <w:t xml:space="preserve"> </w:t>
            </w:r>
            <w:r w:rsidRPr="0091256E">
              <w:rPr>
                <w:rFonts w:ascii="Times New Roman" w:eastAsia="Calibri" w:hAnsi="Times New Roman" w:cs="Times New Roman"/>
                <w:sz w:val="12"/>
                <w:szCs w:val="12"/>
              </w:rPr>
              <w:t>рублей</w:t>
            </w:r>
          </w:p>
        </w:tc>
        <w:tc>
          <w:tcPr>
            <w:tcW w:w="1134"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Затраты на 2017 год, тыс.</w:t>
            </w:r>
            <w:r>
              <w:rPr>
                <w:rFonts w:ascii="Times New Roman" w:eastAsia="Calibri" w:hAnsi="Times New Roman" w:cs="Times New Roman"/>
                <w:sz w:val="12"/>
                <w:szCs w:val="12"/>
              </w:rPr>
              <w:t xml:space="preserve"> </w:t>
            </w:r>
            <w:r w:rsidRPr="0091256E">
              <w:rPr>
                <w:rFonts w:ascii="Times New Roman" w:eastAsia="Calibri" w:hAnsi="Times New Roman" w:cs="Times New Roman"/>
                <w:sz w:val="12"/>
                <w:szCs w:val="12"/>
              </w:rPr>
              <w:t>рублей</w:t>
            </w:r>
          </w:p>
        </w:tc>
        <w:tc>
          <w:tcPr>
            <w:tcW w:w="1134"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Затраты на 2018 год, тыс.</w:t>
            </w:r>
            <w:r>
              <w:rPr>
                <w:rFonts w:ascii="Times New Roman" w:eastAsia="Calibri" w:hAnsi="Times New Roman" w:cs="Times New Roman"/>
                <w:sz w:val="12"/>
                <w:szCs w:val="12"/>
              </w:rPr>
              <w:t xml:space="preserve"> </w:t>
            </w:r>
            <w:r w:rsidRPr="0091256E">
              <w:rPr>
                <w:rFonts w:ascii="Times New Roman" w:eastAsia="Calibri" w:hAnsi="Times New Roman" w:cs="Times New Roman"/>
                <w:sz w:val="12"/>
                <w:szCs w:val="12"/>
              </w:rPr>
              <w:t>рублей</w:t>
            </w:r>
          </w:p>
        </w:tc>
      </w:tr>
      <w:tr w:rsidR="0091256E" w:rsidRPr="0091256E" w:rsidTr="0091256E">
        <w:trPr>
          <w:trHeight w:val="20"/>
        </w:trPr>
        <w:tc>
          <w:tcPr>
            <w:tcW w:w="851" w:type="dxa"/>
            <w:vMerge w:val="restart"/>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Местный бюджет</w:t>
            </w:r>
          </w:p>
        </w:tc>
        <w:tc>
          <w:tcPr>
            <w:tcW w:w="3260"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Уличное освещение</w:t>
            </w:r>
          </w:p>
        </w:tc>
        <w:tc>
          <w:tcPr>
            <w:tcW w:w="1134"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238,26034</w:t>
            </w:r>
          </w:p>
        </w:tc>
        <w:tc>
          <w:tcPr>
            <w:tcW w:w="1134"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433,23040</w:t>
            </w:r>
          </w:p>
        </w:tc>
        <w:tc>
          <w:tcPr>
            <w:tcW w:w="1134"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666,77540</w:t>
            </w:r>
          </w:p>
        </w:tc>
      </w:tr>
      <w:tr w:rsidR="0091256E" w:rsidRPr="0091256E" w:rsidTr="0091256E">
        <w:trPr>
          <w:trHeight w:val="20"/>
        </w:trPr>
        <w:tc>
          <w:tcPr>
            <w:tcW w:w="851" w:type="dxa"/>
            <w:vMerge/>
            <w:hideMark/>
          </w:tcPr>
          <w:p w:rsidR="0091256E" w:rsidRPr="0091256E" w:rsidRDefault="0091256E" w:rsidP="0091256E">
            <w:pPr>
              <w:tabs>
                <w:tab w:val="left" w:pos="284"/>
              </w:tabs>
              <w:rPr>
                <w:rFonts w:ascii="Times New Roman" w:eastAsia="Calibri" w:hAnsi="Times New Roman" w:cs="Times New Roman"/>
                <w:sz w:val="12"/>
                <w:szCs w:val="12"/>
              </w:rPr>
            </w:pPr>
          </w:p>
        </w:tc>
        <w:tc>
          <w:tcPr>
            <w:tcW w:w="3260"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200,58040</w:t>
            </w:r>
          </w:p>
        </w:tc>
        <w:tc>
          <w:tcPr>
            <w:tcW w:w="1134"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211,77705</w:t>
            </w:r>
          </w:p>
        </w:tc>
        <w:tc>
          <w:tcPr>
            <w:tcW w:w="1134"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177,78021</w:t>
            </w:r>
          </w:p>
        </w:tc>
      </w:tr>
      <w:tr w:rsidR="0091256E" w:rsidRPr="0091256E" w:rsidTr="0091256E">
        <w:trPr>
          <w:trHeight w:val="20"/>
        </w:trPr>
        <w:tc>
          <w:tcPr>
            <w:tcW w:w="851" w:type="dxa"/>
            <w:vMerge/>
            <w:hideMark/>
          </w:tcPr>
          <w:p w:rsidR="0091256E" w:rsidRPr="0091256E" w:rsidRDefault="0091256E" w:rsidP="0091256E">
            <w:pPr>
              <w:tabs>
                <w:tab w:val="left" w:pos="284"/>
              </w:tabs>
              <w:rPr>
                <w:rFonts w:ascii="Times New Roman" w:eastAsia="Calibri" w:hAnsi="Times New Roman" w:cs="Times New Roman"/>
                <w:sz w:val="12"/>
                <w:szCs w:val="12"/>
              </w:rPr>
            </w:pPr>
          </w:p>
        </w:tc>
        <w:tc>
          <w:tcPr>
            <w:tcW w:w="3260"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9,59900</w:t>
            </w:r>
          </w:p>
        </w:tc>
        <w:tc>
          <w:tcPr>
            <w:tcW w:w="1134"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13,93700</w:t>
            </w:r>
          </w:p>
        </w:tc>
        <w:tc>
          <w:tcPr>
            <w:tcW w:w="1134"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16,99976</w:t>
            </w:r>
          </w:p>
        </w:tc>
      </w:tr>
      <w:tr w:rsidR="0091256E" w:rsidRPr="0091256E" w:rsidTr="0091256E">
        <w:trPr>
          <w:trHeight w:val="20"/>
        </w:trPr>
        <w:tc>
          <w:tcPr>
            <w:tcW w:w="851" w:type="dxa"/>
            <w:vMerge/>
            <w:hideMark/>
          </w:tcPr>
          <w:p w:rsidR="0091256E" w:rsidRPr="0091256E" w:rsidRDefault="0091256E" w:rsidP="0091256E">
            <w:pPr>
              <w:tabs>
                <w:tab w:val="left" w:pos="284"/>
              </w:tabs>
              <w:rPr>
                <w:rFonts w:ascii="Times New Roman" w:eastAsia="Calibri" w:hAnsi="Times New Roman" w:cs="Times New Roman"/>
                <w:sz w:val="12"/>
                <w:szCs w:val="12"/>
              </w:rPr>
            </w:pPr>
          </w:p>
        </w:tc>
        <w:tc>
          <w:tcPr>
            <w:tcW w:w="3260"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Бак</w:t>
            </w:r>
            <w:proofErr w:type="gramStart"/>
            <w:r w:rsidRPr="0091256E">
              <w:rPr>
                <w:rFonts w:ascii="Times New Roman" w:eastAsia="Calibri" w:hAnsi="Times New Roman" w:cs="Times New Roman"/>
                <w:sz w:val="12"/>
                <w:szCs w:val="12"/>
              </w:rPr>
              <w:t>.</w:t>
            </w:r>
            <w:proofErr w:type="gramEnd"/>
            <w:r w:rsidRPr="0091256E">
              <w:rPr>
                <w:rFonts w:ascii="Times New Roman" w:eastAsia="Calibri" w:hAnsi="Times New Roman" w:cs="Times New Roman"/>
                <w:sz w:val="12"/>
                <w:szCs w:val="12"/>
              </w:rPr>
              <w:t xml:space="preserve"> </w:t>
            </w:r>
            <w:proofErr w:type="gramStart"/>
            <w:r w:rsidRPr="0091256E">
              <w:rPr>
                <w:rFonts w:ascii="Times New Roman" w:eastAsia="Calibri" w:hAnsi="Times New Roman" w:cs="Times New Roman"/>
                <w:sz w:val="12"/>
                <w:szCs w:val="12"/>
              </w:rPr>
              <w:t>а</w:t>
            </w:r>
            <w:proofErr w:type="gramEnd"/>
            <w:r w:rsidRPr="0091256E">
              <w:rPr>
                <w:rFonts w:ascii="Times New Roman" w:eastAsia="Calibri" w:hAnsi="Times New Roman" w:cs="Times New Roman"/>
                <w:sz w:val="12"/>
                <w:szCs w:val="12"/>
              </w:rPr>
              <w:t>нализ воды</w:t>
            </w:r>
          </w:p>
        </w:tc>
        <w:tc>
          <w:tcPr>
            <w:tcW w:w="1134"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25,00000</w:t>
            </w:r>
          </w:p>
        </w:tc>
        <w:tc>
          <w:tcPr>
            <w:tcW w:w="1134"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27,06623</w:t>
            </w:r>
          </w:p>
        </w:tc>
        <w:tc>
          <w:tcPr>
            <w:tcW w:w="1134"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41,29100</w:t>
            </w:r>
          </w:p>
        </w:tc>
      </w:tr>
      <w:tr w:rsidR="0091256E" w:rsidRPr="0091256E" w:rsidTr="0091256E">
        <w:trPr>
          <w:trHeight w:val="20"/>
        </w:trPr>
        <w:tc>
          <w:tcPr>
            <w:tcW w:w="851" w:type="dxa"/>
            <w:vMerge/>
            <w:hideMark/>
          </w:tcPr>
          <w:p w:rsidR="0091256E" w:rsidRPr="0091256E" w:rsidRDefault="0091256E" w:rsidP="0091256E">
            <w:pPr>
              <w:tabs>
                <w:tab w:val="left" w:pos="284"/>
              </w:tabs>
              <w:rPr>
                <w:rFonts w:ascii="Times New Roman" w:eastAsia="Calibri" w:hAnsi="Times New Roman" w:cs="Times New Roman"/>
                <w:sz w:val="12"/>
                <w:szCs w:val="12"/>
              </w:rPr>
            </w:pPr>
          </w:p>
        </w:tc>
        <w:tc>
          <w:tcPr>
            <w:tcW w:w="3260"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Прочие мероприятия</w:t>
            </w:r>
          </w:p>
        </w:tc>
        <w:tc>
          <w:tcPr>
            <w:tcW w:w="1134"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205,36604</w:t>
            </w:r>
          </w:p>
        </w:tc>
        <w:tc>
          <w:tcPr>
            <w:tcW w:w="1134"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505,70102</w:t>
            </w:r>
          </w:p>
        </w:tc>
        <w:tc>
          <w:tcPr>
            <w:tcW w:w="1134"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359,84432</w:t>
            </w:r>
          </w:p>
        </w:tc>
      </w:tr>
      <w:tr w:rsidR="0091256E" w:rsidRPr="0091256E" w:rsidTr="0091256E">
        <w:trPr>
          <w:trHeight w:val="20"/>
        </w:trPr>
        <w:tc>
          <w:tcPr>
            <w:tcW w:w="851" w:type="dxa"/>
            <w:vMerge/>
            <w:hideMark/>
          </w:tcPr>
          <w:p w:rsidR="0091256E" w:rsidRPr="0091256E" w:rsidRDefault="0091256E" w:rsidP="0091256E">
            <w:pPr>
              <w:tabs>
                <w:tab w:val="left" w:pos="284"/>
              </w:tabs>
              <w:rPr>
                <w:rFonts w:ascii="Times New Roman" w:eastAsia="Calibri" w:hAnsi="Times New Roman" w:cs="Times New Roman"/>
                <w:sz w:val="12"/>
                <w:szCs w:val="12"/>
              </w:rPr>
            </w:pPr>
          </w:p>
        </w:tc>
        <w:tc>
          <w:tcPr>
            <w:tcW w:w="3260"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ИТОГО</w:t>
            </w:r>
          </w:p>
        </w:tc>
        <w:tc>
          <w:tcPr>
            <w:tcW w:w="1134"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678,80578</w:t>
            </w:r>
          </w:p>
        </w:tc>
        <w:tc>
          <w:tcPr>
            <w:tcW w:w="1134"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1191,71170</w:t>
            </w:r>
          </w:p>
        </w:tc>
        <w:tc>
          <w:tcPr>
            <w:tcW w:w="1134"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1262,69069</w:t>
            </w:r>
          </w:p>
        </w:tc>
      </w:tr>
      <w:tr w:rsidR="0091256E" w:rsidRPr="0091256E" w:rsidTr="0091256E">
        <w:trPr>
          <w:trHeight w:val="20"/>
        </w:trPr>
        <w:tc>
          <w:tcPr>
            <w:tcW w:w="851" w:type="dxa"/>
            <w:vMerge w:val="restart"/>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Областной бюджет</w:t>
            </w:r>
          </w:p>
        </w:tc>
        <w:tc>
          <w:tcPr>
            <w:tcW w:w="3260"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375,39081</w:t>
            </w:r>
          </w:p>
        </w:tc>
        <w:tc>
          <w:tcPr>
            <w:tcW w:w="1134"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667,92913</w:t>
            </w:r>
          </w:p>
        </w:tc>
        <w:tc>
          <w:tcPr>
            <w:tcW w:w="1134"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834,00000</w:t>
            </w:r>
          </w:p>
        </w:tc>
      </w:tr>
      <w:tr w:rsidR="0091256E" w:rsidRPr="0091256E" w:rsidTr="0091256E">
        <w:trPr>
          <w:trHeight w:val="20"/>
        </w:trPr>
        <w:tc>
          <w:tcPr>
            <w:tcW w:w="851" w:type="dxa"/>
            <w:vMerge/>
            <w:hideMark/>
          </w:tcPr>
          <w:p w:rsidR="0091256E" w:rsidRPr="0091256E" w:rsidRDefault="0091256E" w:rsidP="0091256E">
            <w:pPr>
              <w:tabs>
                <w:tab w:val="left" w:pos="284"/>
              </w:tabs>
              <w:rPr>
                <w:rFonts w:ascii="Times New Roman" w:eastAsia="Calibri" w:hAnsi="Times New Roman" w:cs="Times New Roman"/>
                <w:sz w:val="12"/>
                <w:szCs w:val="12"/>
              </w:rPr>
            </w:pPr>
          </w:p>
        </w:tc>
        <w:tc>
          <w:tcPr>
            <w:tcW w:w="3260"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ИТОГО</w:t>
            </w:r>
          </w:p>
        </w:tc>
        <w:tc>
          <w:tcPr>
            <w:tcW w:w="1134"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375,39081</w:t>
            </w:r>
          </w:p>
        </w:tc>
        <w:tc>
          <w:tcPr>
            <w:tcW w:w="1134"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667,92913</w:t>
            </w:r>
          </w:p>
        </w:tc>
        <w:tc>
          <w:tcPr>
            <w:tcW w:w="1134"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834,00000</w:t>
            </w:r>
          </w:p>
        </w:tc>
      </w:tr>
      <w:tr w:rsidR="0091256E" w:rsidRPr="0091256E" w:rsidTr="0091256E">
        <w:trPr>
          <w:trHeight w:val="20"/>
        </w:trPr>
        <w:tc>
          <w:tcPr>
            <w:tcW w:w="4111" w:type="dxa"/>
            <w:gridSpan w:val="2"/>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 xml:space="preserve">            ВСЕГО</w:t>
            </w:r>
          </w:p>
        </w:tc>
        <w:tc>
          <w:tcPr>
            <w:tcW w:w="1134"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1054,19659</w:t>
            </w:r>
          </w:p>
        </w:tc>
        <w:tc>
          <w:tcPr>
            <w:tcW w:w="1134"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1859,64083</w:t>
            </w:r>
          </w:p>
        </w:tc>
        <w:tc>
          <w:tcPr>
            <w:tcW w:w="1134" w:type="dxa"/>
            <w:hideMark/>
          </w:tcPr>
          <w:p w:rsidR="0091256E" w:rsidRPr="0091256E" w:rsidRDefault="0091256E" w:rsidP="0091256E">
            <w:pPr>
              <w:tabs>
                <w:tab w:val="left" w:pos="284"/>
              </w:tabs>
              <w:rPr>
                <w:rFonts w:ascii="Times New Roman" w:eastAsia="Calibri" w:hAnsi="Times New Roman" w:cs="Times New Roman"/>
                <w:sz w:val="12"/>
                <w:szCs w:val="12"/>
              </w:rPr>
            </w:pPr>
            <w:r w:rsidRPr="0091256E">
              <w:rPr>
                <w:rFonts w:ascii="Times New Roman" w:eastAsia="Calibri" w:hAnsi="Times New Roman" w:cs="Times New Roman"/>
                <w:sz w:val="12"/>
                <w:szCs w:val="12"/>
              </w:rPr>
              <w:t>2096,69069</w:t>
            </w:r>
          </w:p>
        </w:tc>
      </w:tr>
    </w:tbl>
    <w:p w:rsid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2.Опубликовать настоящее Постановление в газете «Сергиевский вестник».</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1256E" w:rsidRPr="0091256E" w:rsidRDefault="0091256E" w:rsidP="0091256E">
      <w:pPr>
        <w:tabs>
          <w:tab w:val="left" w:pos="284"/>
        </w:tabs>
        <w:spacing w:after="0" w:line="240" w:lineRule="auto"/>
        <w:jc w:val="right"/>
        <w:rPr>
          <w:rFonts w:ascii="Times New Roman" w:eastAsia="Calibri" w:hAnsi="Times New Roman" w:cs="Times New Roman"/>
          <w:bCs/>
          <w:sz w:val="12"/>
          <w:szCs w:val="12"/>
        </w:rPr>
      </w:pPr>
      <w:r w:rsidRPr="0091256E">
        <w:rPr>
          <w:rFonts w:ascii="Times New Roman" w:eastAsia="Calibri" w:hAnsi="Times New Roman" w:cs="Times New Roman"/>
          <w:bCs/>
          <w:sz w:val="12"/>
          <w:szCs w:val="12"/>
        </w:rPr>
        <w:t>Глава сельского поселения Кутузовский</w:t>
      </w:r>
    </w:p>
    <w:p w:rsidR="0091256E" w:rsidRDefault="0091256E" w:rsidP="0091256E">
      <w:pPr>
        <w:tabs>
          <w:tab w:val="left" w:pos="284"/>
        </w:tabs>
        <w:spacing w:after="0" w:line="240" w:lineRule="auto"/>
        <w:jc w:val="right"/>
        <w:rPr>
          <w:rFonts w:ascii="Times New Roman" w:eastAsia="Calibri" w:hAnsi="Times New Roman" w:cs="Times New Roman"/>
          <w:bCs/>
          <w:sz w:val="12"/>
          <w:szCs w:val="12"/>
        </w:rPr>
      </w:pPr>
      <w:r w:rsidRPr="0091256E">
        <w:rPr>
          <w:rFonts w:ascii="Times New Roman" w:eastAsia="Calibri" w:hAnsi="Times New Roman" w:cs="Times New Roman"/>
          <w:bCs/>
          <w:sz w:val="12"/>
          <w:szCs w:val="12"/>
        </w:rPr>
        <w:t>муниципального района Сергиевский</w:t>
      </w:r>
    </w:p>
    <w:p w:rsidR="0091256E" w:rsidRPr="0091256E" w:rsidRDefault="0091256E" w:rsidP="0091256E">
      <w:pPr>
        <w:tabs>
          <w:tab w:val="left" w:pos="284"/>
        </w:tabs>
        <w:spacing w:after="0" w:line="240" w:lineRule="auto"/>
        <w:jc w:val="right"/>
        <w:rPr>
          <w:rFonts w:ascii="Times New Roman" w:eastAsia="Calibri" w:hAnsi="Times New Roman" w:cs="Times New Roman"/>
          <w:sz w:val="12"/>
          <w:szCs w:val="12"/>
        </w:rPr>
      </w:pPr>
      <w:r w:rsidRPr="0091256E">
        <w:rPr>
          <w:rFonts w:ascii="Times New Roman" w:eastAsia="Calibri" w:hAnsi="Times New Roman" w:cs="Times New Roman"/>
          <w:sz w:val="12"/>
          <w:szCs w:val="12"/>
        </w:rPr>
        <w:t>Сабельникова А.В.</w:t>
      </w:r>
    </w:p>
    <w:p w:rsidR="0091256E" w:rsidRPr="001A509E" w:rsidRDefault="0091256E" w:rsidP="0091256E">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91256E" w:rsidRPr="001A509E" w:rsidRDefault="0091256E" w:rsidP="0091256E">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91256E">
        <w:rPr>
          <w:rFonts w:ascii="Times New Roman" w:eastAsia="Calibri" w:hAnsi="Times New Roman" w:cs="Times New Roman"/>
          <w:b/>
          <w:sz w:val="12"/>
          <w:szCs w:val="12"/>
        </w:rPr>
        <w:t>КУТУЗОВСКИЙ</w:t>
      </w:r>
    </w:p>
    <w:p w:rsidR="0091256E" w:rsidRPr="001A509E" w:rsidRDefault="0091256E" w:rsidP="0091256E">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91256E" w:rsidRPr="001A509E" w:rsidRDefault="0091256E" w:rsidP="0091256E">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91256E" w:rsidRPr="001A509E" w:rsidRDefault="0091256E" w:rsidP="0091256E">
      <w:pPr>
        <w:tabs>
          <w:tab w:val="left" w:pos="284"/>
        </w:tabs>
        <w:spacing w:after="0" w:line="240" w:lineRule="auto"/>
        <w:jc w:val="center"/>
        <w:rPr>
          <w:rFonts w:ascii="Times New Roman" w:eastAsia="Calibri" w:hAnsi="Times New Roman" w:cs="Times New Roman"/>
          <w:sz w:val="12"/>
          <w:szCs w:val="12"/>
        </w:rPr>
      </w:pPr>
    </w:p>
    <w:p w:rsidR="0091256E" w:rsidRPr="001A509E" w:rsidRDefault="0091256E" w:rsidP="0091256E">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91256E" w:rsidRPr="001A509E" w:rsidRDefault="0091256E" w:rsidP="0091256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№25</w:t>
      </w:r>
    </w:p>
    <w:p w:rsidR="0091256E" w:rsidRDefault="0091256E" w:rsidP="0091256E">
      <w:pPr>
        <w:tabs>
          <w:tab w:val="left" w:pos="284"/>
        </w:tabs>
        <w:spacing w:after="0" w:line="240" w:lineRule="auto"/>
        <w:ind w:firstLine="284"/>
        <w:jc w:val="center"/>
        <w:rPr>
          <w:rFonts w:ascii="Times New Roman" w:eastAsia="Calibri" w:hAnsi="Times New Roman" w:cs="Times New Roman"/>
          <w:b/>
          <w:sz w:val="12"/>
          <w:szCs w:val="12"/>
        </w:rPr>
      </w:pPr>
      <w:r w:rsidRPr="0091256E">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Кутузовский </w:t>
      </w:r>
    </w:p>
    <w:p w:rsidR="0091256E" w:rsidRDefault="0091256E" w:rsidP="0091256E">
      <w:pPr>
        <w:tabs>
          <w:tab w:val="left" w:pos="284"/>
        </w:tabs>
        <w:spacing w:after="0" w:line="240" w:lineRule="auto"/>
        <w:ind w:firstLine="284"/>
        <w:jc w:val="center"/>
        <w:rPr>
          <w:rFonts w:ascii="Times New Roman" w:eastAsia="Calibri" w:hAnsi="Times New Roman" w:cs="Times New Roman"/>
          <w:b/>
          <w:sz w:val="12"/>
          <w:szCs w:val="12"/>
        </w:rPr>
      </w:pPr>
      <w:r w:rsidRPr="0091256E">
        <w:rPr>
          <w:rFonts w:ascii="Times New Roman" w:eastAsia="Calibri" w:hAnsi="Times New Roman" w:cs="Times New Roman"/>
          <w:b/>
          <w:sz w:val="12"/>
          <w:szCs w:val="12"/>
        </w:rPr>
        <w:t>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2016-2018гг.</w:t>
      </w:r>
    </w:p>
    <w:p w:rsidR="0091256E" w:rsidRDefault="0091256E" w:rsidP="0091256E">
      <w:pPr>
        <w:tabs>
          <w:tab w:val="left" w:pos="284"/>
        </w:tabs>
        <w:spacing w:after="0" w:line="240" w:lineRule="auto"/>
        <w:ind w:firstLine="284"/>
        <w:jc w:val="center"/>
        <w:rPr>
          <w:rFonts w:ascii="Times New Roman" w:eastAsia="Calibri" w:hAnsi="Times New Roman" w:cs="Times New Roman"/>
          <w:b/>
          <w:sz w:val="12"/>
          <w:szCs w:val="12"/>
        </w:rPr>
      </w:pP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Кутузовский, в целях уточнения объемов финансирования проводимых программных мероприятий, Администрация сельского поселения Кутузовский муниципального района Сергиевский</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b/>
          <w:sz w:val="12"/>
          <w:szCs w:val="12"/>
        </w:rPr>
      </w:pPr>
      <w:r w:rsidRPr="0091256E">
        <w:rPr>
          <w:rFonts w:ascii="Times New Roman" w:eastAsia="Calibri" w:hAnsi="Times New Roman" w:cs="Times New Roman"/>
          <w:b/>
          <w:sz w:val="12"/>
          <w:szCs w:val="12"/>
        </w:rPr>
        <w:t>ПОСТАНОВЛЯЕТ:</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Кутузовский 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Кутузовский муниципального района Сергиевский» на 2016-2018гг. (далее - Программа) следующего содержания:</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Общий объем финансирования Программы составляет 7536,63494  тыс. руб.,  в том числе:</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 средств местного бюджета – 7161,92205 тыс.</w:t>
      </w:r>
      <w:r>
        <w:rPr>
          <w:rFonts w:ascii="Times New Roman" w:eastAsia="Calibri" w:hAnsi="Times New Roman" w:cs="Times New Roman"/>
          <w:sz w:val="12"/>
          <w:szCs w:val="12"/>
        </w:rPr>
        <w:t xml:space="preserve"> </w:t>
      </w:r>
      <w:r w:rsidRPr="0091256E">
        <w:rPr>
          <w:rFonts w:ascii="Times New Roman" w:eastAsia="Calibri" w:hAnsi="Times New Roman" w:cs="Times New Roman"/>
          <w:sz w:val="12"/>
          <w:szCs w:val="12"/>
        </w:rPr>
        <w:t>рублей:</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2016 год – 2441,16002 тыс. руб.;</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2017 год –2294,97088 тыс. руб.;</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2018 год – 2425,79115 тыс. руб.</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 за счет внебюджетных средств 7,01491 тыс. руб.</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2016 год – 7,01491 тыс. руб.;</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2017 год- 0,00 тыс. руб.;</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2018 год- 0,00 тыс. руб.</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 средств областного бюджета – 132,79798 тыс.</w:t>
      </w:r>
      <w:r>
        <w:rPr>
          <w:rFonts w:ascii="Times New Roman" w:eastAsia="Calibri" w:hAnsi="Times New Roman" w:cs="Times New Roman"/>
          <w:sz w:val="12"/>
          <w:szCs w:val="12"/>
        </w:rPr>
        <w:t xml:space="preserve"> </w:t>
      </w:r>
      <w:r w:rsidRPr="0091256E">
        <w:rPr>
          <w:rFonts w:ascii="Times New Roman" w:eastAsia="Calibri" w:hAnsi="Times New Roman" w:cs="Times New Roman"/>
          <w:sz w:val="12"/>
          <w:szCs w:val="12"/>
        </w:rPr>
        <w:t>рублей:</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2016 год – 132,79798 тыс.</w:t>
      </w:r>
      <w:r>
        <w:rPr>
          <w:rFonts w:ascii="Times New Roman" w:eastAsia="Calibri" w:hAnsi="Times New Roman" w:cs="Times New Roman"/>
          <w:sz w:val="12"/>
          <w:szCs w:val="12"/>
        </w:rPr>
        <w:t xml:space="preserve"> </w:t>
      </w:r>
      <w:r w:rsidRPr="0091256E">
        <w:rPr>
          <w:rFonts w:ascii="Times New Roman" w:eastAsia="Calibri" w:hAnsi="Times New Roman" w:cs="Times New Roman"/>
          <w:sz w:val="12"/>
          <w:szCs w:val="12"/>
        </w:rPr>
        <w:t>руб.;</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2017 год – 0,00 тыс.</w:t>
      </w:r>
      <w:r>
        <w:rPr>
          <w:rFonts w:ascii="Times New Roman" w:eastAsia="Calibri" w:hAnsi="Times New Roman" w:cs="Times New Roman"/>
          <w:sz w:val="12"/>
          <w:szCs w:val="12"/>
        </w:rPr>
        <w:t xml:space="preserve"> </w:t>
      </w:r>
      <w:r w:rsidRPr="0091256E">
        <w:rPr>
          <w:rFonts w:ascii="Times New Roman" w:eastAsia="Calibri" w:hAnsi="Times New Roman" w:cs="Times New Roman"/>
          <w:sz w:val="12"/>
          <w:szCs w:val="12"/>
        </w:rPr>
        <w:t>руб.;</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91256E">
        <w:rPr>
          <w:rFonts w:ascii="Times New Roman" w:eastAsia="Calibri" w:hAnsi="Times New Roman" w:cs="Times New Roman"/>
          <w:sz w:val="12"/>
          <w:szCs w:val="12"/>
        </w:rPr>
        <w:t>руб.</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 средств федерального бюджета – 234,90000 тыс. рублей:</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2016 год – 77,20000 тыс. руб.;</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2017 год- 74,50000 тыс. руб.;</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2018 год- 83,20000 тыс. руб.</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lastRenderedPageBreak/>
        <w:t>1.2.Раздел  Программы  4 «Ресурсное обеспечение реализации Программы» изложить в редакции согласно Приложению №1 к настоящему Постановлению.</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2.Опубликовать настоящее Постановление в газете «Сергиевский вестник».</w:t>
      </w:r>
    </w:p>
    <w:p w:rsidR="0091256E" w:rsidRPr="0091256E" w:rsidRDefault="0091256E" w:rsidP="0091256E">
      <w:pPr>
        <w:tabs>
          <w:tab w:val="left" w:pos="284"/>
        </w:tabs>
        <w:spacing w:after="0" w:line="240" w:lineRule="auto"/>
        <w:ind w:firstLine="284"/>
        <w:jc w:val="both"/>
        <w:rPr>
          <w:rFonts w:ascii="Times New Roman" w:eastAsia="Calibri" w:hAnsi="Times New Roman" w:cs="Times New Roman"/>
          <w:sz w:val="12"/>
          <w:szCs w:val="12"/>
        </w:rPr>
      </w:pPr>
      <w:r w:rsidRPr="0091256E">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91256E" w:rsidRPr="0091256E" w:rsidRDefault="0091256E" w:rsidP="0091256E">
      <w:pPr>
        <w:tabs>
          <w:tab w:val="left" w:pos="284"/>
        </w:tabs>
        <w:spacing w:after="0" w:line="240" w:lineRule="auto"/>
        <w:jc w:val="right"/>
        <w:rPr>
          <w:rFonts w:ascii="Times New Roman" w:eastAsia="Calibri" w:hAnsi="Times New Roman" w:cs="Times New Roman"/>
          <w:sz w:val="12"/>
          <w:szCs w:val="12"/>
        </w:rPr>
      </w:pPr>
      <w:r w:rsidRPr="0091256E">
        <w:rPr>
          <w:rFonts w:ascii="Times New Roman" w:eastAsia="Calibri" w:hAnsi="Times New Roman" w:cs="Times New Roman"/>
          <w:sz w:val="12"/>
          <w:szCs w:val="12"/>
        </w:rPr>
        <w:t>Глава сельского поселения Кутузовский</w:t>
      </w:r>
    </w:p>
    <w:p w:rsidR="0091256E" w:rsidRDefault="0091256E" w:rsidP="0091256E">
      <w:pPr>
        <w:tabs>
          <w:tab w:val="left" w:pos="284"/>
        </w:tabs>
        <w:spacing w:after="0" w:line="240" w:lineRule="auto"/>
        <w:jc w:val="right"/>
        <w:rPr>
          <w:rFonts w:ascii="Times New Roman" w:eastAsia="Calibri" w:hAnsi="Times New Roman" w:cs="Times New Roman"/>
          <w:sz w:val="12"/>
          <w:szCs w:val="12"/>
        </w:rPr>
      </w:pPr>
      <w:r w:rsidRPr="0091256E">
        <w:rPr>
          <w:rFonts w:ascii="Times New Roman" w:eastAsia="Calibri" w:hAnsi="Times New Roman" w:cs="Times New Roman"/>
          <w:sz w:val="12"/>
          <w:szCs w:val="12"/>
        </w:rPr>
        <w:t>муниципального района Сергиевский</w:t>
      </w:r>
    </w:p>
    <w:p w:rsidR="0091256E" w:rsidRDefault="0091256E" w:rsidP="0091256E">
      <w:pPr>
        <w:tabs>
          <w:tab w:val="left" w:pos="284"/>
        </w:tabs>
        <w:spacing w:after="0" w:line="240" w:lineRule="auto"/>
        <w:jc w:val="right"/>
        <w:rPr>
          <w:rFonts w:ascii="Times New Roman" w:eastAsia="Calibri" w:hAnsi="Times New Roman" w:cs="Times New Roman"/>
          <w:sz w:val="12"/>
          <w:szCs w:val="12"/>
        </w:rPr>
      </w:pPr>
      <w:r w:rsidRPr="0091256E">
        <w:rPr>
          <w:rFonts w:ascii="Times New Roman" w:eastAsia="Calibri" w:hAnsi="Times New Roman" w:cs="Times New Roman"/>
          <w:sz w:val="12"/>
          <w:szCs w:val="12"/>
        </w:rPr>
        <w:t>Сабельникова А.В.</w:t>
      </w:r>
    </w:p>
    <w:p w:rsidR="009228F4" w:rsidRDefault="009228F4" w:rsidP="0091256E">
      <w:pPr>
        <w:tabs>
          <w:tab w:val="left" w:pos="284"/>
        </w:tabs>
        <w:spacing w:after="0" w:line="240" w:lineRule="auto"/>
        <w:jc w:val="right"/>
        <w:rPr>
          <w:rFonts w:ascii="Times New Roman" w:eastAsia="Calibri" w:hAnsi="Times New Roman" w:cs="Times New Roman"/>
          <w:sz w:val="12"/>
          <w:szCs w:val="12"/>
        </w:rPr>
      </w:pPr>
    </w:p>
    <w:p w:rsidR="009228F4" w:rsidRPr="009F3675" w:rsidRDefault="009228F4" w:rsidP="009228F4">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Приложение № 1</w:t>
      </w:r>
    </w:p>
    <w:p w:rsidR="009228F4" w:rsidRPr="009F3675" w:rsidRDefault="009228F4" w:rsidP="009228F4">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к Постановлению администрации</w:t>
      </w:r>
    </w:p>
    <w:p w:rsidR="009228F4" w:rsidRPr="009F3675" w:rsidRDefault="009228F4" w:rsidP="009228F4">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 xml:space="preserve">сельского поселения </w:t>
      </w:r>
      <w:r w:rsidRPr="009228F4">
        <w:rPr>
          <w:rFonts w:ascii="Times New Roman" w:eastAsia="Calibri" w:hAnsi="Times New Roman" w:cs="Times New Roman"/>
          <w:i/>
          <w:sz w:val="12"/>
          <w:szCs w:val="12"/>
        </w:rPr>
        <w:t>Кутузовский</w:t>
      </w:r>
    </w:p>
    <w:p w:rsidR="009228F4" w:rsidRPr="009F3675" w:rsidRDefault="009228F4" w:rsidP="009228F4">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муниципального района Сергиевский</w:t>
      </w:r>
    </w:p>
    <w:p w:rsidR="009228F4" w:rsidRPr="00977C72" w:rsidRDefault="009228F4" w:rsidP="00977C7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№25 от "16</w:t>
      </w:r>
      <w:r w:rsidRPr="009F3675">
        <w:rPr>
          <w:rFonts w:ascii="Times New Roman" w:eastAsia="Calibri" w:hAnsi="Times New Roman" w:cs="Times New Roman"/>
          <w:i/>
          <w:sz w:val="12"/>
          <w:szCs w:val="12"/>
        </w:rPr>
        <w:t>" июля 2018 г.</w:t>
      </w:r>
    </w:p>
    <w:tbl>
      <w:tblPr>
        <w:tblStyle w:val="212"/>
        <w:tblW w:w="7513" w:type="dxa"/>
        <w:tblInd w:w="108" w:type="dxa"/>
        <w:tblLook w:val="01C0" w:firstRow="0" w:lastRow="1" w:firstColumn="1" w:lastColumn="1" w:noHBand="0" w:noVBand="0"/>
      </w:tblPr>
      <w:tblGrid>
        <w:gridCol w:w="378"/>
        <w:gridCol w:w="4584"/>
        <w:gridCol w:w="850"/>
        <w:gridCol w:w="851"/>
        <w:gridCol w:w="850"/>
      </w:tblGrid>
      <w:tr w:rsidR="009228F4" w:rsidRPr="009228F4" w:rsidTr="009228F4">
        <w:trPr>
          <w:trHeight w:val="20"/>
        </w:trPr>
        <w:tc>
          <w:tcPr>
            <w:tcW w:w="378" w:type="dxa"/>
            <w:vMerge w:val="restart"/>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 xml:space="preserve">№ </w:t>
            </w:r>
            <w:proofErr w:type="gramStart"/>
            <w:r w:rsidRPr="009228F4">
              <w:rPr>
                <w:rFonts w:ascii="Times New Roman" w:eastAsia="Calibri" w:hAnsi="Times New Roman" w:cs="Times New Roman"/>
                <w:sz w:val="12"/>
                <w:szCs w:val="12"/>
              </w:rPr>
              <w:t>п</w:t>
            </w:r>
            <w:proofErr w:type="gramEnd"/>
            <w:r w:rsidRPr="009228F4">
              <w:rPr>
                <w:rFonts w:ascii="Times New Roman" w:eastAsia="Calibri" w:hAnsi="Times New Roman" w:cs="Times New Roman"/>
                <w:sz w:val="12"/>
                <w:szCs w:val="12"/>
              </w:rPr>
              <w:t>/п</w:t>
            </w:r>
          </w:p>
        </w:tc>
        <w:tc>
          <w:tcPr>
            <w:tcW w:w="4584" w:type="dxa"/>
            <w:vMerge w:val="restart"/>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Наименование мероприятия</w:t>
            </w:r>
          </w:p>
          <w:p w:rsidR="009228F4" w:rsidRPr="009228F4" w:rsidRDefault="009228F4" w:rsidP="009228F4">
            <w:pPr>
              <w:tabs>
                <w:tab w:val="left" w:pos="284"/>
              </w:tabs>
              <w:rPr>
                <w:rFonts w:ascii="Times New Roman" w:eastAsia="Calibri" w:hAnsi="Times New Roman" w:cs="Times New Roman"/>
                <w:sz w:val="12"/>
                <w:szCs w:val="12"/>
              </w:rPr>
            </w:pPr>
          </w:p>
        </w:tc>
        <w:tc>
          <w:tcPr>
            <w:tcW w:w="2551" w:type="dxa"/>
            <w:gridSpan w:val="3"/>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Годы реализации</w:t>
            </w:r>
          </w:p>
        </w:tc>
      </w:tr>
      <w:tr w:rsidR="009228F4" w:rsidRPr="009228F4" w:rsidTr="009228F4">
        <w:trPr>
          <w:trHeight w:val="20"/>
        </w:trPr>
        <w:tc>
          <w:tcPr>
            <w:tcW w:w="378" w:type="dxa"/>
            <w:vMerge/>
            <w:hideMark/>
          </w:tcPr>
          <w:p w:rsidR="009228F4" w:rsidRPr="009228F4" w:rsidRDefault="009228F4" w:rsidP="009228F4">
            <w:pPr>
              <w:tabs>
                <w:tab w:val="left" w:pos="284"/>
              </w:tabs>
              <w:rPr>
                <w:rFonts w:ascii="Times New Roman" w:eastAsia="Calibri" w:hAnsi="Times New Roman" w:cs="Times New Roman"/>
                <w:sz w:val="12"/>
                <w:szCs w:val="12"/>
              </w:rPr>
            </w:pPr>
          </w:p>
        </w:tc>
        <w:tc>
          <w:tcPr>
            <w:tcW w:w="4584" w:type="dxa"/>
            <w:vMerge/>
            <w:hideMark/>
          </w:tcPr>
          <w:p w:rsidR="009228F4" w:rsidRPr="009228F4" w:rsidRDefault="009228F4" w:rsidP="009228F4">
            <w:pPr>
              <w:tabs>
                <w:tab w:val="left" w:pos="284"/>
              </w:tabs>
              <w:rPr>
                <w:rFonts w:ascii="Times New Roman" w:eastAsia="Calibri" w:hAnsi="Times New Roman" w:cs="Times New Roman"/>
                <w:sz w:val="12"/>
                <w:szCs w:val="12"/>
              </w:rPr>
            </w:pPr>
          </w:p>
        </w:tc>
        <w:tc>
          <w:tcPr>
            <w:tcW w:w="850"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9228F4">
              <w:rPr>
                <w:rFonts w:ascii="Times New Roman" w:eastAsia="Calibri" w:hAnsi="Times New Roman" w:cs="Times New Roman"/>
                <w:sz w:val="12"/>
                <w:szCs w:val="12"/>
              </w:rPr>
              <w:t>руб.</w:t>
            </w:r>
          </w:p>
        </w:tc>
        <w:tc>
          <w:tcPr>
            <w:tcW w:w="851"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9228F4">
              <w:rPr>
                <w:rFonts w:ascii="Times New Roman" w:eastAsia="Calibri" w:hAnsi="Times New Roman" w:cs="Times New Roman"/>
                <w:sz w:val="12"/>
                <w:szCs w:val="12"/>
              </w:rPr>
              <w:t>руб.</w:t>
            </w:r>
          </w:p>
        </w:tc>
        <w:tc>
          <w:tcPr>
            <w:tcW w:w="850"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9228F4">
              <w:rPr>
                <w:rFonts w:ascii="Times New Roman" w:eastAsia="Calibri" w:hAnsi="Times New Roman" w:cs="Times New Roman"/>
                <w:sz w:val="12"/>
                <w:szCs w:val="12"/>
              </w:rPr>
              <w:t>руб.</w:t>
            </w:r>
          </w:p>
        </w:tc>
      </w:tr>
      <w:tr w:rsidR="009228F4" w:rsidRPr="009228F4" w:rsidTr="009228F4">
        <w:trPr>
          <w:trHeight w:val="20"/>
        </w:trPr>
        <w:tc>
          <w:tcPr>
            <w:tcW w:w="378"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w:t>
            </w:r>
          </w:p>
        </w:tc>
        <w:tc>
          <w:tcPr>
            <w:tcW w:w="4584"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668,49367</w:t>
            </w:r>
          </w:p>
        </w:tc>
        <w:tc>
          <w:tcPr>
            <w:tcW w:w="851"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620,48194</w:t>
            </w:r>
          </w:p>
        </w:tc>
        <w:tc>
          <w:tcPr>
            <w:tcW w:w="850"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625,08499</w:t>
            </w:r>
          </w:p>
        </w:tc>
      </w:tr>
      <w:tr w:rsidR="009228F4" w:rsidRPr="009228F4" w:rsidTr="009228F4">
        <w:trPr>
          <w:trHeight w:val="20"/>
        </w:trPr>
        <w:tc>
          <w:tcPr>
            <w:tcW w:w="378"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2</w:t>
            </w:r>
          </w:p>
        </w:tc>
        <w:tc>
          <w:tcPr>
            <w:tcW w:w="4584"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Функционирование местных администраций</w:t>
            </w:r>
          </w:p>
        </w:tc>
        <w:tc>
          <w:tcPr>
            <w:tcW w:w="850"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1493,76233</w:t>
            </w:r>
          </w:p>
        </w:tc>
        <w:tc>
          <w:tcPr>
            <w:tcW w:w="851"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1218,66513</w:t>
            </w:r>
          </w:p>
        </w:tc>
        <w:tc>
          <w:tcPr>
            <w:tcW w:w="850"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1329,20915</w:t>
            </w:r>
          </w:p>
        </w:tc>
      </w:tr>
      <w:tr w:rsidR="009228F4" w:rsidRPr="009228F4" w:rsidTr="009228F4">
        <w:trPr>
          <w:trHeight w:val="20"/>
        </w:trPr>
        <w:tc>
          <w:tcPr>
            <w:tcW w:w="378"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3</w:t>
            </w:r>
          </w:p>
        </w:tc>
        <w:tc>
          <w:tcPr>
            <w:tcW w:w="4584"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18,31800</w:t>
            </w:r>
          </w:p>
        </w:tc>
        <w:tc>
          <w:tcPr>
            <w:tcW w:w="851"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0,00000</w:t>
            </w:r>
          </w:p>
        </w:tc>
        <w:tc>
          <w:tcPr>
            <w:tcW w:w="850"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0,00000</w:t>
            </w:r>
          </w:p>
        </w:tc>
      </w:tr>
      <w:tr w:rsidR="009228F4" w:rsidRPr="009228F4" w:rsidTr="009228F4">
        <w:trPr>
          <w:trHeight w:val="20"/>
        </w:trPr>
        <w:tc>
          <w:tcPr>
            <w:tcW w:w="378"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4</w:t>
            </w:r>
          </w:p>
        </w:tc>
        <w:tc>
          <w:tcPr>
            <w:tcW w:w="4584"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4,08051</w:t>
            </w:r>
          </w:p>
        </w:tc>
        <w:tc>
          <w:tcPr>
            <w:tcW w:w="851"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5,66710</w:t>
            </w:r>
          </w:p>
        </w:tc>
        <w:tc>
          <w:tcPr>
            <w:tcW w:w="850"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8,31575</w:t>
            </w:r>
          </w:p>
        </w:tc>
      </w:tr>
      <w:tr w:rsidR="009228F4" w:rsidRPr="009228F4" w:rsidTr="009228F4">
        <w:trPr>
          <w:trHeight w:val="20"/>
        </w:trPr>
        <w:tc>
          <w:tcPr>
            <w:tcW w:w="378"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5</w:t>
            </w:r>
          </w:p>
        </w:tc>
        <w:tc>
          <w:tcPr>
            <w:tcW w:w="4584"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Осуществление полномочий по определению поставщико</w:t>
            </w:r>
            <w:proofErr w:type="gramStart"/>
            <w:r w:rsidRPr="009228F4">
              <w:rPr>
                <w:rFonts w:ascii="Times New Roman" w:eastAsia="Calibri" w:hAnsi="Times New Roman" w:cs="Times New Roman"/>
                <w:sz w:val="12"/>
                <w:szCs w:val="12"/>
              </w:rPr>
              <w:t>в(</w:t>
            </w:r>
            <w:proofErr w:type="gramEnd"/>
            <w:r w:rsidRPr="009228F4">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4,40182</w:t>
            </w:r>
          </w:p>
        </w:tc>
        <w:tc>
          <w:tcPr>
            <w:tcW w:w="851"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4,53096</w:t>
            </w:r>
          </w:p>
        </w:tc>
        <w:tc>
          <w:tcPr>
            <w:tcW w:w="850"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6,63934</w:t>
            </w:r>
          </w:p>
        </w:tc>
      </w:tr>
      <w:tr w:rsidR="009228F4" w:rsidRPr="009228F4" w:rsidTr="009228F4">
        <w:trPr>
          <w:trHeight w:val="20"/>
        </w:trPr>
        <w:tc>
          <w:tcPr>
            <w:tcW w:w="378"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6</w:t>
            </w:r>
          </w:p>
        </w:tc>
        <w:tc>
          <w:tcPr>
            <w:tcW w:w="4584"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12,12998</w:t>
            </w:r>
          </w:p>
        </w:tc>
        <w:tc>
          <w:tcPr>
            <w:tcW w:w="851"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13,01137</w:t>
            </w:r>
          </w:p>
        </w:tc>
        <w:tc>
          <w:tcPr>
            <w:tcW w:w="850"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18,45964</w:t>
            </w:r>
          </w:p>
        </w:tc>
      </w:tr>
      <w:tr w:rsidR="009228F4" w:rsidRPr="009228F4" w:rsidTr="009228F4">
        <w:trPr>
          <w:trHeight w:val="20"/>
        </w:trPr>
        <w:tc>
          <w:tcPr>
            <w:tcW w:w="378"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7</w:t>
            </w:r>
          </w:p>
        </w:tc>
        <w:tc>
          <w:tcPr>
            <w:tcW w:w="4584"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9228F4">
              <w:rPr>
                <w:rFonts w:ascii="Times New Roman" w:eastAsia="Calibri" w:hAnsi="Times New Roman" w:cs="Times New Roman"/>
                <w:sz w:val="12"/>
                <w:szCs w:val="12"/>
              </w:rPr>
              <w:t>контроля за</w:t>
            </w:r>
            <w:proofErr w:type="gramEnd"/>
            <w:r w:rsidRPr="009228F4">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63,53813</w:t>
            </w:r>
          </w:p>
        </w:tc>
        <w:tc>
          <w:tcPr>
            <w:tcW w:w="851"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68,15482</w:t>
            </w:r>
          </w:p>
        </w:tc>
        <w:tc>
          <w:tcPr>
            <w:tcW w:w="850"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96,69324</w:t>
            </w:r>
          </w:p>
        </w:tc>
      </w:tr>
      <w:tr w:rsidR="009228F4" w:rsidRPr="009228F4" w:rsidTr="009228F4">
        <w:trPr>
          <w:trHeight w:val="20"/>
        </w:trPr>
        <w:tc>
          <w:tcPr>
            <w:tcW w:w="378"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8</w:t>
            </w:r>
          </w:p>
        </w:tc>
        <w:tc>
          <w:tcPr>
            <w:tcW w:w="4584"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3,68521</w:t>
            </w:r>
          </w:p>
        </w:tc>
        <w:tc>
          <w:tcPr>
            <w:tcW w:w="851"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3,46558</w:t>
            </w:r>
          </w:p>
        </w:tc>
        <w:tc>
          <w:tcPr>
            <w:tcW w:w="850"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5,43020</w:t>
            </w:r>
          </w:p>
        </w:tc>
      </w:tr>
      <w:tr w:rsidR="009228F4" w:rsidRPr="009228F4" w:rsidTr="009228F4">
        <w:trPr>
          <w:trHeight w:val="20"/>
        </w:trPr>
        <w:tc>
          <w:tcPr>
            <w:tcW w:w="378"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9</w:t>
            </w:r>
          </w:p>
        </w:tc>
        <w:tc>
          <w:tcPr>
            <w:tcW w:w="4584"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260,00000</w:t>
            </w:r>
          </w:p>
        </w:tc>
        <w:tc>
          <w:tcPr>
            <w:tcW w:w="851"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260,00000</w:t>
            </w:r>
          </w:p>
        </w:tc>
        <w:tc>
          <w:tcPr>
            <w:tcW w:w="850"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198,00000</w:t>
            </w:r>
          </w:p>
        </w:tc>
      </w:tr>
      <w:tr w:rsidR="009228F4" w:rsidRPr="009228F4" w:rsidTr="009228F4">
        <w:trPr>
          <w:trHeight w:val="20"/>
        </w:trPr>
        <w:tc>
          <w:tcPr>
            <w:tcW w:w="378"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10</w:t>
            </w:r>
          </w:p>
        </w:tc>
        <w:tc>
          <w:tcPr>
            <w:tcW w:w="4584"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12,12998</w:t>
            </w:r>
          </w:p>
        </w:tc>
        <w:tc>
          <w:tcPr>
            <w:tcW w:w="851"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13,01137</w:t>
            </w:r>
          </w:p>
        </w:tc>
        <w:tc>
          <w:tcPr>
            <w:tcW w:w="850"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18,45964</w:t>
            </w:r>
          </w:p>
        </w:tc>
      </w:tr>
      <w:tr w:rsidR="009228F4" w:rsidRPr="009228F4" w:rsidTr="009228F4">
        <w:trPr>
          <w:trHeight w:val="20"/>
        </w:trPr>
        <w:tc>
          <w:tcPr>
            <w:tcW w:w="378"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11</w:t>
            </w:r>
          </w:p>
        </w:tc>
        <w:tc>
          <w:tcPr>
            <w:tcW w:w="4584"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20,21664</w:t>
            </w:r>
          </w:p>
        </w:tc>
        <w:tc>
          <w:tcPr>
            <w:tcW w:w="851"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26,53562</w:t>
            </w:r>
          </w:p>
        </w:tc>
        <w:tc>
          <w:tcPr>
            <w:tcW w:w="850"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30,76606</w:t>
            </w:r>
          </w:p>
        </w:tc>
      </w:tr>
      <w:tr w:rsidR="009228F4" w:rsidRPr="009228F4" w:rsidTr="009228F4">
        <w:trPr>
          <w:trHeight w:val="20"/>
        </w:trPr>
        <w:tc>
          <w:tcPr>
            <w:tcW w:w="378"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12</w:t>
            </w:r>
          </w:p>
        </w:tc>
        <w:tc>
          <w:tcPr>
            <w:tcW w:w="4584"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20,21664</w:t>
            </w:r>
          </w:p>
        </w:tc>
        <w:tc>
          <w:tcPr>
            <w:tcW w:w="851"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21,68562</w:t>
            </w:r>
          </w:p>
        </w:tc>
        <w:tc>
          <w:tcPr>
            <w:tcW w:w="850"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30,76606</w:t>
            </w:r>
          </w:p>
        </w:tc>
      </w:tr>
      <w:tr w:rsidR="009228F4" w:rsidRPr="009228F4" w:rsidTr="009228F4">
        <w:trPr>
          <w:trHeight w:val="20"/>
        </w:trPr>
        <w:tc>
          <w:tcPr>
            <w:tcW w:w="378"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13</w:t>
            </w:r>
          </w:p>
        </w:tc>
        <w:tc>
          <w:tcPr>
            <w:tcW w:w="4584"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Первичный воинский учет</w:t>
            </w:r>
          </w:p>
        </w:tc>
        <w:tc>
          <w:tcPr>
            <w:tcW w:w="850"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77,20000</w:t>
            </w:r>
          </w:p>
        </w:tc>
        <w:tc>
          <w:tcPr>
            <w:tcW w:w="851"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74,50000</w:t>
            </w:r>
          </w:p>
        </w:tc>
        <w:tc>
          <w:tcPr>
            <w:tcW w:w="850"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83,20000</w:t>
            </w:r>
          </w:p>
        </w:tc>
      </w:tr>
      <w:tr w:rsidR="009228F4" w:rsidRPr="009228F4" w:rsidTr="009228F4">
        <w:trPr>
          <w:trHeight w:val="20"/>
        </w:trPr>
        <w:tc>
          <w:tcPr>
            <w:tcW w:w="378"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14</w:t>
            </w:r>
          </w:p>
        </w:tc>
        <w:tc>
          <w:tcPr>
            <w:tcW w:w="4584"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Госпошлина</w:t>
            </w:r>
          </w:p>
        </w:tc>
        <w:tc>
          <w:tcPr>
            <w:tcW w:w="850"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0,00000</w:t>
            </w:r>
          </w:p>
        </w:tc>
        <w:tc>
          <w:tcPr>
            <w:tcW w:w="851"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0,00000</w:t>
            </w:r>
          </w:p>
        </w:tc>
        <w:tc>
          <w:tcPr>
            <w:tcW w:w="850"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0,00000</w:t>
            </w:r>
          </w:p>
        </w:tc>
      </w:tr>
      <w:tr w:rsidR="009228F4" w:rsidRPr="009228F4" w:rsidTr="009228F4">
        <w:trPr>
          <w:trHeight w:val="20"/>
        </w:trPr>
        <w:tc>
          <w:tcPr>
            <w:tcW w:w="378"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15</w:t>
            </w:r>
          </w:p>
        </w:tc>
        <w:tc>
          <w:tcPr>
            <w:tcW w:w="4584"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Обслуживание муниципального долга</w:t>
            </w:r>
          </w:p>
        </w:tc>
        <w:tc>
          <w:tcPr>
            <w:tcW w:w="850"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0,00000</w:t>
            </w:r>
          </w:p>
        </w:tc>
        <w:tc>
          <w:tcPr>
            <w:tcW w:w="851"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0,00000</w:t>
            </w:r>
          </w:p>
        </w:tc>
        <w:tc>
          <w:tcPr>
            <w:tcW w:w="850"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7,00000</w:t>
            </w:r>
          </w:p>
        </w:tc>
      </w:tr>
      <w:tr w:rsidR="009228F4" w:rsidRPr="009228F4" w:rsidTr="009228F4">
        <w:trPr>
          <w:trHeight w:val="20"/>
        </w:trPr>
        <w:tc>
          <w:tcPr>
            <w:tcW w:w="378"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16</w:t>
            </w:r>
          </w:p>
        </w:tc>
        <w:tc>
          <w:tcPr>
            <w:tcW w:w="4584"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0,00000</w:t>
            </w:r>
          </w:p>
        </w:tc>
        <w:tc>
          <w:tcPr>
            <w:tcW w:w="851"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13,01137</w:t>
            </w:r>
          </w:p>
        </w:tc>
        <w:tc>
          <w:tcPr>
            <w:tcW w:w="850"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18,45964</w:t>
            </w:r>
          </w:p>
        </w:tc>
      </w:tr>
      <w:tr w:rsidR="009228F4" w:rsidRPr="009228F4" w:rsidTr="009228F4">
        <w:trPr>
          <w:trHeight w:val="20"/>
        </w:trPr>
        <w:tc>
          <w:tcPr>
            <w:tcW w:w="378"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17</w:t>
            </w:r>
          </w:p>
        </w:tc>
        <w:tc>
          <w:tcPr>
            <w:tcW w:w="4584"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 xml:space="preserve">Внесение изменений в генеральный план и правила землепользования </w:t>
            </w:r>
          </w:p>
        </w:tc>
        <w:tc>
          <w:tcPr>
            <w:tcW w:w="850"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0,00000</w:t>
            </w:r>
          </w:p>
        </w:tc>
        <w:tc>
          <w:tcPr>
            <w:tcW w:w="851"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0,00000</w:t>
            </w:r>
          </w:p>
        </w:tc>
        <w:tc>
          <w:tcPr>
            <w:tcW w:w="850"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5,75744</w:t>
            </w:r>
          </w:p>
        </w:tc>
      </w:tr>
      <w:tr w:rsidR="009228F4" w:rsidRPr="009228F4" w:rsidTr="009228F4">
        <w:trPr>
          <w:trHeight w:val="20"/>
        </w:trPr>
        <w:tc>
          <w:tcPr>
            <w:tcW w:w="378"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18</w:t>
            </w:r>
          </w:p>
        </w:tc>
        <w:tc>
          <w:tcPr>
            <w:tcW w:w="4584"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Прочие мероприятия</w:t>
            </w:r>
          </w:p>
        </w:tc>
        <w:tc>
          <w:tcPr>
            <w:tcW w:w="850"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0,00000</w:t>
            </w:r>
          </w:p>
        </w:tc>
        <w:tc>
          <w:tcPr>
            <w:tcW w:w="851"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26,75000</w:t>
            </w:r>
          </w:p>
        </w:tc>
        <w:tc>
          <w:tcPr>
            <w:tcW w:w="850"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26,75000</w:t>
            </w:r>
          </w:p>
        </w:tc>
      </w:tr>
      <w:tr w:rsidR="009228F4" w:rsidRPr="009228F4" w:rsidTr="009228F4">
        <w:trPr>
          <w:trHeight w:val="20"/>
        </w:trPr>
        <w:tc>
          <w:tcPr>
            <w:tcW w:w="378" w:type="dxa"/>
          </w:tcPr>
          <w:p w:rsidR="009228F4" w:rsidRPr="009228F4" w:rsidRDefault="009228F4" w:rsidP="009228F4">
            <w:pPr>
              <w:tabs>
                <w:tab w:val="left" w:pos="284"/>
              </w:tabs>
              <w:rPr>
                <w:rFonts w:ascii="Times New Roman" w:eastAsia="Calibri" w:hAnsi="Times New Roman" w:cs="Times New Roman"/>
                <w:sz w:val="12"/>
                <w:szCs w:val="12"/>
              </w:rPr>
            </w:pPr>
          </w:p>
        </w:tc>
        <w:tc>
          <w:tcPr>
            <w:tcW w:w="458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За счет средств местного бюджета:</w:t>
            </w:r>
          </w:p>
        </w:tc>
        <w:tc>
          <w:tcPr>
            <w:tcW w:w="850"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2441,16002</w:t>
            </w:r>
          </w:p>
        </w:tc>
        <w:tc>
          <w:tcPr>
            <w:tcW w:w="851"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2294,97088</w:t>
            </w:r>
          </w:p>
        </w:tc>
        <w:tc>
          <w:tcPr>
            <w:tcW w:w="850"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2425,79115</w:t>
            </w:r>
          </w:p>
        </w:tc>
      </w:tr>
      <w:tr w:rsidR="009228F4" w:rsidRPr="009228F4" w:rsidTr="009228F4">
        <w:trPr>
          <w:trHeight w:val="20"/>
        </w:trPr>
        <w:tc>
          <w:tcPr>
            <w:tcW w:w="378" w:type="dxa"/>
          </w:tcPr>
          <w:p w:rsidR="009228F4" w:rsidRPr="009228F4" w:rsidRDefault="009228F4" w:rsidP="009228F4">
            <w:pPr>
              <w:tabs>
                <w:tab w:val="left" w:pos="284"/>
              </w:tabs>
              <w:rPr>
                <w:rFonts w:ascii="Times New Roman" w:eastAsia="Calibri" w:hAnsi="Times New Roman" w:cs="Times New Roman"/>
                <w:sz w:val="12"/>
                <w:szCs w:val="12"/>
              </w:rPr>
            </w:pPr>
          </w:p>
        </w:tc>
        <w:tc>
          <w:tcPr>
            <w:tcW w:w="458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За счет средств областного бюджета:</w:t>
            </w:r>
          </w:p>
        </w:tc>
        <w:tc>
          <w:tcPr>
            <w:tcW w:w="850"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132,79798</w:t>
            </w:r>
          </w:p>
        </w:tc>
        <w:tc>
          <w:tcPr>
            <w:tcW w:w="851"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0,00000</w:t>
            </w:r>
          </w:p>
        </w:tc>
        <w:tc>
          <w:tcPr>
            <w:tcW w:w="850"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0,00000</w:t>
            </w:r>
          </w:p>
        </w:tc>
      </w:tr>
      <w:tr w:rsidR="009228F4" w:rsidRPr="009228F4" w:rsidTr="009228F4">
        <w:trPr>
          <w:trHeight w:val="20"/>
        </w:trPr>
        <w:tc>
          <w:tcPr>
            <w:tcW w:w="378" w:type="dxa"/>
          </w:tcPr>
          <w:p w:rsidR="009228F4" w:rsidRPr="009228F4" w:rsidRDefault="009228F4" w:rsidP="009228F4">
            <w:pPr>
              <w:tabs>
                <w:tab w:val="left" w:pos="284"/>
              </w:tabs>
              <w:rPr>
                <w:rFonts w:ascii="Times New Roman" w:eastAsia="Calibri" w:hAnsi="Times New Roman" w:cs="Times New Roman"/>
                <w:sz w:val="12"/>
                <w:szCs w:val="12"/>
              </w:rPr>
            </w:pPr>
          </w:p>
        </w:tc>
        <w:tc>
          <w:tcPr>
            <w:tcW w:w="458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За счет внебюджетных средств:</w:t>
            </w:r>
          </w:p>
        </w:tc>
        <w:tc>
          <w:tcPr>
            <w:tcW w:w="850"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7,01491</w:t>
            </w:r>
          </w:p>
        </w:tc>
        <w:tc>
          <w:tcPr>
            <w:tcW w:w="851"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0,00000</w:t>
            </w:r>
          </w:p>
        </w:tc>
        <w:tc>
          <w:tcPr>
            <w:tcW w:w="850"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0,00000</w:t>
            </w:r>
          </w:p>
        </w:tc>
      </w:tr>
      <w:tr w:rsidR="009228F4" w:rsidRPr="009228F4" w:rsidTr="009228F4">
        <w:trPr>
          <w:trHeight w:val="20"/>
        </w:trPr>
        <w:tc>
          <w:tcPr>
            <w:tcW w:w="378" w:type="dxa"/>
          </w:tcPr>
          <w:p w:rsidR="009228F4" w:rsidRPr="009228F4" w:rsidRDefault="009228F4" w:rsidP="009228F4">
            <w:pPr>
              <w:tabs>
                <w:tab w:val="left" w:pos="284"/>
              </w:tabs>
              <w:rPr>
                <w:rFonts w:ascii="Times New Roman" w:eastAsia="Calibri" w:hAnsi="Times New Roman" w:cs="Times New Roman"/>
                <w:sz w:val="12"/>
                <w:szCs w:val="12"/>
              </w:rPr>
            </w:pPr>
          </w:p>
        </w:tc>
        <w:tc>
          <w:tcPr>
            <w:tcW w:w="458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За счет средств федерального бюджета:</w:t>
            </w:r>
          </w:p>
        </w:tc>
        <w:tc>
          <w:tcPr>
            <w:tcW w:w="850"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77,20000</w:t>
            </w:r>
          </w:p>
        </w:tc>
        <w:tc>
          <w:tcPr>
            <w:tcW w:w="851"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74,50000</w:t>
            </w:r>
          </w:p>
        </w:tc>
        <w:tc>
          <w:tcPr>
            <w:tcW w:w="850"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83,20000</w:t>
            </w:r>
          </w:p>
        </w:tc>
      </w:tr>
      <w:tr w:rsidR="009228F4" w:rsidRPr="009228F4" w:rsidTr="009228F4">
        <w:trPr>
          <w:trHeight w:val="20"/>
        </w:trPr>
        <w:tc>
          <w:tcPr>
            <w:tcW w:w="378" w:type="dxa"/>
          </w:tcPr>
          <w:p w:rsidR="009228F4" w:rsidRPr="009228F4" w:rsidRDefault="009228F4" w:rsidP="009228F4">
            <w:pPr>
              <w:tabs>
                <w:tab w:val="left" w:pos="284"/>
              </w:tabs>
              <w:rPr>
                <w:rFonts w:ascii="Times New Roman" w:eastAsia="Calibri" w:hAnsi="Times New Roman" w:cs="Times New Roman"/>
                <w:sz w:val="12"/>
                <w:szCs w:val="12"/>
              </w:rPr>
            </w:pPr>
          </w:p>
        </w:tc>
        <w:tc>
          <w:tcPr>
            <w:tcW w:w="458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ВСЕГО:</w:t>
            </w:r>
          </w:p>
        </w:tc>
        <w:tc>
          <w:tcPr>
            <w:tcW w:w="850"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2658,17291</w:t>
            </w:r>
          </w:p>
        </w:tc>
        <w:tc>
          <w:tcPr>
            <w:tcW w:w="851"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2369,47088</w:t>
            </w:r>
          </w:p>
        </w:tc>
        <w:tc>
          <w:tcPr>
            <w:tcW w:w="850"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2508,99115</w:t>
            </w:r>
          </w:p>
        </w:tc>
      </w:tr>
    </w:tbl>
    <w:p w:rsidR="009228F4" w:rsidRPr="009228F4" w:rsidRDefault="009228F4" w:rsidP="009228F4">
      <w:pPr>
        <w:tabs>
          <w:tab w:val="left" w:pos="284"/>
        </w:tabs>
        <w:spacing w:after="0" w:line="240" w:lineRule="auto"/>
        <w:ind w:firstLine="284"/>
        <w:jc w:val="both"/>
        <w:rPr>
          <w:rFonts w:ascii="Times New Roman" w:eastAsia="Calibri" w:hAnsi="Times New Roman" w:cs="Times New Roman"/>
          <w:sz w:val="12"/>
          <w:szCs w:val="12"/>
        </w:rPr>
      </w:pPr>
      <w:r w:rsidRPr="009228F4">
        <w:rPr>
          <w:rFonts w:ascii="Times New Roman" w:eastAsia="Calibri" w:hAnsi="Times New Roman" w:cs="Times New Roman"/>
          <w:b/>
          <w:sz w:val="12"/>
          <w:szCs w:val="12"/>
        </w:rPr>
        <w:t xml:space="preserve">* </w:t>
      </w:r>
      <w:r w:rsidRPr="009228F4">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9228F4">
        <w:rPr>
          <w:rFonts w:ascii="Times New Roman" w:eastAsia="Calibri" w:hAnsi="Times New Roman" w:cs="Times New Roman"/>
          <w:sz w:val="12"/>
          <w:szCs w:val="12"/>
        </w:rPr>
        <w:t>согласно методик</w:t>
      </w:r>
      <w:proofErr w:type="gramEnd"/>
      <w:r w:rsidRPr="009228F4">
        <w:rPr>
          <w:rFonts w:ascii="Times New Roman" w:eastAsia="Calibri" w:hAnsi="Times New Roman" w:cs="Times New Roman"/>
          <w:sz w:val="12"/>
          <w:szCs w:val="12"/>
        </w:rPr>
        <w:t xml:space="preserve"> расчета объемов иных межбюджетных трансфертов.</w:t>
      </w:r>
    </w:p>
    <w:p w:rsidR="0091256E" w:rsidRDefault="0091256E" w:rsidP="0091256E">
      <w:pPr>
        <w:tabs>
          <w:tab w:val="left" w:pos="284"/>
        </w:tabs>
        <w:spacing w:after="0" w:line="240" w:lineRule="auto"/>
        <w:jc w:val="both"/>
        <w:rPr>
          <w:rFonts w:ascii="Times New Roman" w:eastAsia="Calibri" w:hAnsi="Times New Roman" w:cs="Times New Roman"/>
          <w:sz w:val="12"/>
          <w:szCs w:val="12"/>
        </w:rPr>
      </w:pPr>
    </w:p>
    <w:p w:rsidR="009228F4" w:rsidRPr="001A509E" w:rsidRDefault="009228F4" w:rsidP="009228F4">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9228F4" w:rsidRPr="001A509E" w:rsidRDefault="009228F4" w:rsidP="009228F4">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9228F4">
        <w:rPr>
          <w:rFonts w:ascii="Times New Roman" w:eastAsia="Calibri" w:hAnsi="Times New Roman" w:cs="Times New Roman"/>
          <w:b/>
          <w:sz w:val="12"/>
          <w:szCs w:val="12"/>
        </w:rPr>
        <w:t>ЛИПОВКА</w:t>
      </w:r>
    </w:p>
    <w:p w:rsidR="009228F4" w:rsidRPr="001A509E" w:rsidRDefault="009228F4" w:rsidP="009228F4">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9228F4" w:rsidRPr="001A509E" w:rsidRDefault="009228F4" w:rsidP="009228F4">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9228F4" w:rsidRPr="001A509E" w:rsidRDefault="009228F4" w:rsidP="009228F4">
      <w:pPr>
        <w:tabs>
          <w:tab w:val="left" w:pos="284"/>
        </w:tabs>
        <w:spacing w:after="0" w:line="240" w:lineRule="auto"/>
        <w:jc w:val="center"/>
        <w:rPr>
          <w:rFonts w:ascii="Times New Roman" w:eastAsia="Calibri" w:hAnsi="Times New Roman" w:cs="Times New Roman"/>
          <w:sz w:val="12"/>
          <w:szCs w:val="12"/>
        </w:rPr>
      </w:pPr>
    </w:p>
    <w:p w:rsidR="009228F4" w:rsidRPr="001A509E" w:rsidRDefault="009228F4" w:rsidP="009228F4">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9228F4" w:rsidRPr="001A509E" w:rsidRDefault="009228F4" w:rsidP="009228F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№32</w:t>
      </w:r>
    </w:p>
    <w:p w:rsidR="009228F4" w:rsidRDefault="009228F4" w:rsidP="009228F4">
      <w:pPr>
        <w:tabs>
          <w:tab w:val="left" w:pos="284"/>
        </w:tabs>
        <w:spacing w:after="0" w:line="240" w:lineRule="auto"/>
        <w:ind w:firstLine="284"/>
        <w:jc w:val="center"/>
        <w:rPr>
          <w:rFonts w:ascii="Times New Roman" w:eastAsia="Calibri" w:hAnsi="Times New Roman" w:cs="Times New Roman"/>
          <w:b/>
          <w:sz w:val="12"/>
          <w:szCs w:val="12"/>
        </w:rPr>
      </w:pPr>
      <w:r w:rsidRPr="009228F4">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Липовка</w:t>
      </w:r>
    </w:p>
    <w:p w:rsidR="009228F4" w:rsidRDefault="009228F4" w:rsidP="009228F4">
      <w:pPr>
        <w:tabs>
          <w:tab w:val="left" w:pos="284"/>
        </w:tabs>
        <w:spacing w:after="0" w:line="240" w:lineRule="auto"/>
        <w:ind w:firstLine="284"/>
        <w:jc w:val="center"/>
        <w:rPr>
          <w:rFonts w:ascii="Times New Roman" w:eastAsia="Calibri" w:hAnsi="Times New Roman" w:cs="Times New Roman"/>
          <w:b/>
          <w:sz w:val="12"/>
          <w:szCs w:val="12"/>
        </w:rPr>
      </w:pPr>
      <w:r w:rsidRPr="009228F4">
        <w:rPr>
          <w:rFonts w:ascii="Times New Roman" w:eastAsia="Calibri" w:hAnsi="Times New Roman" w:cs="Times New Roman"/>
          <w:b/>
          <w:sz w:val="12"/>
          <w:szCs w:val="12"/>
        </w:rPr>
        <w:lastRenderedPageBreak/>
        <w:t xml:space="preserve"> муниципального района Сергиевский № 40 от 31.12.2015г. «Об утверждении муниципальной программы «Благоустройство территории сельского поселения Липовка муниципального района Сергиевский» на 2016-2018гг.»</w:t>
      </w:r>
    </w:p>
    <w:p w:rsidR="009228F4" w:rsidRDefault="009228F4" w:rsidP="009228F4">
      <w:pPr>
        <w:tabs>
          <w:tab w:val="left" w:pos="284"/>
        </w:tabs>
        <w:spacing w:after="0" w:line="240" w:lineRule="auto"/>
        <w:ind w:firstLine="284"/>
        <w:jc w:val="center"/>
        <w:rPr>
          <w:rFonts w:ascii="Times New Roman" w:eastAsia="Calibri" w:hAnsi="Times New Roman" w:cs="Times New Roman"/>
          <w:b/>
          <w:sz w:val="12"/>
          <w:szCs w:val="12"/>
        </w:rPr>
      </w:pPr>
    </w:p>
    <w:p w:rsidR="009228F4" w:rsidRPr="009228F4" w:rsidRDefault="009228F4" w:rsidP="009228F4">
      <w:pPr>
        <w:tabs>
          <w:tab w:val="left" w:pos="284"/>
        </w:tabs>
        <w:spacing w:after="0" w:line="240" w:lineRule="auto"/>
        <w:ind w:firstLine="284"/>
        <w:jc w:val="both"/>
        <w:rPr>
          <w:rFonts w:ascii="Times New Roman" w:eastAsia="Calibri" w:hAnsi="Times New Roman" w:cs="Times New Roman"/>
          <w:sz w:val="12"/>
          <w:szCs w:val="12"/>
        </w:rPr>
      </w:pPr>
      <w:r w:rsidRPr="009228F4">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9228F4" w:rsidRPr="009228F4" w:rsidRDefault="009228F4" w:rsidP="009228F4">
      <w:pPr>
        <w:tabs>
          <w:tab w:val="left" w:pos="284"/>
        </w:tabs>
        <w:spacing w:after="0" w:line="240" w:lineRule="auto"/>
        <w:ind w:firstLine="284"/>
        <w:jc w:val="both"/>
        <w:rPr>
          <w:rFonts w:ascii="Times New Roman" w:eastAsia="Calibri" w:hAnsi="Times New Roman" w:cs="Times New Roman"/>
          <w:b/>
          <w:sz w:val="12"/>
          <w:szCs w:val="12"/>
        </w:rPr>
      </w:pPr>
      <w:r w:rsidRPr="009228F4">
        <w:rPr>
          <w:rFonts w:ascii="Times New Roman" w:eastAsia="Calibri" w:hAnsi="Times New Roman" w:cs="Times New Roman"/>
          <w:b/>
          <w:sz w:val="12"/>
          <w:szCs w:val="12"/>
        </w:rPr>
        <w:t>ПОСТАНОВЛЯЕТ:</w:t>
      </w:r>
    </w:p>
    <w:p w:rsidR="009228F4" w:rsidRPr="009228F4" w:rsidRDefault="009228F4" w:rsidP="009228F4">
      <w:pPr>
        <w:tabs>
          <w:tab w:val="left" w:pos="284"/>
        </w:tabs>
        <w:spacing w:after="0" w:line="240" w:lineRule="auto"/>
        <w:ind w:firstLine="284"/>
        <w:jc w:val="both"/>
        <w:rPr>
          <w:rFonts w:ascii="Times New Roman" w:eastAsia="Calibri" w:hAnsi="Times New Roman" w:cs="Times New Roman"/>
          <w:sz w:val="12"/>
          <w:szCs w:val="12"/>
        </w:rPr>
      </w:pPr>
      <w:r w:rsidRPr="009228F4">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40 от 31.12.2015г.  «Об утверждении муниципальной программы «Благоустройство территории сельского поселения Липовка муниципального района Сергиевский» на 2016-2018гг.» (далее - Программа) следующего содержания:</w:t>
      </w:r>
    </w:p>
    <w:p w:rsidR="009228F4" w:rsidRPr="009228F4" w:rsidRDefault="009228F4" w:rsidP="009228F4">
      <w:pPr>
        <w:tabs>
          <w:tab w:val="left" w:pos="284"/>
        </w:tabs>
        <w:spacing w:after="0" w:line="240" w:lineRule="auto"/>
        <w:ind w:firstLine="284"/>
        <w:jc w:val="both"/>
        <w:rPr>
          <w:rFonts w:ascii="Times New Roman" w:eastAsia="Calibri" w:hAnsi="Times New Roman" w:cs="Times New Roman"/>
          <w:sz w:val="12"/>
          <w:szCs w:val="12"/>
        </w:rPr>
      </w:pPr>
      <w:r w:rsidRPr="009228F4">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9228F4" w:rsidRPr="009228F4" w:rsidRDefault="009228F4" w:rsidP="009228F4">
      <w:pPr>
        <w:tabs>
          <w:tab w:val="left" w:pos="284"/>
        </w:tabs>
        <w:spacing w:after="0" w:line="240" w:lineRule="auto"/>
        <w:ind w:firstLine="284"/>
        <w:jc w:val="both"/>
        <w:rPr>
          <w:rFonts w:ascii="Times New Roman" w:eastAsia="Calibri" w:hAnsi="Times New Roman" w:cs="Times New Roman"/>
          <w:sz w:val="12"/>
          <w:szCs w:val="12"/>
        </w:rPr>
      </w:pPr>
      <w:r w:rsidRPr="009228F4">
        <w:rPr>
          <w:rFonts w:ascii="Times New Roman" w:eastAsia="Calibri" w:hAnsi="Times New Roman" w:cs="Times New Roman"/>
          <w:sz w:val="12"/>
          <w:szCs w:val="12"/>
        </w:rPr>
        <w:t>Планируемый общий объем финансирования Программы составит:  3554,98493 тыс. рублей (прогноз), в том числе:</w:t>
      </w:r>
    </w:p>
    <w:p w:rsidR="009228F4" w:rsidRPr="009228F4" w:rsidRDefault="009228F4" w:rsidP="009228F4">
      <w:pPr>
        <w:tabs>
          <w:tab w:val="left" w:pos="284"/>
        </w:tabs>
        <w:spacing w:after="0" w:line="240" w:lineRule="auto"/>
        <w:ind w:firstLine="284"/>
        <w:jc w:val="both"/>
        <w:rPr>
          <w:rFonts w:ascii="Times New Roman" w:eastAsia="Calibri" w:hAnsi="Times New Roman" w:cs="Times New Roman"/>
          <w:sz w:val="12"/>
          <w:szCs w:val="12"/>
        </w:rPr>
      </w:pPr>
      <w:r w:rsidRPr="009228F4">
        <w:rPr>
          <w:rFonts w:ascii="Times New Roman" w:eastAsia="Calibri" w:hAnsi="Times New Roman" w:cs="Times New Roman"/>
          <w:sz w:val="12"/>
          <w:szCs w:val="12"/>
        </w:rPr>
        <w:t>-средств местного бюджета – 1822,29123 тыс.</w:t>
      </w:r>
      <w:r>
        <w:rPr>
          <w:rFonts w:ascii="Times New Roman" w:eastAsia="Calibri" w:hAnsi="Times New Roman" w:cs="Times New Roman"/>
          <w:sz w:val="12"/>
          <w:szCs w:val="12"/>
        </w:rPr>
        <w:t xml:space="preserve"> </w:t>
      </w:r>
      <w:r w:rsidRPr="009228F4">
        <w:rPr>
          <w:rFonts w:ascii="Times New Roman" w:eastAsia="Calibri" w:hAnsi="Times New Roman" w:cs="Times New Roman"/>
          <w:sz w:val="12"/>
          <w:szCs w:val="12"/>
        </w:rPr>
        <w:t>рублей (прогноз):</w:t>
      </w:r>
    </w:p>
    <w:p w:rsidR="009228F4" w:rsidRPr="009228F4" w:rsidRDefault="009228F4" w:rsidP="009228F4">
      <w:pPr>
        <w:tabs>
          <w:tab w:val="left" w:pos="284"/>
        </w:tabs>
        <w:spacing w:after="0" w:line="240" w:lineRule="auto"/>
        <w:ind w:firstLine="284"/>
        <w:jc w:val="both"/>
        <w:rPr>
          <w:rFonts w:ascii="Times New Roman" w:eastAsia="Calibri" w:hAnsi="Times New Roman" w:cs="Times New Roman"/>
          <w:sz w:val="12"/>
          <w:szCs w:val="12"/>
        </w:rPr>
      </w:pPr>
      <w:r w:rsidRPr="009228F4">
        <w:rPr>
          <w:rFonts w:ascii="Times New Roman" w:eastAsia="Calibri" w:hAnsi="Times New Roman" w:cs="Times New Roman"/>
          <w:sz w:val="12"/>
          <w:szCs w:val="12"/>
        </w:rPr>
        <w:t>2016 год 554,24048 тыс. рублей;</w:t>
      </w:r>
    </w:p>
    <w:p w:rsidR="009228F4" w:rsidRPr="009228F4" w:rsidRDefault="009228F4" w:rsidP="009228F4">
      <w:pPr>
        <w:tabs>
          <w:tab w:val="left" w:pos="284"/>
        </w:tabs>
        <w:spacing w:after="0" w:line="240" w:lineRule="auto"/>
        <w:ind w:firstLine="284"/>
        <w:jc w:val="both"/>
        <w:rPr>
          <w:rFonts w:ascii="Times New Roman" w:eastAsia="Calibri" w:hAnsi="Times New Roman" w:cs="Times New Roman"/>
          <w:sz w:val="12"/>
          <w:szCs w:val="12"/>
        </w:rPr>
      </w:pPr>
      <w:r w:rsidRPr="009228F4">
        <w:rPr>
          <w:rFonts w:ascii="Times New Roman" w:eastAsia="Calibri" w:hAnsi="Times New Roman" w:cs="Times New Roman"/>
          <w:sz w:val="12"/>
          <w:szCs w:val="12"/>
        </w:rPr>
        <w:t>2017 год 602,64393 тыс. рублей;</w:t>
      </w:r>
    </w:p>
    <w:p w:rsidR="009228F4" w:rsidRPr="009228F4" w:rsidRDefault="009228F4" w:rsidP="009228F4">
      <w:pPr>
        <w:tabs>
          <w:tab w:val="left" w:pos="284"/>
        </w:tabs>
        <w:spacing w:after="0" w:line="240" w:lineRule="auto"/>
        <w:ind w:firstLine="284"/>
        <w:jc w:val="both"/>
        <w:rPr>
          <w:rFonts w:ascii="Times New Roman" w:eastAsia="Calibri" w:hAnsi="Times New Roman" w:cs="Times New Roman"/>
          <w:sz w:val="12"/>
          <w:szCs w:val="12"/>
        </w:rPr>
      </w:pPr>
      <w:r w:rsidRPr="009228F4">
        <w:rPr>
          <w:rFonts w:ascii="Times New Roman" w:eastAsia="Calibri" w:hAnsi="Times New Roman" w:cs="Times New Roman"/>
          <w:sz w:val="12"/>
          <w:szCs w:val="12"/>
        </w:rPr>
        <w:t>2018 год 665,40682 тыс. рублей.</w:t>
      </w:r>
    </w:p>
    <w:p w:rsidR="009228F4" w:rsidRPr="009228F4" w:rsidRDefault="009228F4" w:rsidP="009228F4">
      <w:pPr>
        <w:tabs>
          <w:tab w:val="left" w:pos="284"/>
        </w:tabs>
        <w:spacing w:after="0" w:line="240" w:lineRule="auto"/>
        <w:ind w:firstLine="284"/>
        <w:jc w:val="both"/>
        <w:rPr>
          <w:rFonts w:ascii="Times New Roman" w:eastAsia="Calibri" w:hAnsi="Times New Roman" w:cs="Times New Roman"/>
          <w:sz w:val="12"/>
          <w:szCs w:val="12"/>
        </w:rPr>
      </w:pPr>
      <w:r w:rsidRPr="009228F4">
        <w:rPr>
          <w:rFonts w:ascii="Times New Roman" w:eastAsia="Calibri" w:hAnsi="Times New Roman" w:cs="Times New Roman"/>
          <w:sz w:val="12"/>
          <w:szCs w:val="12"/>
        </w:rPr>
        <w:t>- средств областного бюджета – 1278,3387 тыс.</w:t>
      </w:r>
      <w:r>
        <w:rPr>
          <w:rFonts w:ascii="Times New Roman" w:eastAsia="Calibri" w:hAnsi="Times New Roman" w:cs="Times New Roman"/>
          <w:sz w:val="12"/>
          <w:szCs w:val="12"/>
        </w:rPr>
        <w:t xml:space="preserve"> </w:t>
      </w:r>
      <w:r w:rsidRPr="009228F4">
        <w:rPr>
          <w:rFonts w:ascii="Times New Roman" w:eastAsia="Calibri" w:hAnsi="Times New Roman" w:cs="Times New Roman"/>
          <w:sz w:val="12"/>
          <w:szCs w:val="12"/>
        </w:rPr>
        <w:t>рублей (прогноз):</w:t>
      </w:r>
    </w:p>
    <w:p w:rsidR="009228F4" w:rsidRPr="009228F4" w:rsidRDefault="009228F4" w:rsidP="009228F4">
      <w:pPr>
        <w:tabs>
          <w:tab w:val="left" w:pos="284"/>
        </w:tabs>
        <w:spacing w:after="0" w:line="240" w:lineRule="auto"/>
        <w:ind w:firstLine="284"/>
        <w:jc w:val="both"/>
        <w:rPr>
          <w:rFonts w:ascii="Times New Roman" w:eastAsia="Calibri" w:hAnsi="Times New Roman" w:cs="Times New Roman"/>
          <w:sz w:val="12"/>
          <w:szCs w:val="12"/>
        </w:rPr>
      </w:pPr>
      <w:r w:rsidRPr="009228F4">
        <w:rPr>
          <w:rFonts w:ascii="Times New Roman" w:eastAsia="Calibri" w:hAnsi="Times New Roman" w:cs="Times New Roman"/>
          <w:sz w:val="12"/>
          <w:szCs w:val="12"/>
        </w:rPr>
        <w:t>2016 год 149,51066 тыс.</w:t>
      </w:r>
      <w:r>
        <w:rPr>
          <w:rFonts w:ascii="Times New Roman" w:eastAsia="Calibri" w:hAnsi="Times New Roman" w:cs="Times New Roman"/>
          <w:sz w:val="12"/>
          <w:szCs w:val="12"/>
        </w:rPr>
        <w:t xml:space="preserve"> </w:t>
      </w:r>
      <w:r w:rsidRPr="009228F4">
        <w:rPr>
          <w:rFonts w:ascii="Times New Roman" w:eastAsia="Calibri" w:hAnsi="Times New Roman" w:cs="Times New Roman"/>
          <w:sz w:val="12"/>
          <w:szCs w:val="12"/>
        </w:rPr>
        <w:t>рублей;</w:t>
      </w:r>
    </w:p>
    <w:p w:rsidR="009228F4" w:rsidRPr="009228F4" w:rsidRDefault="009228F4" w:rsidP="009228F4">
      <w:pPr>
        <w:tabs>
          <w:tab w:val="left" w:pos="284"/>
        </w:tabs>
        <w:spacing w:after="0" w:line="240" w:lineRule="auto"/>
        <w:ind w:firstLine="284"/>
        <w:jc w:val="both"/>
        <w:rPr>
          <w:rFonts w:ascii="Times New Roman" w:eastAsia="Calibri" w:hAnsi="Times New Roman" w:cs="Times New Roman"/>
          <w:sz w:val="12"/>
          <w:szCs w:val="12"/>
        </w:rPr>
      </w:pPr>
      <w:r w:rsidRPr="009228F4">
        <w:rPr>
          <w:rFonts w:ascii="Times New Roman" w:eastAsia="Calibri" w:hAnsi="Times New Roman" w:cs="Times New Roman"/>
          <w:sz w:val="12"/>
          <w:szCs w:val="12"/>
        </w:rPr>
        <w:t>2017 год 411,52804 тыс.</w:t>
      </w:r>
      <w:r>
        <w:rPr>
          <w:rFonts w:ascii="Times New Roman" w:eastAsia="Calibri" w:hAnsi="Times New Roman" w:cs="Times New Roman"/>
          <w:sz w:val="12"/>
          <w:szCs w:val="12"/>
        </w:rPr>
        <w:t xml:space="preserve"> </w:t>
      </w:r>
      <w:r w:rsidRPr="009228F4">
        <w:rPr>
          <w:rFonts w:ascii="Times New Roman" w:eastAsia="Calibri" w:hAnsi="Times New Roman" w:cs="Times New Roman"/>
          <w:sz w:val="12"/>
          <w:szCs w:val="12"/>
        </w:rPr>
        <w:t>рублей;</w:t>
      </w:r>
    </w:p>
    <w:p w:rsidR="009228F4" w:rsidRPr="009228F4" w:rsidRDefault="009228F4" w:rsidP="009228F4">
      <w:pPr>
        <w:tabs>
          <w:tab w:val="left" w:pos="284"/>
        </w:tabs>
        <w:spacing w:after="0" w:line="240" w:lineRule="auto"/>
        <w:ind w:firstLine="284"/>
        <w:jc w:val="both"/>
        <w:rPr>
          <w:rFonts w:ascii="Times New Roman" w:eastAsia="Calibri" w:hAnsi="Times New Roman" w:cs="Times New Roman"/>
          <w:sz w:val="12"/>
          <w:szCs w:val="12"/>
        </w:rPr>
      </w:pPr>
      <w:r w:rsidRPr="009228F4">
        <w:rPr>
          <w:rFonts w:ascii="Times New Roman" w:eastAsia="Calibri" w:hAnsi="Times New Roman" w:cs="Times New Roman"/>
          <w:sz w:val="12"/>
          <w:szCs w:val="12"/>
        </w:rPr>
        <w:t>2018 год 717,30000 тыс.</w:t>
      </w:r>
      <w:r>
        <w:rPr>
          <w:rFonts w:ascii="Times New Roman" w:eastAsia="Calibri" w:hAnsi="Times New Roman" w:cs="Times New Roman"/>
          <w:sz w:val="12"/>
          <w:szCs w:val="12"/>
        </w:rPr>
        <w:t xml:space="preserve"> </w:t>
      </w:r>
      <w:r w:rsidRPr="009228F4">
        <w:rPr>
          <w:rFonts w:ascii="Times New Roman" w:eastAsia="Calibri" w:hAnsi="Times New Roman" w:cs="Times New Roman"/>
          <w:sz w:val="12"/>
          <w:szCs w:val="12"/>
        </w:rPr>
        <w:t>рублей.</w:t>
      </w:r>
    </w:p>
    <w:p w:rsidR="009228F4" w:rsidRPr="009228F4" w:rsidRDefault="009228F4" w:rsidP="009228F4">
      <w:pPr>
        <w:tabs>
          <w:tab w:val="left" w:pos="284"/>
        </w:tabs>
        <w:spacing w:after="0" w:line="240" w:lineRule="auto"/>
        <w:ind w:firstLine="284"/>
        <w:jc w:val="both"/>
        <w:rPr>
          <w:rFonts w:ascii="Times New Roman" w:eastAsia="Calibri" w:hAnsi="Times New Roman" w:cs="Times New Roman"/>
          <w:sz w:val="12"/>
          <w:szCs w:val="12"/>
        </w:rPr>
      </w:pPr>
      <w:r w:rsidRPr="009228F4">
        <w:rPr>
          <w:rFonts w:ascii="Times New Roman" w:eastAsia="Calibri" w:hAnsi="Times New Roman" w:cs="Times New Roman"/>
          <w:sz w:val="12"/>
          <w:szCs w:val="12"/>
        </w:rPr>
        <w:t>- прочие безвозмездные поступления – 454,35500 тыс.</w:t>
      </w:r>
      <w:r>
        <w:rPr>
          <w:rFonts w:ascii="Times New Roman" w:eastAsia="Calibri" w:hAnsi="Times New Roman" w:cs="Times New Roman"/>
          <w:sz w:val="12"/>
          <w:szCs w:val="12"/>
        </w:rPr>
        <w:t xml:space="preserve"> </w:t>
      </w:r>
      <w:r w:rsidRPr="009228F4">
        <w:rPr>
          <w:rFonts w:ascii="Times New Roman" w:eastAsia="Calibri" w:hAnsi="Times New Roman" w:cs="Times New Roman"/>
          <w:sz w:val="12"/>
          <w:szCs w:val="12"/>
        </w:rPr>
        <w:t>рублей (прогноз):</w:t>
      </w:r>
    </w:p>
    <w:p w:rsidR="009228F4" w:rsidRPr="009228F4" w:rsidRDefault="009228F4" w:rsidP="009228F4">
      <w:pPr>
        <w:tabs>
          <w:tab w:val="left" w:pos="284"/>
        </w:tabs>
        <w:spacing w:after="0" w:line="240" w:lineRule="auto"/>
        <w:ind w:firstLine="284"/>
        <w:jc w:val="both"/>
        <w:rPr>
          <w:rFonts w:ascii="Times New Roman" w:eastAsia="Calibri" w:hAnsi="Times New Roman" w:cs="Times New Roman"/>
          <w:sz w:val="12"/>
          <w:szCs w:val="12"/>
        </w:rPr>
      </w:pPr>
      <w:r w:rsidRPr="009228F4">
        <w:rPr>
          <w:rFonts w:ascii="Times New Roman" w:eastAsia="Calibri" w:hAnsi="Times New Roman" w:cs="Times New Roman"/>
          <w:sz w:val="12"/>
          <w:szCs w:val="12"/>
        </w:rPr>
        <w:t>2016 год 0,00 тыс.</w:t>
      </w:r>
      <w:r>
        <w:rPr>
          <w:rFonts w:ascii="Times New Roman" w:eastAsia="Calibri" w:hAnsi="Times New Roman" w:cs="Times New Roman"/>
          <w:sz w:val="12"/>
          <w:szCs w:val="12"/>
        </w:rPr>
        <w:t xml:space="preserve"> </w:t>
      </w:r>
      <w:r w:rsidRPr="009228F4">
        <w:rPr>
          <w:rFonts w:ascii="Times New Roman" w:eastAsia="Calibri" w:hAnsi="Times New Roman" w:cs="Times New Roman"/>
          <w:sz w:val="12"/>
          <w:szCs w:val="12"/>
        </w:rPr>
        <w:t>рублей;</w:t>
      </w:r>
    </w:p>
    <w:p w:rsidR="009228F4" w:rsidRPr="009228F4" w:rsidRDefault="009228F4" w:rsidP="009228F4">
      <w:pPr>
        <w:tabs>
          <w:tab w:val="left" w:pos="284"/>
        </w:tabs>
        <w:spacing w:after="0" w:line="240" w:lineRule="auto"/>
        <w:ind w:firstLine="284"/>
        <w:jc w:val="both"/>
        <w:rPr>
          <w:rFonts w:ascii="Times New Roman" w:eastAsia="Calibri" w:hAnsi="Times New Roman" w:cs="Times New Roman"/>
          <w:sz w:val="12"/>
          <w:szCs w:val="12"/>
        </w:rPr>
      </w:pPr>
      <w:r w:rsidRPr="009228F4">
        <w:rPr>
          <w:rFonts w:ascii="Times New Roman" w:eastAsia="Calibri" w:hAnsi="Times New Roman" w:cs="Times New Roman"/>
          <w:sz w:val="12"/>
          <w:szCs w:val="12"/>
        </w:rPr>
        <w:t>2017 год 234,35500 тыс.</w:t>
      </w:r>
      <w:r>
        <w:rPr>
          <w:rFonts w:ascii="Times New Roman" w:eastAsia="Calibri" w:hAnsi="Times New Roman" w:cs="Times New Roman"/>
          <w:sz w:val="12"/>
          <w:szCs w:val="12"/>
        </w:rPr>
        <w:t xml:space="preserve"> </w:t>
      </w:r>
      <w:r w:rsidRPr="009228F4">
        <w:rPr>
          <w:rFonts w:ascii="Times New Roman" w:eastAsia="Calibri" w:hAnsi="Times New Roman" w:cs="Times New Roman"/>
          <w:sz w:val="12"/>
          <w:szCs w:val="12"/>
        </w:rPr>
        <w:t>рублей;</w:t>
      </w:r>
    </w:p>
    <w:p w:rsidR="009228F4" w:rsidRPr="009228F4" w:rsidRDefault="009228F4" w:rsidP="009228F4">
      <w:pPr>
        <w:tabs>
          <w:tab w:val="left" w:pos="284"/>
        </w:tabs>
        <w:spacing w:after="0" w:line="240" w:lineRule="auto"/>
        <w:ind w:firstLine="284"/>
        <w:jc w:val="both"/>
        <w:rPr>
          <w:rFonts w:ascii="Times New Roman" w:eastAsia="Calibri" w:hAnsi="Times New Roman" w:cs="Times New Roman"/>
          <w:sz w:val="12"/>
          <w:szCs w:val="12"/>
        </w:rPr>
      </w:pPr>
      <w:r w:rsidRPr="009228F4">
        <w:rPr>
          <w:rFonts w:ascii="Times New Roman" w:eastAsia="Calibri" w:hAnsi="Times New Roman" w:cs="Times New Roman"/>
          <w:sz w:val="12"/>
          <w:szCs w:val="12"/>
        </w:rPr>
        <w:t>2018 год 220,00000 тыс.</w:t>
      </w:r>
      <w:r>
        <w:rPr>
          <w:rFonts w:ascii="Times New Roman" w:eastAsia="Calibri" w:hAnsi="Times New Roman" w:cs="Times New Roman"/>
          <w:sz w:val="12"/>
          <w:szCs w:val="12"/>
        </w:rPr>
        <w:t xml:space="preserve"> </w:t>
      </w:r>
      <w:r w:rsidRPr="009228F4">
        <w:rPr>
          <w:rFonts w:ascii="Times New Roman" w:eastAsia="Calibri" w:hAnsi="Times New Roman" w:cs="Times New Roman"/>
          <w:sz w:val="12"/>
          <w:szCs w:val="12"/>
        </w:rPr>
        <w:t>рублей.</w:t>
      </w:r>
    </w:p>
    <w:p w:rsidR="009228F4" w:rsidRPr="009228F4" w:rsidRDefault="009228F4" w:rsidP="009228F4">
      <w:pPr>
        <w:tabs>
          <w:tab w:val="left" w:pos="284"/>
        </w:tabs>
        <w:spacing w:after="0" w:line="240" w:lineRule="auto"/>
        <w:ind w:firstLine="284"/>
        <w:jc w:val="both"/>
        <w:rPr>
          <w:rFonts w:ascii="Times New Roman" w:eastAsia="Calibri" w:hAnsi="Times New Roman" w:cs="Times New Roman"/>
          <w:sz w:val="12"/>
          <w:szCs w:val="12"/>
        </w:rPr>
      </w:pPr>
      <w:r w:rsidRPr="009228F4">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9228F4" w:rsidRPr="009228F4" w:rsidRDefault="009228F4" w:rsidP="009228F4">
      <w:pPr>
        <w:tabs>
          <w:tab w:val="left" w:pos="284"/>
        </w:tabs>
        <w:spacing w:after="0" w:line="240" w:lineRule="auto"/>
        <w:ind w:firstLine="284"/>
        <w:jc w:val="both"/>
        <w:rPr>
          <w:rFonts w:ascii="Times New Roman" w:eastAsia="Calibri" w:hAnsi="Times New Roman" w:cs="Times New Roman"/>
          <w:sz w:val="12"/>
          <w:szCs w:val="12"/>
        </w:rPr>
      </w:pPr>
      <w:r w:rsidRPr="009228F4">
        <w:rPr>
          <w:rFonts w:ascii="Times New Roman" w:eastAsia="Calibri" w:hAnsi="Times New Roman" w:cs="Times New Roman"/>
          <w:sz w:val="12"/>
          <w:szCs w:val="12"/>
        </w:rPr>
        <w:t>Общий объем финансирования на реализацию Программы составляет 3554,98493 тыс. рублей, в том числе по годам:</w:t>
      </w:r>
    </w:p>
    <w:p w:rsidR="009228F4" w:rsidRPr="009228F4" w:rsidRDefault="009228F4" w:rsidP="009228F4">
      <w:pPr>
        <w:tabs>
          <w:tab w:val="left" w:pos="284"/>
        </w:tabs>
        <w:spacing w:after="0" w:line="240" w:lineRule="auto"/>
        <w:ind w:firstLine="284"/>
        <w:jc w:val="both"/>
        <w:rPr>
          <w:rFonts w:ascii="Times New Roman" w:eastAsia="Calibri" w:hAnsi="Times New Roman" w:cs="Times New Roman"/>
          <w:sz w:val="12"/>
          <w:szCs w:val="12"/>
        </w:rPr>
      </w:pPr>
      <w:r w:rsidRPr="009228F4">
        <w:rPr>
          <w:rFonts w:ascii="Times New Roman" w:eastAsia="Calibri" w:hAnsi="Times New Roman" w:cs="Times New Roman"/>
          <w:sz w:val="12"/>
          <w:szCs w:val="12"/>
        </w:rPr>
        <w:t>2016 год – 703,75114 тыс. рублей;</w:t>
      </w:r>
    </w:p>
    <w:p w:rsidR="009228F4" w:rsidRPr="009228F4" w:rsidRDefault="009228F4" w:rsidP="009228F4">
      <w:pPr>
        <w:tabs>
          <w:tab w:val="left" w:pos="284"/>
        </w:tabs>
        <w:spacing w:after="0" w:line="240" w:lineRule="auto"/>
        <w:ind w:firstLine="284"/>
        <w:jc w:val="both"/>
        <w:rPr>
          <w:rFonts w:ascii="Times New Roman" w:eastAsia="Calibri" w:hAnsi="Times New Roman" w:cs="Times New Roman"/>
          <w:sz w:val="12"/>
          <w:szCs w:val="12"/>
        </w:rPr>
      </w:pPr>
      <w:r w:rsidRPr="009228F4">
        <w:rPr>
          <w:rFonts w:ascii="Times New Roman" w:eastAsia="Calibri" w:hAnsi="Times New Roman" w:cs="Times New Roman"/>
          <w:sz w:val="12"/>
          <w:szCs w:val="12"/>
        </w:rPr>
        <w:t>2017 год – 1248,52697 тыс. рублей;</w:t>
      </w:r>
    </w:p>
    <w:p w:rsidR="009228F4" w:rsidRPr="009228F4" w:rsidRDefault="009228F4" w:rsidP="009228F4">
      <w:pPr>
        <w:tabs>
          <w:tab w:val="left" w:pos="284"/>
        </w:tabs>
        <w:spacing w:after="0" w:line="240" w:lineRule="auto"/>
        <w:ind w:firstLine="284"/>
        <w:jc w:val="both"/>
        <w:rPr>
          <w:rFonts w:ascii="Times New Roman" w:eastAsia="Calibri" w:hAnsi="Times New Roman" w:cs="Times New Roman"/>
          <w:sz w:val="12"/>
          <w:szCs w:val="12"/>
        </w:rPr>
      </w:pPr>
      <w:r w:rsidRPr="009228F4">
        <w:rPr>
          <w:rFonts w:ascii="Times New Roman" w:eastAsia="Calibri" w:hAnsi="Times New Roman" w:cs="Times New Roman"/>
          <w:sz w:val="12"/>
          <w:szCs w:val="12"/>
        </w:rPr>
        <w:t>2018 год – 1602,70682 тыс. рублей.</w:t>
      </w:r>
    </w:p>
    <w:p w:rsidR="009228F4" w:rsidRPr="009228F4" w:rsidRDefault="009228F4" w:rsidP="00F16ADC">
      <w:pPr>
        <w:tabs>
          <w:tab w:val="left" w:pos="284"/>
        </w:tabs>
        <w:spacing w:after="0" w:line="240" w:lineRule="auto"/>
        <w:ind w:firstLine="284"/>
        <w:jc w:val="both"/>
        <w:rPr>
          <w:rFonts w:ascii="Times New Roman" w:eastAsia="Calibri" w:hAnsi="Times New Roman" w:cs="Times New Roman"/>
          <w:sz w:val="12"/>
          <w:szCs w:val="12"/>
        </w:rPr>
      </w:pPr>
      <w:r w:rsidRPr="009228F4">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993"/>
        <w:gridCol w:w="3118"/>
        <w:gridCol w:w="1134"/>
        <w:gridCol w:w="1134"/>
        <w:gridCol w:w="1134"/>
      </w:tblGrid>
      <w:tr w:rsidR="009228F4" w:rsidRPr="009228F4" w:rsidTr="00F16ADC">
        <w:trPr>
          <w:trHeight w:val="20"/>
        </w:trPr>
        <w:tc>
          <w:tcPr>
            <w:tcW w:w="993" w:type="dxa"/>
            <w:vMerge w:val="restart"/>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Наименование бюджета</w:t>
            </w:r>
          </w:p>
        </w:tc>
        <w:tc>
          <w:tcPr>
            <w:tcW w:w="3118" w:type="dxa"/>
            <w:vMerge w:val="restart"/>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Наименование мероприятий</w:t>
            </w:r>
          </w:p>
        </w:tc>
        <w:tc>
          <w:tcPr>
            <w:tcW w:w="3402" w:type="dxa"/>
            <w:gridSpan w:val="3"/>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Сельское поселение Липовка</w:t>
            </w:r>
          </w:p>
        </w:tc>
      </w:tr>
      <w:tr w:rsidR="00F16ADC" w:rsidRPr="009228F4" w:rsidTr="00F16ADC">
        <w:trPr>
          <w:trHeight w:val="20"/>
        </w:trPr>
        <w:tc>
          <w:tcPr>
            <w:tcW w:w="993" w:type="dxa"/>
            <w:vMerge/>
            <w:hideMark/>
          </w:tcPr>
          <w:p w:rsidR="009228F4" w:rsidRPr="009228F4" w:rsidRDefault="009228F4" w:rsidP="009228F4">
            <w:pPr>
              <w:tabs>
                <w:tab w:val="left" w:pos="284"/>
              </w:tabs>
              <w:rPr>
                <w:rFonts w:ascii="Times New Roman" w:eastAsia="Calibri" w:hAnsi="Times New Roman" w:cs="Times New Roman"/>
                <w:sz w:val="12"/>
                <w:szCs w:val="12"/>
              </w:rPr>
            </w:pPr>
          </w:p>
        </w:tc>
        <w:tc>
          <w:tcPr>
            <w:tcW w:w="3118" w:type="dxa"/>
            <w:vMerge/>
            <w:hideMark/>
          </w:tcPr>
          <w:p w:rsidR="009228F4" w:rsidRPr="009228F4" w:rsidRDefault="009228F4" w:rsidP="009228F4">
            <w:pPr>
              <w:tabs>
                <w:tab w:val="left" w:pos="284"/>
              </w:tabs>
              <w:rPr>
                <w:rFonts w:ascii="Times New Roman" w:eastAsia="Calibri" w:hAnsi="Times New Roman" w:cs="Times New Roman"/>
                <w:sz w:val="12"/>
                <w:szCs w:val="12"/>
              </w:rPr>
            </w:pPr>
          </w:p>
        </w:tc>
        <w:tc>
          <w:tcPr>
            <w:tcW w:w="1134"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Затраты на 2016 год, тыс.</w:t>
            </w:r>
            <w:r w:rsidR="00F16ADC">
              <w:rPr>
                <w:rFonts w:ascii="Times New Roman" w:eastAsia="Calibri" w:hAnsi="Times New Roman" w:cs="Times New Roman"/>
                <w:sz w:val="12"/>
                <w:szCs w:val="12"/>
              </w:rPr>
              <w:t xml:space="preserve"> </w:t>
            </w:r>
            <w:r w:rsidRPr="009228F4">
              <w:rPr>
                <w:rFonts w:ascii="Times New Roman" w:eastAsia="Calibri" w:hAnsi="Times New Roman" w:cs="Times New Roman"/>
                <w:sz w:val="12"/>
                <w:szCs w:val="12"/>
              </w:rPr>
              <w:t>рублей</w:t>
            </w:r>
          </w:p>
        </w:tc>
        <w:tc>
          <w:tcPr>
            <w:tcW w:w="113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Затраты на 2017 год, тыс.</w:t>
            </w:r>
            <w:r w:rsidR="00F16ADC">
              <w:rPr>
                <w:rFonts w:ascii="Times New Roman" w:eastAsia="Calibri" w:hAnsi="Times New Roman" w:cs="Times New Roman"/>
                <w:sz w:val="12"/>
                <w:szCs w:val="12"/>
              </w:rPr>
              <w:t xml:space="preserve"> </w:t>
            </w:r>
            <w:r w:rsidRPr="009228F4">
              <w:rPr>
                <w:rFonts w:ascii="Times New Roman" w:eastAsia="Calibri" w:hAnsi="Times New Roman" w:cs="Times New Roman"/>
                <w:sz w:val="12"/>
                <w:szCs w:val="12"/>
              </w:rPr>
              <w:t>рублей</w:t>
            </w:r>
          </w:p>
        </w:tc>
        <w:tc>
          <w:tcPr>
            <w:tcW w:w="113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Затраты на 2018 год, тыс.</w:t>
            </w:r>
            <w:r w:rsidR="00F16ADC">
              <w:rPr>
                <w:rFonts w:ascii="Times New Roman" w:eastAsia="Calibri" w:hAnsi="Times New Roman" w:cs="Times New Roman"/>
                <w:sz w:val="12"/>
                <w:szCs w:val="12"/>
              </w:rPr>
              <w:t xml:space="preserve"> </w:t>
            </w:r>
            <w:r w:rsidRPr="009228F4">
              <w:rPr>
                <w:rFonts w:ascii="Times New Roman" w:eastAsia="Calibri" w:hAnsi="Times New Roman" w:cs="Times New Roman"/>
                <w:sz w:val="12"/>
                <w:szCs w:val="12"/>
              </w:rPr>
              <w:t>рублей</w:t>
            </w:r>
          </w:p>
        </w:tc>
      </w:tr>
      <w:tr w:rsidR="00F16ADC" w:rsidRPr="009228F4" w:rsidTr="00F16ADC">
        <w:trPr>
          <w:trHeight w:val="20"/>
        </w:trPr>
        <w:tc>
          <w:tcPr>
            <w:tcW w:w="993" w:type="dxa"/>
            <w:vMerge w:val="restart"/>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Местный бюджет</w:t>
            </w:r>
          </w:p>
        </w:tc>
        <w:tc>
          <w:tcPr>
            <w:tcW w:w="3118"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Уличное освещение</w:t>
            </w:r>
          </w:p>
        </w:tc>
        <w:tc>
          <w:tcPr>
            <w:tcW w:w="113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179,97100</w:t>
            </w:r>
          </w:p>
        </w:tc>
        <w:tc>
          <w:tcPr>
            <w:tcW w:w="113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314,56850</w:t>
            </w:r>
          </w:p>
        </w:tc>
        <w:tc>
          <w:tcPr>
            <w:tcW w:w="113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301,93400</w:t>
            </w:r>
          </w:p>
        </w:tc>
      </w:tr>
      <w:tr w:rsidR="00F16ADC" w:rsidRPr="009228F4" w:rsidTr="00F16ADC">
        <w:trPr>
          <w:trHeight w:val="20"/>
        </w:trPr>
        <w:tc>
          <w:tcPr>
            <w:tcW w:w="993" w:type="dxa"/>
            <w:vMerge/>
            <w:hideMark/>
          </w:tcPr>
          <w:p w:rsidR="009228F4" w:rsidRPr="009228F4" w:rsidRDefault="009228F4" w:rsidP="009228F4">
            <w:pPr>
              <w:tabs>
                <w:tab w:val="left" w:pos="284"/>
              </w:tabs>
              <w:rPr>
                <w:rFonts w:ascii="Times New Roman" w:eastAsia="Calibri" w:hAnsi="Times New Roman" w:cs="Times New Roman"/>
                <w:sz w:val="12"/>
                <w:szCs w:val="12"/>
              </w:rPr>
            </w:pPr>
          </w:p>
        </w:tc>
        <w:tc>
          <w:tcPr>
            <w:tcW w:w="3118"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Трудоустройство безработных, несовершеннолетних (сезонно)</w:t>
            </w:r>
          </w:p>
        </w:tc>
        <w:tc>
          <w:tcPr>
            <w:tcW w:w="113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117,32648</w:t>
            </w:r>
          </w:p>
        </w:tc>
        <w:tc>
          <w:tcPr>
            <w:tcW w:w="113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132,21810</w:t>
            </w:r>
          </w:p>
        </w:tc>
        <w:tc>
          <w:tcPr>
            <w:tcW w:w="113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112,17440</w:t>
            </w:r>
          </w:p>
        </w:tc>
      </w:tr>
      <w:tr w:rsidR="00F16ADC" w:rsidRPr="009228F4" w:rsidTr="00F16ADC">
        <w:trPr>
          <w:trHeight w:val="20"/>
        </w:trPr>
        <w:tc>
          <w:tcPr>
            <w:tcW w:w="993" w:type="dxa"/>
            <w:vMerge/>
            <w:hideMark/>
          </w:tcPr>
          <w:p w:rsidR="009228F4" w:rsidRPr="009228F4" w:rsidRDefault="009228F4" w:rsidP="009228F4">
            <w:pPr>
              <w:tabs>
                <w:tab w:val="left" w:pos="284"/>
              </w:tabs>
              <w:rPr>
                <w:rFonts w:ascii="Times New Roman" w:eastAsia="Calibri" w:hAnsi="Times New Roman" w:cs="Times New Roman"/>
                <w:sz w:val="12"/>
                <w:szCs w:val="12"/>
              </w:rPr>
            </w:pPr>
          </w:p>
        </w:tc>
        <w:tc>
          <w:tcPr>
            <w:tcW w:w="3118"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43,03400</w:t>
            </w:r>
          </w:p>
        </w:tc>
        <w:tc>
          <w:tcPr>
            <w:tcW w:w="113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51,88700</w:t>
            </w:r>
          </w:p>
        </w:tc>
        <w:tc>
          <w:tcPr>
            <w:tcW w:w="113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53,20736</w:t>
            </w:r>
          </w:p>
        </w:tc>
      </w:tr>
      <w:tr w:rsidR="00F16ADC" w:rsidRPr="009228F4" w:rsidTr="00F16ADC">
        <w:trPr>
          <w:trHeight w:val="20"/>
        </w:trPr>
        <w:tc>
          <w:tcPr>
            <w:tcW w:w="993" w:type="dxa"/>
            <w:vMerge/>
            <w:hideMark/>
          </w:tcPr>
          <w:p w:rsidR="009228F4" w:rsidRPr="009228F4" w:rsidRDefault="009228F4" w:rsidP="009228F4">
            <w:pPr>
              <w:tabs>
                <w:tab w:val="left" w:pos="284"/>
              </w:tabs>
              <w:rPr>
                <w:rFonts w:ascii="Times New Roman" w:eastAsia="Calibri" w:hAnsi="Times New Roman" w:cs="Times New Roman"/>
                <w:sz w:val="12"/>
                <w:szCs w:val="12"/>
              </w:rPr>
            </w:pPr>
          </w:p>
        </w:tc>
        <w:tc>
          <w:tcPr>
            <w:tcW w:w="3118"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Бак</w:t>
            </w:r>
            <w:proofErr w:type="gramStart"/>
            <w:r w:rsidRPr="009228F4">
              <w:rPr>
                <w:rFonts w:ascii="Times New Roman" w:eastAsia="Calibri" w:hAnsi="Times New Roman" w:cs="Times New Roman"/>
                <w:sz w:val="12"/>
                <w:szCs w:val="12"/>
              </w:rPr>
              <w:t>.</w:t>
            </w:r>
            <w:proofErr w:type="gramEnd"/>
            <w:r w:rsidRPr="009228F4">
              <w:rPr>
                <w:rFonts w:ascii="Times New Roman" w:eastAsia="Calibri" w:hAnsi="Times New Roman" w:cs="Times New Roman"/>
                <w:sz w:val="12"/>
                <w:szCs w:val="12"/>
              </w:rPr>
              <w:t xml:space="preserve"> </w:t>
            </w:r>
            <w:proofErr w:type="gramStart"/>
            <w:r w:rsidRPr="009228F4">
              <w:rPr>
                <w:rFonts w:ascii="Times New Roman" w:eastAsia="Calibri" w:hAnsi="Times New Roman" w:cs="Times New Roman"/>
                <w:sz w:val="12"/>
                <w:szCs w:val="12"/>
              </w:rPr>
              <w:t>а</w:t>
            </w:r>
            <w:proofErr w:type="gramEnd"/>
            <w:r w:rsidRPr="009228F4">
              <w:rPr>
                <w:rFonts w:ascii="Times New Roman" w:eastAsia="Calibri" w:hAnsi="Times New Roman" w:cs="Times New Roman"/>
                <w:sz w:val="12"/>
                <w:szCs w:val="12"/>
              </w:rPr>
              <w:t>нализ воды</w:t>
            </w:r>
          </w:p>
        </w:tc>
        <w:tc>
          <w:tcPr>
            <w:tcW w:w="113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10,70900</w:t>
            </w:r>
          </w:p>
        </w:tc>
        <w:tc>
          <w:tcPr>
            <w:tcW w:w="113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10,70900</w:t>
            </w:r>
          </w:p>
        </w:tc>
        <w:tc>
          <w:tcPr>
            <w:tcW w:w="113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10,70900</w:t>
            </w:r>
          </w:p>
        </w:tc>
      </w:tr>
      <w:tr w:rsidR="00F16ADC" w:rsidRPr="009228F4" w:rsidTr="00F16ADC">
        <w:trPr>
          <w:trHeight w:val="20"/>
        </w:trPr>
        <w:tc>
          <w:tcPr>
            <w:tcW w:w="993" w:type="dxa"/>
            <w:vMerge/>
            <w:hideMark/>
          </w:tcPr>
          <w:p w:rsidR="009228F4" w:rsidRPr="009228F4" w:rsidRDefault="009228F4" w:rsidP="009228F4">
            <w:pPr>
              <w:tabs>
                <w:tab w:val="left" w:pos="284"/>
              </w:tabs>
              <w:rPr>
                <w:rFonts w:ascii="Times New Roman" w:eastAsia="Calibri" w:hAnsi="Times New Roman" w:cs="Times New Roman"/>
                <w:sz w:val="12"/>
                <w:szCs w:val="12"/>
              </w:rPr>
            </w:pPr>
          </w:p>
        </w:tc>
        <w:tc>
          <w:tcPr>
            <w:tcW w:w="3118"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Прочие мероприятия</w:t>
            </w:r>
          </w:p>
        </w:tc>
        <w:tc>
          <w:tcPr>
            <w:tcW w:w="113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203,20000</w:t>
            </w:r>
          </w:p>
        </w:tc>
        <w:tc>
          <w:tcPr>
            <w:tcW w:w="113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93,26133</w:t>
            </w:r>
          </w:p>
        </w:tc>
        <w:tc>
          <w:tcPr>
            <w:tcW w:w="113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187,38206</w:t>
            </w:r>
          </w:p>
        </w:tc>
      </w:tr>
      <w:tr w:rsidR="00F16ADC" w:rsidRPr="009228F4" w:rsidTr="00F16ADC">
        <w:trPr>
          <w:trHeight w:val="20"/>
        </w:trPr>
        <w:tc>
          <w:tcPr>
            <w:tcW w:w="993" w:type="dxa"/>
            <w:vMerge/>
            <w:hideMark/>
          </w:tcPr>
          <w:p w:rsidR="009228F4" w:rsidRPr="009228F4" w:rsidRDefault="009228F4" w:rsidP="009228F4">
            <w:pPr>
              <w:tabs>
                <w:tab w:val="left" w:pos="284"/>
              </w:tabs>
              <w:rPr>
                <w:rFonts w:ascii="Times New Roman" w:eastAsia="Calibri" w:hAnsi="Times New Roman" w:cs="Times New Roman"/>
                <w:sz w:val="12"/>
                <w:szCs w:val="12"/>
              </w:rPr>
            </w:pPr>
          </w:p>
        </w:tc>
        <w:tc>
          <w:tcPr>
            <w:tcW w:w="3118"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ИТОГО</w:t>
            </w:r>
          </w:p>
        </w:tc>
        <w:tc>
          <w:tcPr>
            <w:tcW w:w="113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554,24048</w:t>
            </w:r>
          </w:p>
        </w:tc>
        <w:tc>
          <w:tcPr>
            <w:tcW w:w="113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602,64393</w:t>
            </w:r>
          </w:p>
        </w:tc>
        <w:tc>
          <w:tcPr>
            <w:tcW w:w="113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665,40682</w:t>
            </w:r>
          </w:p>
        </w:tc>
      </w:tr>
      <w:tr w:rsidR="00F16ADC" w:rsidRPr="009228F4" w:rsidTr="00F16ADC">
        <w:trPr>
          <w:trHeight w:val="20"/>
        </w:trPr>
        <w:tc>
          <w:tcPr>
            <w:tcW w:w="993" w:type="dxa"/>
            <w:vMerge w:val="restart"/>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Областной бюджет</w:t>
            </w:r>
          </w:p>
        </w:tc>
        <w:tc>
          <w:tcPr>
            <w:tcW w:w="3118"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149,51066</w:t>
            </w:r>
          </w:p>
        </w:tc>
        <w:tc>
          <w:tcPr>
            <w:tcW w:w="113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411,52804</w:t>
            </w:r>
          </w:p>
        </w:tc>
        <w:tc>
          <w:tcPr>
            <w:tcW w:w="113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717,30000</w:t>
            </w:r>
          </w:p>
        </w:tc>
      </w:tr>
      <w:tr w:rsidR="00F16ADC" w:rsidRPr="009228F4" w:rsidTr="00F16ADC">
        <w:trPr>
          <w:trHeight w:val="20"/>
        </w:trPr>
        <w:tc>
          <w:tcPr>
            <w:tcW w:w="993" w:type="dxa"/>
            <w:vMerge/>
            <w:hideMark/>
          </w:tcPr>
          <w:p w:rsidR="009228F4" w:rsidRPr="009228F4" w:rsidRDefault="009228F4" w:rsidP="009228F4">
            <w:pPr>
              <w:tabs>
                <w:tab w:val="left" w:pos="284"/>
              </w:tabs>
              <w:rPr>
                <w:rFonts w:ascii="Times New Roman" w:eastAsia="Calibri" w:hAnsi="Times New Roman" w:cs="Times New Roman"/>
                <w:sz w:val="12"/>
                <w:szCs w:val="12"/>
              </w:rPr>
            </w:pPr>
          </w:p>
        </w:tc>
        <w:tc>
          <w:tcPr>
            <w:tcW w:w="3118"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ИТОГО</w:t>
            </w:r>
          </w:p>
        </w:tc>
        <w:tc>
          <w:tcPr>
            <w:tcW w:w="1134"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149,51066</w:t>
            </w:r>
          </w:p>
        </w:tc>
        <w:tc>
          <w:tcPr>
            <w:tcW w:w="113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411,52804</w:t>
            </w:r>
          </w:p>
        </w:tc>
        <w:tc>
          <w:tcPr>
            <w:tcW w:w="113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717,30000</w:t>
            </w:r>
          </w:p>
        </w:tc>
      </w:tr>
      <w:tr w:rsidR="00F16ADC" w:rsidRPr="009228F4" w:rsidTr="00F16ADC">
        <w:trPr>
          <w:trHeight w:val="20"/>
        </w:trPr>
        <w:tc>
          <w:tcPr>
            <w:tcW w:w="993" w:type="dxa"/>
            <w:vMerge w:val="restart"/>
            <w:hideMark/>
          </w:tcPr>
          <w:p w:rsidR="009228F4" w:rsidRPr="009228F4" w:rsidRDefault="009228F4" w:rsidP="009228F4">
            <w:pPr>
              <w:tabs>
                <w:tab w:val="left" w:pos="284"/>
              </w:tabs>
              <w:rPr>
                <w:rFonts w:ascii="Times New Roman" w:eastAsia="Calibri" w:hAnsi="Times New Roman" w:cs="Times New Roman"/>
                <w:sz w:val="12"/>
                <w:szCs w:val="12"/>
              </w:rPr>
            </w:pPr>
            <w:proofErr w:type="spellStart"/>
            <w:r w:rsidRPr="009228F4">
              <w:rPr>
                <w:rFonts w:ascii="Times New Roman" w:eastAsia="Calibri" w:hAnsi="Times New Roman" w:cs="Times New Roman"/>
                <w:sz w:val="12"/>
                <w:szCs w:val="12"/>
              </w:rPr>
              <w:t>Безвозм</w:t>
            </w:r>
            <w:proofErr w:type="spellEnd"/>
            <w:r w:rsidRPr="009228F4">
              <w:rPr>
                <w:rFonts w:ascii="Times New Roman" w:eastAsia="Calibri" w:hAnsi="Times New Roman" w:cs="Times New Roman"/>
                <w:sz w:val="12"/>
                <w:szCs w:val="12"/>
              </w:rPr>
              <w:t>.</w:t>
            </w:r>
            <w:r w:rsidR="00F16ADC">
              <w:rPr>
                <w:rFonts w:ascii="Times New Roman" w:eastAsia="Calibri" w:hAnsi="Times New Roman" w:cs="Times New Roman"/>
                <w:sz w:val="12"/>
                <w:szCs w:val="12"/>
              </w:rPr>
              <w:t xml:space="preserve"> </w:t>
            </w:r>
            <w:r w:rsidRPr="009228F4">
              <w:rPr>
                <w:rFonts w:ascii="Times New Roman" w:eastAsia="Calibri" w:hAnsi="Times New Roman" w:cs="Times New Roman"/>
                <w:sz w:val="12"/>
                <w:szCs w:val="12"/>
              </w:rPr>
              <w:t>поступления</w:t>
            </w:r>
          </w:p>
        </w:tc>
        <w:tc>
          <w:tcPr>
            <w:tcW w:w="3118"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Прочие мероприятия</w:t>
            </w:r>
          </w:p>
        </w:tc>
        <w:tc>
          <w:tcPr>
            <w:tcW w:w="1134"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0,00000</w:t>
            </w:r>
          </w:p>
        </w:tc>
        <w:tc>
          <w:tcPr>
            <w:tcW w:w="113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234,35500</w:t>
            </w:r>
          </w:p>
        </w:tc>
        <w:tc>
          <w:tcPr>
            <w:tcW w:w="113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220,00000</w:t>
            </w:r>
          </w:p>
        </w:tc>
      </w:tr>
      <w:tr w:rsidR="00F16ADC" w:rsidRPr="009228F4" w:rsidTr="00F16ADC">
        <w:trPr>
          <w:trHeight w:val="20"/>
        </w:trPr>
        <w:tc>
          <w:tcPr>
            <w:tcW w:w="993" w:type="dxa"/>
            <w:vMerge/>
            <w:hideMark/>
          </w:tcPr>
          <w:p w:rsidR="009228F4" w:rsidRPr="009228F4" w:rsidRDefault="009228F4" w:rsidP="009228F4">
            <w:pPr>
              <w:tabs>
                <w:tab w:val="left" w:pos="284"/>
              </w:tabs>
              <w:rPr>
                <w:rFonts w:ascii="Times New Roman" w:eastAsia="Calibri" w:hAnsi="Times New Roman" w:cs="Times New Roman"/>
                <w:sz w:val="12"/>
                <w:szCs w:val="12"/>
              </w:rPr>
            </w:pPr>
          </w:p>
        </w:tc>
        <w:tc>
          <w:tcPr>
            <w:tcW w:w="3118"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ИТОГО</w:t>
            </w:r>
          </w:p>
        </w:tc>
        <w:tc>
          <w:tcPr>
            <w:tcW w:w="1134"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0,00000</w:t>
            </w:r>
          </w:p>
        </w:tc>
        <w:tc>
          <w:tcPr>
            <w:tcW w:w="113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234,35500</w:t>
            </w:r>
          </w:p>
        </w:tc>
        <w:tc>
          <w:tcPr>
            <w:tcW w:w="113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220,00000</w:t>
            </w:r>
          </w:p>
        </w:tc>
      </w:tr>
      <w:tr w:rsidR="009228F4" w:rsidRPr="009228F4" w:rsidTr="00F16ADC">
        <w:trPr>
          <w:trHeight w:val="20"/>
        </w:trPr>
        <w:tc>
          <w:tcPr>
            <w:tcW w:w="4111" w:type="dxa"/>
            <w:gridSpan w:val="2"/>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 xml:space="preserve">            ВСЕГО</w:t>
            </w:r>
          </w:p>
        </w:tc>
        <w:tc>
          <w:tcPr>
            <w:tcW w:w="1134" w:type="dxa"/>
            <w:hideMark/>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703,75114</w:t>
            </w:r>
          </w:p>
        </w:tc>
        <w:tc>
          <w:tcPr>
            <w:tcW w:w="113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1248,52697</w:t>
            </w:r>
          </w:p>
        </w:tc>
        <w:tc>
          <w:tcPr>
            <w:tcW w:w="1134" w:type="dxa"/>
          </w:tcPr>
          <w:p w:rsidR="009228F4" w:rsidRPr="009228F4" w:rsidRDefault="009228F4" w:rsidP="009228F4">
            <w:pPr>
              <w:tabs>
                <w:tab w:val="left" w:pos="284"/>
              </w:tabs>
              <w:rPr>
                <w:rFonts w:ascii="Times New Roman" w:eastAsia="Calibri" w:hAnsi="Times New Roman" w:cs="Times New Roman"/>
                <w:sz w:val="12"/>
                <w:szCs w:val="12"/>
              </w:rPr>
            </w:pPr>
            <w:r w:rsidRPr="009228F4">
              <w:rPr>
                <w:rFonts w:ascii="Times New Roman" w:eastAsia="Calibri" w:hAnsi="Times New Roman" w:cs="Times New Roman"/>
                <w:sz w:val="12"/>
                <w:szCs w:val="12"/>
              </w:rPr>
              <w:t>1602,70682</w:t>
            </w:r>
          </w:p>
        </w:tc>
      </w:tr>
    </w:tbl>
    <w:p w:rsidR="009228F4" w:rsidRPr="009228F4" w:rsidRDefault="009228F4" w:rsidP="009228F4">
      <w:pPr>
        <w:tabs>
          <w:tab w:val="left" w:pos="284"/>
        </w:tabs>
        <w:spacing w:after="0" w:line="240" w:lineRule="auto"/>
        <w:rPr>
          <w:rFonts w:ascii="Times New Roman" w:eastAsia="Calibri" w:hAnsi="Times New Roman" w:cs="Times New Roman"/>
          <w:sz w:val="12"/>
          <w:szCs w:val="12"/>
        </w:rPr>
      </w:pPr>
    </w:p>
    <w:p w:rsidR="009228F4" w:rsidRPr="009228F4" w:rsidRDefault="009228F4" w:rsidP="00F16ADC">
      <w:pPr>
        <w:tabs>
          <w:tab w:val="left" w:pos="284"/>
        </w:tabs>
        <w:spacing w:after="0" w:line="240" w:lineRule="auto"/>
        <w:ind w:firstLine="284"/>
        <w:jc w:val="both"/>
        <w:rPr>
          <w:rFonts w:ascii="Times New Roman" w:eastAsia="Calibri" w:hAnsi="Times New Roman" w:cs="Times New Roman"/>
          <w:sz w:val="12"/>
          <w:szCs w:val="12"/>
        </w:rPr>
      </w:pPr>
      <w:r w:rsidRPr="009228F4">
        <w:rPr>
          <w:rFonts w:ascii="Times New Roman" w:eastAsia="Calibri" w:hAnsi="Times New Roman" w:cs="Times New Roman"/>
          <w:sz w:val="12"/>
          <w:szCs w:val="12"/>
        </w:rPr>
        <w:t>2.Опубликовать настоящее Постановление в газете «Сергиевский вестник».</w:t>
      </w:r>
    </w:p>
    <w:p w:rsidR="00F16ADC" w:rsidRPr="00F16ADC" w:rsidRDefault="009228F4" w:rsidP="00F16ADC">
      <w:pPr>
        <w:tabs>
          <w:tab w:val="left" w:pos="284"/>
        </w:tabs>
        <w:spacing w:after="0" w:line="240" w:lineRule="auto"/>
        <w:ind w:firstLine="284"/>
        <w:jc w:val="both"/>
        <w:rPr>
          <w:rFonts w:ascii="Times New Roman" w:eastAsia="Calibri" w:hAnsi="Times New Roman" w:cs="Times New Roman"/>
          <w:sz w:val="12"/>
          <w:szCs w:val="12"/>
        </w:rPr>
      </w:pPr>
      <w:r w:rsidRPr="009228F4">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9228F4" w:rsidRPr="009228F4" w:rsidRDefault="009228F4" w:rsidP="00F16ADC">
      <w:pPr>
        <w:tabs>
          <w:tab w:val="left" w:pos="284"/>
        </w:tabs>
        <w:spacing w:after="0" w:line="240" w:lineRule="auto"/>
        <w:jc w:val="right"/>
        <w:rPr>
          <w:rFonts w:ascii="Times New Roman" w:eastAsia="Calibri" w:hAnsi="Times New Roman" w:cs="Times New Roman"/>
          <w:bCs/>
          <w:sz w:val="12"/>
          <w:szCs w:val="12"/>
        </w:rPr>
      </w:pPr>
      <w:r w:rsidRPr="009228F4">
        <w:rPr>
          <w:rFonts w:ascii="Times New Roman" w:eastAsia="Calibri" w:hAnsi="Times New Roman" w:cs="Times New Roman"/>
          <w:bCs/>
          <w:sz w:val="12"/>
          <w:szCs w:val="12"/>
        </w:rPr>
        <w:t>Глава сельского поселения Липовка</w:t>
      </w:r>
    </w:p>
    <w:p w:rsidR="00F16ADC" w:rsidRDefault="009228F4" w:rsidP="00F16ADC">
      <w:pPr>
        <w:tabs>
          <w:tab w:val="left" w:pos="284"/>
        </w:tabs>
        <w:spacing w:after="0" w:line="240" w:lineRule="auto"/>
        <w:jc w:val="right"/>
        <w:rPr>
          <w:rFonts w:ascii="Times New Roman" w:eastAsia="Calibri" w:hAnsi="Times New Roman" w:cs="Times New Roman"/>
          <w:bCs/>
          <w:sz w:val="12"/>
          <w:szCs w:val="12"/>
        </w:rPr>
      </w:pPr>
      <w:r w:rsidRPr="009228F4">
        <w:rPr>
          <w:rFonts w:ascii="Times New Roman" w:eastAsia="Calibri" w:hAnsi="Times New Roman" w:cs="Times New Roman"/>
          <w:bCs/>
          <w:sz w:val="12"/>
          <w:szCs w:val="12"/>
        </w:rPr>
        <w:t>муниципального района Сергиевский</w:t>
      </w:r>
    </w:p>
    <w:p w:rsidR="009228F4" w:rsidRPr="009228F4" w:rsidRDefault="009228F4" w:rsidP="00F16ADC">
      <w:pPr>
        <w:tabs>
          <w:tab w:val="left" w:pos="284"/>
        </w:tabs>
        <w:spacing w:after="0" w:line="240" w:lineRule="auto"/>
        <w:jc w:val="right"/>
        <w:rPr>
          <w:rFonts w:ascii="Times New Roman" w:eastAsia="Calibri" w:hAnsi="Times New Roman" w:cs="Times New Roman"/>
          <w:sz w:val="12"/>
          <w:szCs w:val="12"/>
        </w:rPr>
      </w:pPr>
      <w:r w:rsidRPr="009228F4">
        <w:rPr>
          <w:rFonts w:ascii="Times New Roman" w:eastAsia="Calibri" w:hAnsi="Times New Roman" w:cs="Times New Roman"/>
          <w:sz w:val="12"/>
          <w:szCs w:val="12"/>
        </w:rPr>
        <w:t>Вершинин С.И.</w:t>
      </w:r>
    </w:p>
    <w:p w:rsidR="00F16ADC" w:rsidRPr="001A509E" w:rsidRDefault="00F16ADC" w:rsidP="00F16ADC">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F16ADC" w:rsidRPr="001A509E" w:rsidRDefault="00F16ADC" w:rsidP="00F16ADC">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9228F4">
        <w:rPr>
          <w:rFonts w:ascii="Times New Roman" w:eastAsia="Calibri" w:hAnsi="Times New Roman" w:cs="Times New Roman"/>
          <w:b/>
          <w:sz w:val="12"/>
          <w:szCs w:val="12"/>
        </w:rPr>
        <w:t>ЛИПОВКА</w:t>
      </w:r>
    </w:p>
    <w:p w:rsidR="00F16ADC" w:rsidRPr="001A509E" w:rsidRDefault="00F16ADC" w:rsidP="00F16ADC">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F16ADC" w:rsidRPr="001A509E" w:rsidRDefault="00F16ADC" w:rsidP="00F16ADC">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F16ADC" w:rsidRPr="001A509E" w:rsidRDefault="00F16ADC" w:rsidP="00F16ADC">
      <w:pPr>
        <w:tabs>
          <w:tab w:val="left" w:pos="284"/>
        </w:tabs>
        <w:spacing w:after="0" w:line="240" w:lineRule="auto"/>
        <w:jc w:val="center"/>
        <w:rPr>
          <w:rFonts w:ascii="Times New Roman" w:eastAsia="Calibri" w:hAnsi="Times New Roman" w:cs="Times New Roman"/>
          <w:sz w:val="12"/>
          <w:szCs w:val="12"/>
        </w:rPr>
      </w:pPr>
    </w:p>
    <w:p w:rsidR="00F16ADC" w:rsidRPr="001A509E" w:rsidRDefault="00F16ADC" w:rsidP="00F16ADC">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F16ADC" w:rsidRPr="001A509E" w:rsidRDefault="00F16ADC" w:rsidP="00F16AD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№33</w:t>
      </w:r>
    </w:p>
    <w:p w:rsidR="00F16ADC" w:rsidRDefault="00F16ADC" w:rsidP="00F16ADC">
      <w:pPr>
        <w:tabs>
          <w:tab w:val="left" w:pos="284"/>
        </w:tabs>
        <w:spacing w:after="0" w:line="240" w:lineRule="auto"/>
        <w:ind w:firstLine="284"/>
        <w:jc w:val="center"/>
        <w:rPr>
          <w:rFonts w:ascii="Times New Roman" w:eastAsia="Calibri" w:hAnsi="Times New Roman" w:cs="Times New Roman"/>
          <w:b/>
          <w:sz w:val="12"/>
          <w:szCs w:val="12"/>
        </w:rPr>
      </w:pPr>
      <w:r w:rsidRPr="00F16ADC">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Липовка муниципального района Сергиевский № 48 от 31.12.2015г. «Об утверждении муниципальной программы «Реконструкция, ремонт и укрепление материально-технической базы учреждений сельского поселения Липовка муниципального района Сергиевский» на 2016-2018гг.</w:t>
      </w:r>
    </w:p>
    <w:p w:rsidR="00F16ADC" w:rsidRDefault="00F16ADC" w:rsidP="00F16ADC">
      <w:pPr>
        <w:tabs>
          <w:tab w:val="left" w:pos="284"/>
        </w:tabs>
        <w:spacing w:after="0" w:line="240" w:lineRule="auto"/>
        <w:ind w:firstLine="284"/>
        <w:jc w:val="center"/>
        <w:rPr>
          <w:rFonts w:ascii="Times New Roman" w:eastAsia="Calibri" w:hAnsi="Times New Roman" w:cs="Times New Roman"/>
          <w:b/>
          <w:sz w:val="12"/>
          <w:szCs w:val="12"/>
        </w:rPr>
      </w:pPr>
    </w:p>
    <w:p w:rsidR="00F16ADC" w:rsidRPr="00F16ADC" w:rsidRDefault="00F16ADC" w:rsidP="00F16ADC">
      <w:pPr>
        <w:tabs>
          <w:tab w:val="left" w:pos="284"/>
        </w:tabs>
        <w:spacing w:after="0" w:line="240" w:lineRule="auto"/>
        <w:ind w:firstLine="284"/>
        <w:jc w:val="both"/>
        <w:rPr>
          <w:rFonts w:ascii="Times New Roman" w:eastAsia="Calibri" w:hAnsi="Times New Roman" w:cs="Times New Roman"/>
          <w:sz w:val="12"/>
          <w:szCs w:val="12"/>
        </w:rPr>
      </w:pPr>
      <w:r w:rsidRPr="00F16AD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F16ADC" w:rsidRPr="00F16ADC" w:rsidRDefault="00F16ADC" w:rsidP="00F16ADC">
      <w:pPr>
        <w:tabs>
          <w:tab w:val="left" w:pos="284"/>
        </w:tabs>
        <w:spacing w:after="0" w:line="240" w:lineRule="auto"/>
        <w:ind w:firstLine="284"/>
        <w:jc w:val="both"/>
        <w:rPr>
          <w:rFonts w:ascii="Times New Roman" w:eastAsia="Calibri" w:hAnsi="Times New Roman" w:cs="Times New Roman"/>
          <w:b/>
          <w:sz w:val="12"/>
          <w:szCs w:val="12"/>
        </w:rPr>
      </w:pPr>
      <w:r w:rsidRPr="00F16ADC">
        <w:rPr>
          <w:rFonts w:ascii="Times New Roman" w:eastAsia="Calibri" w:hAnsi="Times New Roman" w:cs="Times New Roman"/>
          <w:b/>
          <w:sz w:val="12"/>
          <w:szCs w:val="12"/>
        </w:rPr>
        <w:t>ПОСТАНОВЛЯЕТ:</w:t>
      </w:r>
    </w:p>
    <w:p w:rsidR="00F16ADC" w:rsidRPr="00F16ADC" w:rsidRDefault="00F16ADC" w:rsidP="00F16ADC">
      <w:pPr>
        <w:tabs>
          <w:tab w:val="left" w:pos="284"/>
        </w:tabs>
        <w:spacing w:after="0" w:line="240" w:lineRule="auto"/>
        <w:ind w:firstLine="284"/>
        <w:jc w:val="both"/>
        <w:rPr>
          <w:rFonts w:ascii="Times New Roman" w:eastAsia="Calibri" w:hAnsi="Times New Roman" w:cs="Times New Roman"/>
          <w:sz w:val="12"/>
          <w:szCs w:val="12"/>
        </w:rPr>
      </w:pPr>
      <w:r w:rsidRPr="00F16ADC">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48 от 31.12.2015г.  «Об утверждении муниципальной программы «Реконструкция, ремонт и укрепление материально-технической базы учреждений сельского поселения Липовка муниципального района Сергиевский» на 2016-2018гг. (далее - Программа) следующего содержания:</w:t>
      </w:r>
    </w:p>
    <w:p w:rsidR="00F16ADC" w:rsidRPr="00F16ADC" w:rsidRDefault="00F16ADC" w:rsidP="00F16ADC">
      <w:pPr>
        <w:tabs>
          <w:tab w:val="left" w:pos="284"/>
        </w:tabs>
        <w:spacing w:after="0" w:line="240" w:lineRule="auto"/>
        <w:ind w:firstLine="284"/>
        <w:jc w:val="both"/>
        <w:rPr>
          <w:rFonts w:ascii="Times New Roman" w:eastAsia="Calibri" w:hAnsi="Times New Roman" w:cs="Times New Roman"/>
          <w:sz w:val="12"/>
          <w:szCs w:val="12"/>
        </w:rPr>
      </w:pPr>
      <w:r w:rsidRPr="00F16ADC">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F16ADC" w:rsidRPr="00F16ADC" w:rsidRDefault="00F16ADC" w:rsidP="00F16ADC">
      <w:pPr>
        <w:tabs>
          <w:tab w:val="left" w:pos="284"/>
        </w:tabs>
        <w:spacing w:after="0" w:line="240" w:lineRule="auto"/>
        <w:ind w:firstLine="284"/>
        <w:jc w:val="both"/>
        <w:rPr>
          <w:rFonts w:ascii="Times New Roman" w:eastAsia="Calibri" w:hAnsi="Times New Roman" w:cs="Times New Roman"/>
          <w:sz w:val="12"/>
          <w:szCs w:val="12"/>
        </w:rPr>
      </w:pPr>
      <w:r w:rsidRPr="00F16ADC">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358,26106 </w:t>
      </w:r>
      <w:proofErr w:type="spellStart"/>
      <w:r w:rsidRPr="00F16ADC">
        <w:rPr>
          <w:rFonts w:ascii="Times New Roman" w:eastAsia="Calibri" w:hAnsi="Times New Roman" w:cs="Times New Roman"/>
          <w:sz w:val="12"/>
          <w:szCs w:val="12"/>
        </w:rPr>
        <w:t>тыс</w:t>
      </w:r>
      <w:proofErr w:type="gramStart"/>
      <w:r w:rsidRPr="00F16ADC">
        <w:rPr>
          <w:rFonts w:ascii="Times New Roman" w:eastAsia="Calibri" w:hAnsi="Times New Roman" w:cs="Times New Roman"/>
          <w:sz w:val="12"/>
          <w:szCs w:val="12"/>
        </w:rPr>
        <w:t>.р</w:t>
      </w:r>
      <w:proofErr w:type="gramEnd"/>
      <w:r w:rsidRPr="00F16ADC">
        <w:rPr>
          <w:rFonts w:ascii="Times New Roman" w:eastAsia="Calibri" w:hAnsi="Times New Roman" w:cs="Times New Roman"/>
          <w:sz w:val="12"/>
          <w:szCs w:val="12"/>
        </w:rPr>
        <w:t>ублей</w:t>
      </w:r>
      <w:proofErr w:type="spellEnd"/>
      <w:r w:rsidRPr="00F16ADC">
        <w:rPr>
          <w:rFonts w:ascii="Times New Roman" w:eastAsia="Calibri" w:hAnsi="Times New Roman" w:cs="Times New Roman"/>
          <w:sz w:val="12"/>
          <w:szCs w:val="12"/>
        </w:rPr>
        <w:t>, в том числе по годам:</w:t>
      </w:r>
    </w:p>
    <w:p w:rsidR="00F16ADC" w:rsidRPr="00F16ADC" w:rsidRDefault="00F16ADC" w:rsidP="00F16ADC">
      <w:pPr>
        <w:tabs>
          <w:tab w:val="left" w:pos="284"/>
        </w:tabs>
        <w:spacing w:after="0" w:line="240" w:lineRule="auto"/>
        <w:ind w:firstLine="284"/>
        <w:jc w:val="both"/>
        <w:rPr>
          <w:rFonts w:ascii="Times New Roman" w:eastAsia="Calibri" w:hAnsi="Times New Roman" w:cs="Times New Roman"/>
          <w:sz w:val="12"/>
          <w:szCs w:val="12"/>
        </w:rPr>
      </w:pPr>
      <w:r w:rsidRPr="00F16ADC">
        <w:rPr>
          <w:rFonts w:ascii="Times New Roman" w:eastAsia="Calibri" w:hAnsi="Times New Roman" w:cs="Times New Roman"/>
          <w:sz w:val="12"/>
          <w:szCs w:val="12"/>
        </w:rPr>
        <w:t>2016 год – 76,97170 тыс.</w:t>
      </w:r>
      <w:r>
        <w:rPr>
          <w:rFonts w:ascii="Times New Roman" w:eastAsia="Calibri" w:hAnsi="Times New Roman" w:cs="Times New Roman"/>
          <w:sz w:val="12"/>
          <w:szCs w:val="12"/>
        </w:rPr>
        <w:t xml:space="preserve"> </w:t>
      </w:r>
      <w:r w:rsidRPr="00F16ADC">
        <w:rPr>
          <w:rFonts w:ascii="Times New Roman" w:eastAsia="Calibri" w:hAnsi="Times New Roman" w:cs="Times New Roman"/>
          <w:sz w:val="12"/>
          <w:szCs w:val="12"/>
        </w:rPr>
        <w:t>руб.,</w:t>
      </w:r>
    </w:p>
    <w:p w:rsidR="00F16ADC" w:rsidRPr="00F16ADC" w:rsidRDefault="00F16ADC" w:rsidP="00F16ADC">
      <w:pPr>
        <w:tabs>
          <w:tab w:val="left" w:pos="284"/>
        </w:tabs>
        <w:spacing w:after="0" w:line="240" w:lineRule="auto"/>
        <w:ind w:firstLine="284"/>
        <w:jc w:val="both"/>
        <w:rPr>
          <w:rFonts w:ascii="Times New Roman" w:eastAsia="Calibri" w:hAnsi="Times New Roman" w:cs="Times New Roman"/>
          <w:sz w:val="12"/>
          <w:szCs w:val="12"/>
        </w:rPr>
      </w:pPr>
      <w:r w:rsidRPr="00F16ADC">
        <w:rPr>
          <w:rFonts w:ascii="Times New Roman" w:eastAsia="Calibri" w:hAnsi="Times New Roman" w:cs="Times New Roman"/>
          <w:sz w:val="12"/>
          <w:szCs w:val="12"/>
        </w:rPr>
        <w:t>2017 год – 165,21648 тыс.</w:t>
      </w:r>
      <w:r>
        <w:rPr>
          <w:rFonts w:ascii="Times New Roman" w:eastAsia="Calibri" w:hAnsi="Times New Roman" w:cs="Times New Roman"/>
          <w:sz w:val="12"/>
          <w:szCs w:val="12"/>
        </w:rPr>
        <w:t xml:space="preserve"> </w:t>
      </w:r>
      <w:r w:rsidRPr="00F16ADC">
        <w:rPr>
          <w:rFonts w:ascii="Times New Roman" w:eastAsia="Calibri" w:hAnsi="Times New Roman" w:cs="Times New Roman"/>
          <w:sz w:val="12"/>
          <w:szCs w:val="12"/>
        </w:rPr>
        <w:t>руб.,</w:t>
      </w:r>
    </w:p>
    <w:p w:rsidR="00F16ADC" w:rsidRPr="00F16ADC" w:rsidRDefault="00F16ADC" w:rsidP="00F16ADC">
      <w:pPr>
        <w:tabs>
          <w:tab w:val="left" w:pos="284"/>
        </w:tabs>
        <w:spacing w:after="0" w:line="240" w:lineRule="auto"/>
        <w:ind w:firstLine="284"/>
        <w:jc w:val="both"/>
        <w:rPr>
          <w:rFonts w:ascii="Times New Roman" w:eastAsia="Calibri" w:hAnsi="Times New Roman" w:cs="Times New Roman"/>
          <w:sz w:val="12"/>
          <w:szCs w:val="12"/>
        </w:rPr>
      </w:pPr>
      <w:r w:rsidRPr="00F16ADC">
        <w:rPr>
          <w:rFonts w:ascii="Times New Roman" w:eastAsia="Calibri" w:hAnsi="Times New Roman" w:cs="Times New Roman"/>
          <w:sz w:val="12"/>
          <w:szCs w:val="12"/>
        </w:rPr>
        <w:lastRenderedPageBreak/>
        <w:t>2018 год – 116,07288 тыс.</w:t>
      </w:r>
      <w:r>
        <w:rPr>
          <w:rFonts w:ascii="Times New Roman" w:eastAsia="Calibri" w:hAnsi="Times New Roman" w:cs="Times New Roman"/>
          <w:sz w:val="12"/>
          <w:szCs w:val="12"/>
        </w:rPr>
        <w:t xml:space="preserve"> </w:t>
      </w:r>
      <w:r w:rsidRPr="00F16ADC">
        <w:rPr>
          <w:rFonts w:ascii="Times New Roman" w:eastAsia="Calibri" w:hAnsi="Times New Roman" w:cs="Times New Roman"/>
          <w:sz w:val="12"/>
          <w:szCs w:val="12"/>
        </w:rPr>
        <w:t>руб.</w:t>
      </w:r>
    </w:p>
    <w:p w:rsidR="00F16ADC" w:rsidRPr="00F16ADC" w:rsidRDefault="00F16ADC" w:rsidP="00F16ADC">
      <w:pPr>
        <w:tabs>
          <w:tab w:val="left" w:pos="284"/>
        </w:tabs>
        <w:spacing w:after="0" w:line="240" w:lineRule="auto"/>
        <w:ind w:firstLine="284"/>
        <w:jc w:val="both"/>
        <w:rPr>
          <w:rFonts w:ascii="Times New Roman" w:eastAsia="Calibri" w:hAnsi="Times New Roman" w:cs="Times New Roman"/>
          <w:sz w:val="12"/>
          <w:szCs w:val="12"/>
        </w:rPr>
      </w:pPr>
      <w:r w:rsidRPr="00F16ADC">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378"/>
        <w:gridCol w:w="3166"/>
        <w:gridCol w:w="709"/>
        <w:gridCol w:w="850"/>
        <w:gridCol w:w="747"/>
        <w:gridCol w:w="1663"/>
      </w:tblGrid>
      <w:tr w:rsidR="00F16ADC" w:rsidRPr="00F16ADC" w:rsidTr="00F16ADC">
        <w:trPr>
          <w:trHeight w:val="20"/>
        </w:trPr>
        <w:tc>
          <w:tcPr>
            <w:tcW w:w="378" w:type="dxa"/>
            <w:vMerge w:val="restart"/>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 xml:space="preserve">№ </w:t>
            </w:r>
            <w:proofErr w:type="gramStart"/>
            <w:r w:rsidRPr="00F16ADC">
              <w:rPr>
                <w:rFonts w:ascii="Times New Roman" w:eastAsia="Calibri" w:hAnsi="Times New Roman" w:cs="Times New Roman"/>
                <w:sz w:val="12"/>
                <w:szCs w:val="12"/>
              </w:rPr>
              <w:t>п</w:t>
            </w:r>
            <w:proofErr w:type="gramEnd"/>
            <w:r w:rsidRPr="00F16ADC">
              <w:rPr>
                <w:rFonts w:ascii="Times New Roman" w:eastAsia="Calibri" w:hAnsi="Times New Roman" w:cs="Times New Roman"/>
                <w:sz w:val="12"/>
                <w:szCs w:val="12"/>
              </w:rPr>
              <w:t>/п</w:t>
            </w:r>
          </w:p>
        </w:tc>
        <w:tc>
          <w:tcPr>
            <w:tcW w:w="3166" w:type="dxa"/>
            <w:vMerge w:val="restart"/>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Наименование мероприятия</w:t>
            </w:r>
          </w:p>
        </w:tc>
        <w:tc>
          <w:tcPr>
            <w:tcW w:w="2306" w:type="dxa"/>
            <w:gridSpan w:val="3"/>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Планируемый объем финансирования, тыс. рублей</w:t>
            </w:r>
          </w:p>
        </w:tc>
        <w:tc>
          <w:tcPr>
            <w:tcW w:w="1663"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Исполнитель мероприятия</w:t>
            </w:r>
          </w:p>
        </w:tc>
      </w:tr>
      <w:tr w:rsidR="00F16ADC" w:rsidRPr="00F16ADC" w:rsidTr="00F16ADC">
        <w:trPr>
          <w:trHeight w:val="20"/>
        </w:trPr>
        <w:tc>
          <w:tcPr>
            <w:tcW w:w="378" w:type="dxa"/>
            <w:vMerge/>
          </w:tcPr>
          <w:p w:rsidR="00F16ADC" w:rsidRPr="00F16ADC" w:rsidRDefault="00F16ADC" w:rsidP="00F16ADC">
            <w:pPr>
              <w:tabs>
                <w:tab w:val="left" w:pos="284"/>
              </w:tabs>
              <w:rPr>
                <w:rFonts w:ascii="Times New Roman" w:eastAsia="Calibri" w:hAnsi="Times New Roman" w:cs="Times New Roman"/>
                <w:sz w:val="12"/>
                <w:szCs w:val="12"/>
              </w:rPr>
            </w:pPr>
          </w:p>
        </w:tc>
        <w:tc>
          <w:tcPr>
            <w:tcW w:w="3166" w:type="dxa"/>
            <w:vMerge/>
          </w:tcPr>
          <w:p w:rsidR="00F16ADC" w:rsidRPr="00F16ADC" w:rsidRDefault="00F16ADC" w:rsidP="00F16ADC">
            <w:pPr>
              <w:tabs>
                <w:tab w:val="left" w:pos="284"/>
              </w:tabs>
              <w:rPr>
                <w:rFonts w:ascii="Times New Roman" w:eastAsia="Calibri" w:hAnsi="Times New Roman" w:cs="Times New Roman"/>
                <w:sz w:val="12"/>
                <w:szCs w:val="12"/>
              </w:rPr>
            </w:pPr>
          </w:p>
        </w:tc>
        <w:tc>
          <w:tcPr>
            <w:tcW w:w="709"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2016</w:t>
            </w:r>
          </w:p>
        </w:tc>
        <w:tc>
          <w:tcPr>
            <w:tcW w:w="850"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2017</w:t>
            </w:r>
          </w:p>
        </w:tc>
        <w:tc>
          <w:tcPr>
            <w:tcW w:w="747"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2018</w:t>
            </w:r>
          </w:p>
        </w:tc>
        <w:tc>
          <w:tcPr>
            <w:tcW w:w="1663" w:type="dxa"/>
          </w:tcPr>
          <w:p w:rsidR="00F16ADC" w:rsidRPr="00F16ADC" w:rsidRDefault="00F16ADC" w:rsidP="00F16ADC">
            <w:pPr>
              <w:tabs>
                <w:tab w:val="left" w:pos="284"/>
              </w:tabs>
              <w:rPr>
                <w:rFonts w:ascii="Times New Roman" w:eastAsia="Calibri" w:hAnsi="Times New Roman" w:cs="Times New Roman"/>
                <w:sz w:val="12"/>
                <w:szCs w:val="12"/>
              </w:rPr>
            </w:pPr>
          </w:p>
        </w:tc>
      </w:tr>
      <w:tr w:rsidR="00F16ADC" w:rsidRPr="00F16ADC" w:rsidTr="00F16ADC">
        <w:trPr>
          <w:trHeight w:val="20"/>
        </w:trPr>
        <w:tc>
          <w:tcPr>
            <w:tcW w:w="378"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1</w:t>
            </w:r>
          </w:p>
        </w:tc>
        <w:tc>
          <w:tcPr>
            <w:tcW w:w="3166"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709"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4,00000</w:t>
            </w:r>
          </w:p>
        </w:tc>
        <w:tc>
          <w:tcPr>
            <w:tcW w:w="850"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40,08440</w:t>
            </w:r>
          </w:p>
        </w:tc>
        <w:tc>
          <w:tcPr>
            <w:tcW w:w="747"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 xml:space="preserve">49,88780 </w:t>
            </w:r>
          </w:p>
        </w:tc>
        <w:tc>
          <w:tcPr>
            <w:tcW w:w="1663"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Администрация сельского поселения Липовка</w:t>
            </w:r>
          </w:p>
        </w:tc>
      </w:tr>
      <w:tr w:rsidR="00F16ADC" w:rsidRPr="00F16ADC" w:rsidTr="00F16ADC">
        <w:trPr>
          <w:trHeight w:val="20"/>
        </w:trPr>
        <w:tc>
          <w:tcPr>
            <w:tcW w:w="378"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2</w:t>
            </w:r>
          </w:p>
        </w:tc>
        <w:tc>
          <w:tcPr>
            <w:tcW w:w="3166"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709"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24,97170</w:t>
            </w:r>
          </w:p>
        </w:tc>
        <w:tc>
          <w:tcPr>
            <w:tcW w:w="850"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59,93208</w:t>
            </w:r>
          </w:p>
        </w:tc>
        <w:tc>
          <w:tcPr>
            <w:tcW w:w="747"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58,98508</w:t>
            </w:r>
          </w:p>
        </w:tc>
        <w:tc>
          <w:tcPr>
            <w:tcW w:w="1663"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Администрация сельского поселения Липовка</w:t>
            </w:r>
          </w:p>
        </w:tc>
      </w:tr>
      <w:tr w:rsidR="00F16ADC" w:rsidRPr="00F16ADC" w:rsidTr="00F16ADC">
        <w:trPr>
          <w:trHeight w:val="20"/>
        </w:trPr>
        <w:tc>
          <w:tcPr>
            <w:tcW w:w="378"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3</w:t>
            </w:r>
          </w:p>
        </w:tc>
        <w:tc>
          <w:tcPr>
            <w:tcW w:w="3166"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Ремонт и укрепление материально-технической базы учреждений</w:t>
            </w:r>
          </w:p>
        </w:tc>
        <w:tc>
          <w:tcPr>
            <w:tcW w:w="709"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48,00000</w:t>
            </w:r>
          </w:p>
        </w:tc>
        <w:tc>
          <w:tcPr>
            <w:tcW w:w="850"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50,00000</w:t>
            </w:r>
          </w:p>
        </w:tc>
        <w:tc>
          <w:tcPr>
            <w:tcW w:w="747"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0,00000</w:t>
            </w:r>
          </w:p>
        </w:tc>
        <w:tc>
          <w:tcPr>
            <w:tcW w:w="1663"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Администрация сельского поселения Липовка</w:t>
            </w:r>
          </w:p>
        </w:tc>
      </w:tr>
      <w:tr w:rsidR="00F16ADC" w:rsidRPr="00F16ADC" w:rsidTr="00F16ADC">
        <w:trPr>
          <w:trHeight w:val="20"/>
        </w:trPr>
        <w:tc>
          <w:tcPr>
            <w:tcW w:w="378"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4</w:t>
            </w:r>
          </w:p>
        </w:tc>
        <w:tc>
          <w:tcPr>
            <w:tcW w:w="3166"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Техническое обслуживание пожарной сигнализации</w:t>
            </w:r>
          </w:p>
        </w:tc>
        <w:tc>
          <w:tcPr>
            <w:tcW w:w="709"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0,00000</w:t>
            </w:r>
          </w:p>
        </w:tc>
        <w:tc>
          <w:tcPr>
            <w:tcW w:w="850"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7,20000</w:t>
            </w:r>
          </w:p>
        </w:tc>
        <w:tc>
          <w:tcPr>
            <w:tcW w:w="747"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7,20000</w:t>
            </w:r>
          </w:p>
        </w:tc>
        <w:tc>
          <w:tcPr>
            <w:tcW w:w="1663"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Администрация сельского поселения Липовка</w:t>
            </w:r>
          </w:p>
        </w:tc>
      </w:tr>
      <w:tr w:rsidR="00F16ADC" w:rsidRPr="00F16ADC" w:rsidTr="00F16ADC">
        <w:trPr>
          <w:trHeight w:val="20"/>
        </w:trPr>
        <w:tc>
          <w:tcPr>
            <w:tcW w:w="378"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5</w:t>
            </w:r>
          </w:p>
        </w:tc>
        <w:tc>
          <w:tcPr>
            <w:tcW w:w="3166"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Прочие мероприятия</w:t>
            </w:r>
          </w:p>
        </w:tc>
        <w:tc>
          <w:tcPr>
            <w:tcW w:w="709"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0,00000</w:t>
            </w:r>
          </w:p>
        </w:tc>
        <w:tc>
          <w:tcPr>
            <w:tcW w:w="850"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8,00000</w:t>
            </w:r>
          </w:p>
        </w:tc>
        <w:tc>
          <w:tcPr>
            <w:tcW w:w="747"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0,00000</w:t>
            </w:r>
          </w:p>
        </w:tc>
        <w:tc>
          <w:tcPr>
            <w:tcW w:w="1663"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Администрация сельского поселения Липовка</w:t>
            </w:r>
          </w:p>
        </w:tc>
      </w:tr>
      <w:tr w:rsidR="00F16ADC" w:rsidRPr="00F16ADC" w:rsidTr="00F16ADC">
        <w:trPr>
          <w:trHeight w:val="20"/>
        </w:trPr>
        <w:tc>
          <w:tcPr>
            <w:tcW w:w="3544" w:type="dxa"/>
            <w:gridSpan w:val="2"/>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Всего:</w:t>
            </w:r>
          </w:p>
        </w:tc>
        <w:tc>
          <w:tcPr>
            <w:tcW w:w="709"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76,97170</w:t>
            </w:r>
          </w:p>
        </w:tc>
        <w:tc>
          <w:tcPr>
            <w:tcW w:w="850"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165,21648</w:t>
            </w:r>
          </w:p>
        </w:tc>
        <w:tc>
          <w:tcPr>
            <w:tcW w:w="747" w:type="dxa"/>
          </w:tcPr>
          <w:p w:rsidR="00F16ADC" w:rsidRPr="00F16ADC" w:rsidRDefault="00F16ADC" w:rsidP="00F16ADC">
            <w:pPr>
              <w:tabs>
                <w:tab w:val="left" w:pos="284"/>
              </w:tabs>
              <w:rPr>
                <w:rFonts w:ascii="Times New Roman" w:eastAsia="Calibri" w:hAnsi="Times New Roman" w:cs="Times New Roman"/>
                <w:sz w:val="12"/>
                <w:szCs w:val="12"/>
              </w:rPr>
            </w:pPr>
            <w:r w:rsidRPr="00F16ADC">
              <w:rPr>
                <w:rFonts w:ascii="Times New Roman" w:eastAsia="Calibri" w:hAnsi="Times New Roman" w:cs="Times New Roman"/>
                <w:sz w:val="12"/>
                <w:szCs w:val="12"/>
              </w:rPr>
              <w:t>116,07288</w:t>
            </w:r>
          </w:p>
        </w:tc>
        <w:tc>
          <w:tcPr>
            <w:tcW w:w="1663" w:type="dxa"/>
          </w:tcPr>
          <w:p w:rsidR="00F16ADC" w:rsidRPr="00F16ADC" w:rsidRDefault="00F16ADC" w:rsidP="00F16ADC">
            <w:pPr>
              <w:tabs>
                <w:tab w:val="left" w:pos="284"/>
              </w:tabs>
              <w:rPr>
                <w:rFonts w:ascii="Times New Roman" w:eastAsia="Calibri" w:hAnsi="Times New Roman" w:cs="Times New Roman"/>
                <w:sz w:val="12"/>
                <w:szCs w:val="12"/>
              </w:rPr>
            </w:pPr>
          </w:p>
        </w:tc>
      </w:tr>
    </w:tbl>
    <w:p w:rsidR="00F16ADC" w:rsidRPr="00F16ADC" w:rsidRDefault="00F16ADC" w:rsidP="00F16ADC">
      <w:pPr>
        <w:tabs>
          <w:tab w:val="left" w:pos="284"/>
        </w:tabs>
        <w:spacing w:after="0" w:line="240" w:lineRule="auto"/>
        <w:ind w:firstLine="284"/>
        <w:jc w:val="both"/>
        <w:rPr>
          <w:rFonts w:ascii="Times New Roman" w:eastAsia="Calibri" w:hAnsi="Times New Roman" w:cs="Times New Roman"/>
          <w:sz w:val="12"/>
          <w:szCs w:val="12"/>
        </w:rPr>
      </w:pPr>
      <w:r w:rsidRPr="00F16ADC">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F16ADC" w:rsidRPr="00F16ADC" w:rsidRDefault="00F16ADC" w:rsidP="00F16ADC">
      <w:pPr>
        <w:tabs>
          <w:tab w:val="left" w:pos="284"/>
        </w:tabs>
        <w:spacing w:after="0" w:line="240" w:lineRule="auto"/>
        <w:ind w:firstLine="284"/>
        <w:jc w:val="both"/>
        <w:rPr>
          <w:rFonts w:ascii="Times New Roman" w:eastAsia="Calibri" w:hAnsi="Times New Roman" w:cs="Times New Roman"/>
          <w:sz w:val="12"/>
          <w:szCs w:val="12"/>
        </w:rPr>
      </w:pPr>
      <w:r w:rsidRPr="00F16ADC">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F16ADC">
        <w:rPr>
          <w:rFonts w:ascii="Times New Roman" w:eastAsia="Calibri" w:hAnsi="Times New Roman" w:cs="Times New Roman"/>
          <w:b/>
          <w:sz w:val="12"/>
          <w:szCs w:val="12"/>
        </w:rPr>
        <w:t>358,26106</w:t>
      </w:r>
      <w:r w:rsidRPr="00F16ADC">
        <w:rPr>
          <w:rFonts w:ascii="Times New Roman" w:eastAsia="Calibri" w:hAnsi="Times New Roman" w:cs="Times New Roman"/>
          <w:sz w:val="12"/>
          <w:szCs w:val="12"/>
        </w:rPr>
        <w:t xml:space="preserve"> тыс. рублей, в том числе по годам:</w:t>
      </w:r>
    </w:p>
    <w:p w:rsidR="00F16ADC" w:rsidRPr="00F16ADC" w:rsidRDefault="00F16ADC" w:rsidP="00F16ADC">
      <w:pPr>
        <w:tabs>
          <w:tab w:val="left" w:pos="284"/>
        </w:tabs>
        <w:spacing w:after="0" w:line="240" w:lineRule="auto"/>
        <w:ind w:firstLine="284"/>
        <w:jc w:val="both"/>
        <w:rPr>
          <w:rFonts w:ascii="Times New Roman" w:eastAsia="Calibri" w:hAnsi="Times New Roman" w:cs="Times New Roman"/>
          <w:sz w:val="12"/>
          <w:szCs w:val="12"/>
        </w:rPr>
      </w:pPr>
      <w:r w:rsidRPr="00F16ADC">
        <w:rPr>
          <w:rFonts w:ascii="Times New Roman" w:eastAsia="Calibri" w:hAnsi="Times New Roman" w:cs="Times New Roman"/>
          <w:sz w:val="12"/>
          <w:szCs w:val="12"/>
        </w:rPr>
        <w:t>- на 2016 год – 76,97170 тыс. рублей;</w:t>
      </w:r>
    </w:p>
    <w:p w:rsidR="00F16ADC" w:rsidRPr="00F16ADC" w:rsidRDefault="00F16ADC" w:rsidP="00F16ADC">
      <w:pPr>
        <w:tabs>
          <w:tab w:val="left" w:pos="284"/>
        </w:tabs>
        <w:spacing w:after="0" w:line="240" w:lineRule="auto"/>
        <w:ind w:firstLine="284"/>
        <w:jc w:val="both"/>
        <w:rPr>
          <w:rFonts w:ascii="Times New Roman" w:eastAsia="Calibri" w:hAnsi="Times New Roman" w:cs="Times New Roman"/>
          <w:sz w:val="12"/>
          <w:szCs w:val="12"/>
        </w:rPr>
      </w:pPr>
      <w:r w:rsidRPr="00F16ADC">
        <w:rPr>
          <w:rFonts w:ascii="Times New Roman" w:eastAsia="Calibri" w:hAnsi="Times New Roman" w:cs="Times New Roman"/>
          <w:sz w:val="12"/>
          <w:szCs w:val="12"/>
        </w:rPr>
        <w:t>- на 2017 год – 165,21648 тыс. рублей;</w:t>
      </w:r>
    </w:p>
    <w:p w:rsidR="00F16ADC" w:rsidRPr="00F16ADC" w:rsidRDefault="00F16ADC" w:rsidP="00F16ADC">
      <w:pPr>
        <w:tabs>
          <w:tab w:val="left" w:pos="284"/>
        </w:tabs>
        <w:spacing w:after="0" w:line="240" w:lineRule="auto"/>
        <w:ind w:firstLine="284"/>
        <w:jc w:val="both"/>
        <w:rPr>
          <w:rFonts w:ascii="Times New Roman" w:eastAsia="Calibri" w:hAnsi="Times New Roman" w:cs="Times New Roman"/>
          <w:sz w:val="12"/>
          <w:szCs w:val="12"/>
        </w:rPr>
      </w:pPr>
      <w:r w:rsidRPr="00F16ADC">
        <w:rPr>
          <w:rFonts w:ascii="Times New Roman" w:eastAsia="Calibri" w:hAnsi="Times New Roman" w:cs="Times New Roman"/>
          <w:sz w:val="12"/>
          <w:szCs w:val="12"/>
        </w:rPr>
        <w:t>- на 2018 год – 116,07288 тыс. рублей</w:t>
      </w:r>
    </w:p>
    <w:p w:rsidR="00F16ADC" w:rsidRPr="00F16ADC" w:rsidRDefault="00F16ADC" w:rsidP="00F16ADC">
      <w:pPr>
        <w:tabs>
          <w:tab w:val="left" w:pos="284"/>
        </w:tabs>
        <w:spacing w:after="0" w:line="240" w:lineRule="auto"/>
        <w:ind w:firstLine="284"/>
        <w:jc w:val="both"/>
        <w:rPr>
          <w:rFonts w:ascii="Times New Roman" w:eastAsia="Calibri" w:hAnsi="Times New Roman" w:cs="Times New Roman"/>
          <w:sz w:val="12"/>
          <w:szCs w:val="12"/>
        </w:rPr>
      </w:pPr>
      <w:r w:rsidRPr="00F16ADC">
        <w:rPr>
          <w:rFonts w:ascii="Times New Roman" w:eastAsia="Calibri" w:hAnsi="Times New Roman" w:cs="Times New Roman"/>
          <w:sz w:val="12"/>
          <w:szCs w:val="12"/>
        </w:rPr>
        <w:t>2.Опубликовать настоящее Постановление в газете «Сергиевский вестник».</w:t>
      </w:r>
    </w:p>
    <w:p w:rsidR="00F16ADC" w:rsidRPr="00F16ADC" w:rsidRDefault="00F16ADC" w:rsidP="00F16ADC">
      <w:pPr>
        <w:tabs>
          <w:tab w:val="left" w:pos="284"/>
        </w:tabs>
        <w:spacing w:after="0" w:line="240" w:lineRule="auto"/>
        <w:ind w:firstLine="284"/>
        <w:jc w:val="both"/>
        <w:rPr>
          <w:rFonts w:ascii="Times New Roman" w:eastAsia="Calibri" w:hAnsi="Times New Roman" w:cs="Times New Roman"/>
          <w:sz w:val="12"/>
          <w:szCs w:val="12"/>
        </w:rPr>
      </w:pPr>
      <w:r w:rsidRPr="00F16ADC">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16ADC" w:rsidRPr="00F16ADC" w:rsidRDefault="00F16ADC" w:rsidP="00F16ADC">
      <w:pPr>
        <w:tabs>
          <w:tab w:val="left" w:pos="284"/>
        </w:tabs>
        <w:spacing w:after="0" w:line="240" w:lineRule="auto"/>
        <w:jc w:val="right"/>
        <w:rPr>
          <w:rFonts w:ascii="Times New Roman" w:eastAsia="Calibri" w:hAnsi="Times New Roman" w:cs="Times New Roman"/>
          <w:bCs/>
          <w:sz w:val="12"/>
          <w:szCs w:val="12"/>
        </w:rPr>
      </w:pPr>
      <w:r w:rsidRPr="00F16ADC">
        <w:rPr>
          <w:rFonts w:ascii="Times New Roman" w:eastAsia="Calibri" w:hAnsi="Times New Roman" w:cs="Times New Roman"/>
          <w:bCs/>
          <w:sz w:val="12"/>
          <w:szCs w:val="12"/>
        </w:rPr>
        <w:t>Глава сельского поселения Липовка</w:t>
      </w:r>
    </w:p>
    <w:p w:rsidR="00F16ADC" w:rsidRDefault="00F16ADC" w:rsidP="00F16ADC">
      <w:pPr>
        <w:tabs>
          <w:tab w:val="left" w:pos="284"/>
        </w:tabs>
        <w:spacing w:after="0" w:line="240" w:lineRule="auto"/>
        <w:jc w:val="right"/>
        <w:rPr>
          <w:rFonts w:ascii="Times New Roman" w:eastAsia="Calibri" w:hAnsi="Times New Roman" w:cs="Times New Roman"/>
          <w:bCs/>
          <w:sz w:val="12"/>
          <w:szCs w:val="12"/>
        </w:rPr>
      </w:pPr>
      <w:r w:rsidRPr="00F16ADC">
        <w:rPr>
          <w:rFonts w:ascii="Times New Roman" w:eastAsia="Calibri" w:hAnsi="Times New Roman" w:cs="Times New Roman"/>
          <w:bCs/>
          <w:sz w:val="12"/>
          <w:szCs w:val="12"/>
        </w:rPr>
        <w:t>муниципального района Сергиевский</w:t>
      </w:r>
    </w:p>
    <w:p w:rsidR="00F16ADC" w:rsidRPr="00F16ADC" w:rsidRDefault="00F16ADC" w:rsidP="00F16ADC">
      <w:pPr>
        <w:tabs>
          <w:tab w:val="left" w:pos="284"/>
        </w:tabs>
        <w:spacing w:after="0" w:line="240" w:lineRule="auto"/>
        <w:jc w:val="right"/>
        <w:rPr>
          <w:rFonts w:ascii="Times New Roman" w:eastAsia="Calibri" w:hAnsi="Times New Roman" w:cs="Times New Roman"/>
          <w:sz w:val="12"/>
          <w:szCs w:val="12"/>
        </w:rPr>
      </w:pPr>
      <w:r w:rsidRPr="00F16ADC">
        <w:rPr>
          <w:rFonts w:ascii="Times New Roman" w:eastAsia="Calibri" w:hAnsi="Times New Roman" w:cs="Times New Roman"/>
          <w:bCs/>
          <w:sz w:val="12"/>
          <w:szCs w:val="12"/>
        </w:rPr>
        <w:t>Вершинин С.И.</w:t>
      </w:r>
    </w:p>
    <w:p w:rsidR="00F16ADC" w:rsidRPr="001A509E" w:rsidRDefault="00F16ADC" w:rsidP="00F16ADC">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F16ADC" w:rsidRPr="001A509E" w:rsidRDefault="00F16ADC" w:rsidP="00F16ADC">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9228F4">
        <w:rPr>
          <w:rFonts w:ascii="Times New Roman" w:eastAsia="Calibri" w:hAnsi="Times New Roman" w:cs="Times New Roman"/>
          <w:b/>
          <w:sz w:val="12"/>
          <w:szCs w:val="12"/>
        </w:rPr>
        <w:t>ЛИПОВКА</w:t>
      </w:r>
    </w:p>
    <w:p w:rsidR="00F16ADC" w:rsidRPr="001A509E" w:rsidRDefault="00F16ADC" w:rsidP="00F16ADC">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F16ADC" w:rsidRPr="001A509E" w:rsidRDefault="00F16ADC" w:rsidP="00F16ADC">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F16ADC" w:rsidRPr="001A509E" w:rsidRDefault="00F16ADC" w:rsidP="00F16ADC">
      <w:pPr>
        <w:tabs>
          <w:tab w:val="left" w:pos="284"/>
        </w:tabs>
        <w:spacing w:after="0" w:line="240" w:lineRule="auto"/>
        <w:jc w:val="center"/>
        <w:rPr>
          <w:rFonts w:ascii="Times New Roman" w:eastAsia="Calibri" w:hAnsi="Times New Roman" w:cs="Times New Roman"/>
          <w:sz w:val="12"/>
          <w:szCs w:val="12"/>
        </w:rPr>
      </w:pPr>
    </w:p>
    <w:p w:rsidR="00F16ADC" w:rsidRPr="001A509E" w:rsidRDefault="00F16ADC" w:rsidP="00F16ADC">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F16ADC" w:rsidRPr="001A509E" w:rsidRDefault="00F16ADC" w:rsidP="00F16AD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№34</w:t>
      </w:r>
    </w:p>
    <w:p w:rsidR="00F16ADC" w:rsidRDefault="00F16ADC" w:rsidP="00F16ADC">
      <w:pPr>
        <w:tabs>
          <w:tab w:val="left" w:pos="284"/>
        </w:tabs>
        <w:spacing w:after="0" w:line="240" w:lineRule="auto"/>
        <w:ind w:firstLine="284"/>
        <w:jc w:val="center"/>
        <w:rPr>
          <w:rFonts w:ascii="Times New Roman" w:eastAsia="Calibri" w:hAnsi="Times New Roman" w:cs="Times New Roman"/>
          <w:b/>
          <w:sz w:val="12"/>
          <w:szCs w:val="12"/>
        </w:rPr>
      </w:pPr>
      <w:proofErr w:type="gramStart"/>
      <w:r w:rsidRPr="00F16ADC">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Липовка муниципального района Сергиевский № 46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 на 2016-2018гг.</w:t>
      </w:r>
      <w:proofErr w:type="gramEnd"/>
    </w:p>
    <w:p w:rsidR="00F16ADC" w:rsidRDefault="00F16ADC" w:rsidP="00F16ADC">
      <w:pPr>
        <w:tabs>
          <w:tab w:val="left" w:pos="284"/>
        </w:tabs>
        <w:spacing w:after="0" w:line="240" w:lineRule="auto"/>
        <w:ind w:firstLine="284"/>
        <w:jc w:val="center"/>
        <w:rPr>
          <w:rFonts w:ascii="Times New Roman" w:eastAsia="Calibri" w:hAnsi="Times New Roman" w:cs="Times New Roman"/>
          <w:b/>
          <w:sz w:val="12"/>
          <w:szCs w:val="12"/>
        </w:rPr>
      </w:pPr>
    </w:p>
    <w:p w:rsidR="00F16ADC" w:rsidRPr="00F16ADC" w:rsidRDefault="00F16ADC" w:rsidP="00F16ADC">
      <w:pPr>
        <w:tabs>
          <w:tab w:val="left" w:pos="284"/>
        </w:tabs>
        <w:spacing w:after="0" w:line="240" w:lineRule="auto"/>
        <w:ind w:firstLine="284"/>
        <w:jc w:val="both"/>
        <w:rPr>
          <w:rFonts w:ascii="Times New Roman" w:eastAsia="Calibri" w:hAnsi="Times New Roman" w:cs="Times New Roman"/>
          <w:sz w:val="12"/>
          <w:szCs w:val="12"/>
        </w:rPr>
      </w:pPr>
      <w:r w:rsidRPr="00F16AD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F16ADC" w:rsidRPr="00F16ADC" w:rsidRDefault="00F16ADC" w:rsidP="00F16ADC">
      <w:pPr>
        <w:tabs>
          <w:tab w:val="left" w:pos="284"/>
        </w:tabs>
        <w:spacing w:after="0" w:line="240" w:lineRule="auto"/>
        <w:ind w:firstLine="284"/>
        <w:jc w:val="both"/>
        <w:rPr>
          <w:rFonts w:ascii="Times New Roman" w:eastAsia="Calibri" w:hAnsi="Times New Roman" w:cs="Times New Roman"/>
          <w:b/>
          <w:sz w:val="12"/>
          <w:szCs w:val="12"/>
        </w:rPr>
      </w:pPr>
      <w:r w:rsidRPr="00F16ADC">
        <w:rPr>
          <w:rFonts w:ascii="Times New Roman" w:eastAsia="Calibri" w:hAnsi="Times New Roman" w:cs="Times New Roman"/>
          <w:b/>
          <w:sz w:val="12"/>
          <w:szCs w:val="12"/>
        </w:rPr>
        <w:t>ПОСТАНОВЛЯЕТ:</w:t>
      </w:r>
    </w:p>
    <w:p w:rsidR="00F16ADC" w:rsidRPr="00F16ADC" w:rsidRDefault="00F16ADC" w:rsidP="00F16ADC">
      <w:pPr>
        <w:tabs>
          <w:tab w:val="left" w:pos="284"/>
        </w:tabs>
        <w:spacing w:after="0" w:line="240" w:lineRule="auto"/>
        <w:ind w:firstLine="284"/>
        <w:jc w:val="both"/>
        <w:rPr>
          <w:rFonts w:ascii="Times New Roman" w:eastAsia="Calibri" w:hAnsi="Times New Roman" w:cs="Times New Roman"/>
          <w:sz w:val="12"/>
          <w:szCs w:val="12"/>
        </w:rPr>
      </w:pPr>
      <w:proofErr w:type="gramStart"/>
      <w:r w:rsidRPr="00F16ADC">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46 от 31.12.2015г. «Об утверждении муниципальной программы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 на 2016-2018гг. (далее - Программа) следующего содержания:</w:t>
      </w:r>
      <w:proofErr w:type="gramEnd"/>
    </w:p>
    <w:p w:rsidR="00F16ADC" w:rsidRPr="00F16ADC" w:rsidRDefault="00F16ADC" w:rsidP="00F16ADC">
      <w:pPr>
        <w:tabs>
          <w:tab w:val="left" w:pos="284"/>
        </w:tabs>
        <w:spacing w:after="0" w:line="240" w:lineRule="auto"/>
        <w:ind w:firstLine="284"/>
        <w:jc w:val="both"/>
        <w:rPr>
          <w:rFonts w:ascii="Times New Roman" w:eastAsia="Calibri" w:hAnsi="Times New Roman" w:cs="Times New Roman"/>
          <w:sz w:val="12"/>
          <w:szCs w:val="12"/>
        </w:rPr>
      </w:pPr>
      <w:r w:rsidRPr="00F16ADC">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F16ADC" w:rsidRPr="00F16ADC" w:rsidRDefault="00F16ADC" w:rsidP="00F16ADC">
      <w:pPr>
        <w:tabs>
          <w:tab w:val="left" w:pos="284"/>
        </w:tabs>
        <w:spacing w:after="0" w:line="240" w:lineRule="auto"/>
        <w:ind w:firstLine="284"/>
        <w:jc w:val="both"/>
        <w:rPr>
          <w:rFonts w:ascii="Times New Roman" w:eastAsia="Calibri" w:hAnsi="Times New Roman" w:cs="Times New Roman"/>
          <w:sz w:val="12"/>
          <w:szCs w:val="12"/>
        </w:rPr>
      </w:pPr>
      <w:r w:rsidRPr="00F16ADC">
        <w:rPr>
          <w:rFonts w:ascii="Times New Roman" w:eastAsia="Calibri" w:hAnsi="Times New Roman" w:cs="Times New Roman"/>
          <w:sz w:val="12"/>
          <w:szCs w:val="12"/>
        </w:rPr>
        <w:t>Прогнозируемые общие затраты на реализацию мероприятий программы составляют 253,97600 тыс.</w:t>
      </w:r>
      <w:r>
        <w:rPr>
          <w:rFonts w:ascii="Times New Roman" w:eastAsia="Calibri" w:hAnsi="Times New Roman" w:cs="Times New Roman"/>
          <w:sz w:val="12"/>
          <w:szCs w:val="12"/>
        </w:rPr>
        <w:t xml:space="preserve"> </w:t>
      </w:r>
      <w:r w:rsidRPr="00F16ADC">
        <w:rPr>
          <w:rFonts w:ascii="Times New Roman" w:eastAsia="Calibri" w:hAnsi="Times New Roman" w:cs="Times New Roman"/>
          <w:sz w:val="12"/>
          <w:szCs w:val="12"/>
        </w:rPr>
        <w:t>рублей</w:t>
      </w:r>
    </w:p>
    <w:p w:rsidR="00F16ADC" w:rsidRPr="00F16ADC" w:rsidRDefault="00F16ADC" w:rsidP="00F16ADC">
      <w:pPr>
        <w:tabs>
          <w:tab w:val="left" w:pos="284"/>
        </w:tabs>
        <w:spacing w:after="0" w:line="240" w:lineRule="auto"/>
        <w:ind w:firstLine="284"/>
        <w:jc w:val="both"/>
        <w:rPr>
          <w:rFonts w:ascii="Times New Roman" w:eastAsia="Calibri" w:hAnsi="Times New Roman" w:cs="Times New Roman"/>
          <w:sz w:val="12"/>
          <w:szCs w:val="12"/>
        </w:rPr>
      </w:pPr>
      <w:r w:rsidRPr="00F16ADC">
        <w:rPr>
          <w:rFonts w:ascii="Times New Roman" w:eastAsia="Calibri" w:hAnsi="Times New Roman" w:cs="Times New Roman"/>
          <w:sz w:val="12"/>
          <w:szCs w:val="12"/>
        </w:rPr>
        <w:t>в том числе по годам:</w:t>
      </w:r>
    </w:p>
    <w:p w:rsidR="00F16ADC" w:rsidRPr="00F16ADC" w:rsidRDefault="00F16ADC" w:rsidP="00F16ADC">
      <w:pPr>
        <w:tabs>
          <w:tab w:val="left" w:pos="284"/>
        </w:tabs>
        <w:spacing w:after="0" w:line="240" w:lineRule="auto"/>
        <w:ind w:firstLine="284"/>
        <w:jc w:val="both"/>
        <w:rPr>
          <w:rFonts w:ascii="Times New Roman" w:eastAsia="Calibri" w:hAnsi="Times New Roman" w:cs="Times New Roman"/>
          <w:sz w:val="12"/>
          <w:szCs w:val="12"/>
        </w:rPr>
      </w:pPr>
      <w:r w:rsidRPr="00F16ADC">
        <w:rPr>
          <w:rFonts w:ascii="Times New Roman" w:eastAsia="Calibri" w:hAnsi="Times New Roman" w:cs="Times New Roman"/>
          <w:sz w:val="12"/>
          <w:szCs w:val="12"/>
        </w:rPr>
        <w:t>2016 год – 106,57000 тыс.</w:t>
      </w:r>
      <w:r>
        <w:rPr>
          <w:rFonts w:ascii="Times New Roman" w:eastAsia="Calibri" w:hAnsi="Times New Roman" w:cs="Times New Roman"/>
          <w:sz w:val="12"/>
          <w:szCs w:val="12"/>
        </w:rPr>
        <w:t xml:space="preserve"> </w:t>
      </w:r>
      <w:r w:rsidRPr="00F16ADC">
        <w:rPr>
          <w:rFonts w:ascii="Times New Roman" w:eastAsia="Calibri" w:hAnsi="Times New Roman" w:cs="Times New Roman"/>
          <w:sz w:val="12"/>
          <w:szCs w:val="12"/>
        </w:rPr>
        <w:t>рублей</w:t>
      </w:r>
    </w:p>
    <w:p w:rsidR="00F16ADC" w:rsidRPr="00F16ADC" w:rsidRDefault="00F16ADC" w:rsidP="00F16ADC">
      <w:pPr>
        <w:tabs>
          <w:tab w:val="left" w:pos="284"/>
        </w:tabs>
        <w:spacing w:after="0" w:line="240" w:lineRule="auto"/>
        <w:ind w:firstLine="284"/>
        <w:jc w:val="both"/>
        <w:rPr>
          <w:rFonts w:ascii="Times New Roman" w:eastAsia="Calibri" w:hAnsi="Times New Roman" w:cs="Times New Roman"/>
          <w:sz w:val="12"/>
          <w:szCs w:val="12"/>
        </w:rPr>
      </w:pPr>
      <w:r w:rsidRPr="00F16ADC">
        <w:rPr>
          <w:rFonts w:ascii="Times New Roman" w:eastAsia="Calibri" w:hAnsi="Times New Roman" w:cs="Times New Roman"/>
          <w:sz w:val="12"/>
          <w:szCs w:val="12"/>
        </w:rPr>
        <w:t>2017 год – 59,20000  (прогноз)</w:t>
      </w:r>
    </w:p>
    <w:p w:rsidR="00F16ADC" w:rsidRPr="00F16ADC" w:rsidRDefault="00F16ADC" w:rsidP="00F16ADC">
      <w:pPr>
        <w:tabs>
          <w:tab w:val="left" w:pos="284"/>
        </w:tabs>
        <w:spacing w:after="0" w:line="240" w:lineRule="auto"/>
        <w:ind w:firstLine="284"/>
        <w:jc w:val="both"/>
        <w:rPr>
          <w:rFonts w:ascii="Times New Roman" w:eastAsia="Calibri" w:hAnsi="Times New Roman" w:cs="Times New Roman"/>
          <w:sz w:val="12"/>
          <w:szCs w:val="12"/>
        </w:rPr>
      </w:pPr>
      <w:r w:rsidRPr="00F16ADC">
        <w:rPr>
          <w:rFonts w:ascii="Times New Roman" w:eastAsia="Calibri" w:hAnsi="Times New Roman" w:cs="Times New Roman"/>
          <w:sz w:val="12"/>
          <w:szCs w:val="12"/>
        </w:rPr>
        <w:t>2018 год – 88,20600  (прогноз)</w:t>
      </w:r>
    </w:p>
    <w:p w:rsidR="00F16ADC" w:rsidRPr="00F16ADC" w:rsidRDefault="00F16ADC" w:rsidP="00F16ADC">
      <w:pPr>
        <w:tabs>
          <w:tab w:val="left" w:pos="284"/>
        </w:tabs>
        <w:spacing w:after="0" w:line="240" w:lineRule="auto"/>
        <w:ind w:firstLine="284"/>
        <w:jc w:val="both"/>
        <w:rPr>
          <w:rFonts w:ascii="Times New Roman" w:eastAsia="Calibri" w:hAnsi="Times New Roman" w:cs="Times New Roman"/>
          <w:sz w:val="12"/>
          <w:szCs w:val="12"/>
        </w:rPr>
      </w:pPr>
      <w:r w:rsidRPr="00F16ADC">
        <w:rPr>
          <w:rFonts w:ascii="Times New Roman" w:eastAsia="Calibri" w:hAnsi="Times New Roman" w:cs="Times New Roman"/>
          <w:sz w:val="12"/>
          <w:szCs w:val="12"/>
        </w:rPr>
        <w:t>1.2. Раздел 4 Программы «Срок реализации Программы и источники финансирования» абзац 3 изложить в следующей редакции:</w:t>
      </w:r>
    </w:p>
    <w:p w:rsidR="00F16ADC" w:rsidRPr="00F16ADC" w:rsidRDefault="00F16ADC" w:rsidP="00F16ADC">
      <w:pPr>
        <w:tabs>
          <w:tab w:val="left" w:pos="284"/>
        </w:tabs>
        <w:spacing w:after="0" w:line="240" w:lineRule="auto"/>
        <w:ind w:firstLine="284"/>
        <w:jc w:val="both"/>
        <w:rPr>
          <w:rFonts w:ascii="Times New Roman" w:eastAsia="Calibri" w:hAnsi="Times New Roman" w:cs="Times New Roman"/>
          <w:sz w:val="12"/>
          <w:szCs w:val="12"/>
        </w:rPr>
      </w:pPr>
      <w:r w:rsidRPr="00F16ADC">
        <w:rPr>
          <w:rFonts w:ascii="Times New Roman" w:eastAsia="Calibri" w:hAnsi="Times New Roman" w:cs="Times New Roman"/>
          <w:sz w:val="12"/>
          <w:szCs w:val="12"/>
        </w:rPr>
        <w:t>Общий объем финансирования на реализацию Программы составляет 253,97600 тыс. рублей, в том числе по годам:</w:t>
      </w:r>
    </w:p>
    <w:p w:rsidR="00F16ADC" w:rsidRPr="00F16ADC" w:rsidRDefault="00F16ADC" w:rsidP="00F16ADC">
      <w:pPr>
        <w:tabs>
          <w:tab w:val="left" w:pos="284"/>
        </w:tabs>
        <w:spacing w:after="0" w:line="240" w:lineRule="auto"/>
        <w:ind w:firstLine="284"/>
        <w:jc w:val="both"/>
        <w:rPr>
          <w:rFonts w:ascii="Times New Roman" w:eastAsia="Calibri" w:hAnsi="Times New Roman" w:cs="Times New Roman"/>
          <w:sz w:val="12"/>
          <w:szCs w:val="12"/>
        </w:rPr>
      </w:pPr>
      <w:r w:rsidRPr="00F16ADC">
        <w:rPr>
          <w:rFonts w:ascii="Times New Roman" w:eastAsia="Calibri" w:hAnsi="Times New Roman" w:cs="Times New Roman"/>
          <w:sz w:val="12"/>
          <w:szCs w:val="12"/>
        </w:rPr>
        <w:t>- на 2016 год – 106,57000 тыс. рублей;</w:t>
      </w:r>
    </w:p>
    <w:p w:rsidR="00F16ADC" w:rsidRPr="00F16ADC" w:rsidRDefault="00F16ADC" w:rsidP="00F16ADC">
      <w:pPr>
        <w:tabs>
          <w:tab w:val="left" w:pos="284"/>
        </w:tabs>
        <w:spacing w:after="0" w:line="240" w:lineRule="auto"/>
        <w:ind w:firstLine="284"/>
        <w:jc w:val="both"/>
        <w:rPr>
          <w:rFonts w:ascii="Times New Roman" w:eastAsia="Calibri" w:hAnsi="Times New Roman" w:cs="Times New Roman"/>
          <w:sz w:val="12"/>
          <w:szCs w:val="12"/>
        </w:rPr>
      </w:pPr>
      <w:r w:rsidRPr="00F16ADC">
        <w:rPr>
          <w:rFonts w:ascii="Times New Roman" w:eastAsia="Calibri" w:hAnsi="Times New Roman" w:cs="Times New Roman"/>
          <w:sz w:val="12"/>
          <w:szCs w:val="12"/>
        </w:rPr>
        <w:t>- на 2017 год – 59,20000 тыс. рублей;</w:t>
      </w:r>
    </w:p>
    <w:p w:rsidR="00F16ADC" w:rsidRPr="00F16ADC" w:rsidRDefault="00F16ADC" w:rsidP="00F16ADC">
      <w:pPr>
        <w:tabs>
          <w:tab w:val="left" w:pos="284"/>
        </w:tabs>
        <w:spacing w:after="0" w:line="240" w:lineRule="auto"/>
        <w:ind w:firstLine="284"/>
        <w:jc w:val="both"/>
        <w:rPr>
          <w:rFonts w:ascii="Times New Roman" w:eastAsia="Calibri" w:hAnsi="Times New Roman" w:cs="Times New Roman"/>
          <w:sz w:val="12"/>
          <w:szCs w:val="12"/>
        </w:rPr>
      </w:pPr>
      <w:r w:rsidRPr="00F16ADC">
        <w:rPr>
          <w:rFonts w:ascii="Times New Roman" w:eastAsia="Calibri" w:hAnsi="Times New Roman" w:cs="Times New Roman"/>
          <w:sz w:val="12"/>
          <w:szCs w:val="12"/>
        </w:rPr>
        <w:t>- на 2018 год – 88,20600 тыс. рублей</w:t>
      </w:r>
    </w:p>
    <w:p w:rsidR="00F16ADC" w:rsidRPr="00F16ADC" w:rsidRDefault="00F16ADC" w:rsidP="00F16ADC">
      <w:pPr>
        <w:tabs>
          <w:tab w:val="left" w:pos="284"/>
        </w:tabs>
        <w:spacing w:after="0" w:line="240" w:lineRule="auto"/>
        <w:ind w:firstLine="284"/>
        <w:jc w:val="both"/>
        <w:rPr>
          <w:rFonts w:ascii="Times New Roman" w:eastAsia="Calibri" w:hAnsi="Times New Roman" w:cs="Times New Roman"/>
          <w:sz w:val="12"/>
          <w:szCs w:val="12"/>
        </w:rPr>
      </w:pPr>
      <w:r w:rsidRPr="00F16ADC">
        <w:rPr>
          <w:rFonts w:ascii="Times New Roman" w:eastAsia="Calibri" w:hAnsi="Times New Roman" w:cs="Times New Roman"/>
          <w:sz w:val="12"/>
          <w:szCs w:val="12"/>
        </w:rPr>
        <w:t>1.3. Раздел 5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111"/>
        <w:gridCol w:w="1134"/>
        <w:gridCol w:w="1134"/>
        <w:gridCol w:w="1134"/>
      </w:tblGrid>
      <w:tr w:rsidR="00F16ADC" w:rsidRPr="00F16ADC" w:rsidTr="00F16ADC">
        <w:trPr>
          <w:trHeight w:val="20"/>
        </w:trPr>
        <w:tc>
          <w:tcPr>
            <w:tcW w:w="4111" w:type="dxa"/>
            <w:vMerge w:val="restart"/>
            <w:hideMark/>
          </w:tcPr>
          <w:p w:rsidR="00F16ADC" w:rsidRPr="00F16ADC" w:rsidRDefault="00F16ADC" w:rsidP="00F16ADC">
            <w:pPr>
              <w:tabs>
                <w:tab w:val="left" w:pos="284"/>
              </w:tabs>
              <w:rPr>
                <w:rFonts w:ascii="Times New Roman" w:eastAsia="Calibri" w:hAnsi="Times New Roman" w:cs="Times New Roman"/>
                <w:bCs/>
                <w:sz w:val="12"/>
                <w:szCs w:val="12"/>
              </w:rPr>
            </w:pPr>
            <w:r w:rsidRPr="00F16ADC">
              <w:rPr>
                <w:rFonts w:ascii="Times New Roman" w:eastAsia="Calibri" w:hAnsi="Times New Roman" w:cs="Times New Roman"/>
                <w:bCs/>
                <w:sz w:val="12"/>
                <w:szCs w:val="12"/>
              </w:rPr>
              <w:t>Наименование мероприятий</w:t>
            </w:r>
          </w:p>
        </w:tc>
        <w:tc>
          <w:tcPr>
            <w:tcW w:w="3402" w:type="dxa"/>
            <w:gridSpan w:val="3"/>
            <w:hideMark/>
          </w:tcPr>
          <w:p w:rsidR="00F16ADC" w:rsidRPr="00F16ADC" w:rsidRDefault="00F16ADC" w:rsidP="00F16ADC">
            <w:pPr>
              <w:tabs>
                <w:tab w:val="left" w:pos="284"/>
              </w:tabs>
              <w:rPr>
                <w:rFonts w:ascii="Times New Roman" w:eastAsia="Calibri" w:hAnsi="Times New Roman" w:cs="Times New Roman"/>
                <w:bCs/>
                <w:sz w:val="12"/>
                <w:szCs w:val="12"/>
              </w:rPr>
            </w:pPr>
            <w:r w:rsidRPr="00F16ADC">
              <w:rPr>
                <w:rFonts w:ascii="Times New Roman" w:eastAsia="Calibri" w:hAnsi="Times New Roman" w:cs="Times New Roman"/>
                <w:bCs/>
                <w:sz w:val="12"/>
                <w:szCs w:val="12"/>
              </w:rPr>
              <w:t>Сельское поселение Липовка</w:t>
            </w:r>
          </w:p>
        </w:tc>
      </w:tr>
      <w:tr w:rsidR="00F16ADC" w:rsidRPr="00F16ADC" w:rsidTr="00F16ADC">
        <w:trPr>
          <w:trHeight w:val="20"/>
        </w:trPr>
        <w:tc>
          <w:tcPr>
            <w:tcW w:w="4111" w:type="dxa"/>
            <w:vMerge/>
            <w:hideMark/>
          </w:tcPr>
          <w:p w:rsidR="00F16ADC" w:rsidRPr="00F16ADC" w:rsidRDefault="00F16ADC" w:rsidP="00F16ADC">
            <w:pPr>
              <w:tabs>
                <w:tab w:val="left" w:pos="284"/>
              </w:tabs>
              <w:rPr>
                <w:rFonts w:ascii="Times New Roman" w:eastAsia="Calibri" w:hAnsi="Times New Roman" w:cs="Times New Roman"/>
                <w:bCs/>
                <w:sz w:val="12"/>
                <w:szCs w:val="12"/>
              </w:rPr>
            </w:pPr>
          </w:p>
        </w:tc>
        <w:tc>
          <w:tcPr>
            <w:tcW w:w="1134" w:type="dxa"/>
            <w:hideMark/>
          </w:tcPr>
          <w:p w:rsidR="00F16ADC" w:rsidRPr="00F16ADC" w:rsidRDefault="00F16ADC" w:rsidP="00F16ADC">
            <w:pPr>
              <w:tabs>
                <w:tab w:val="left" w:pos="284"/>
              </w:tabs>
              <w:rPr>
                <w:rFonts w:ascii="Times New Roman" w:eastAsia="Calibri" w:hAnsi="Times New Roman" w:cs="Times New Roman"/>
                <w:bCs/>
                <w:sz w:val="12"/>
                <w:szCs w:val="12"/>
              </w:rPr>
            </w:pPr>
            <w:r w:rsidRPr="00F16ADC">
              <w:rPr>
                <w:rFonts w:ascii="Times New Roman" w:eastAsia="Calibri" w:hAnsi="Times New Roman" w:cs="Times New Roman"/>
                <w:bCs/>
                <w:sz w:val="12"/>
                <w:szCs w:val="12"/>
              </w:rPr>
              <w:t>Затраты на 2016 год, тыс.</w:t>
            </w:r>
            <w:r>
              <w:rPr>
                <w:rFonts w:ascii="Times New Roman" w:eastAsia="Calibri" w:hAnsi="Times New Roman" w:cs="Times New Roman"/>
                <w:bCs/>
                <w:sz w:val="12"/>
                <w:szCs w:val="12"/>
              </w:rPr>
              <w:t xml:space="preserve"> </w:t>
            </w:r>
            <w:r w:rsidRPr="00F16ADC">
              <w:rPr>
                <w:rFonts w:ascii="Times New Roman" w:eastAsia="Calibri" w:hAnsi="Times New Roman" w:cs="Times New Roman"/>
                <w:bCs/>
                <w:sz w:val="12"/>
                <w:szCs w:val="12"/>
              </w:rPr>
              <w:t>рублей</w:t>
            </w:r>
          </w:p>
        </w:tc>
        <w:tc>
          <w:tcPr>
            <w:tcW w:w="1134" w:type="dxa"/>
            <w:hideMark/>
          </w:tcPr>
          <w:p w:rsidR="00F16ADC" w:rsidRPr="00F16ADC" w:rsidRDefault="00F16ADC" w:rsidP="00F16ADC">
            <w:pPr>
              <w:tabs>
                <w:tab w:val="left" w:pos="284"/>
              </w:tabs>
              <w:rPr>
                <w:rFonts w:ascii="Times New Roman" w:eastAsia="Calibri" w:hAnsi="Times New Roman" w:cs="Times New Roman"/>
                <w:bCs/>
                <w:sz w:val="12"/>
                <w:szCs w:val="12"/>
              </w:rPr>
            </w:pPr>
            <w:r w:rsidRPr="00F16ADC">
              <w:rPr>
                <w:rFonts w:ascii="Times New Roman" w:eastAsia="Calibri" w:hAnsi="Times New Roman" w:cs="Times New Roman"/>
                <w:bCs/>
                <w:sz w:val="12"/>
                <w:szCs w:val="12"/>
              </w:rPr>
              <w:t>Затраты на 2017 год, тыс.</w:t>
            </w:r>
            <w:r>
              <w:rPr>
                <w:rFonts w:ascii="Times New Roman" w:eastAsia="Calibri" w:hAnsi="Times New Roman" w:cs="Times New Roman"/>
                <w:bCs/>
                <w:sz w:val="12"/>
                <w:szCs w:val="12"/>
              </w:rPr>
              <w:t xml:space="preserve"> </w:t>
            </w:r>
            <w:r w:rsidRPr="00F16ADC">
              <w:rPr>
                <w:rFonts w:ascii="Times New Roman" w:eastAsia="Calibri" w:hAnsi="Times New Roman" w:cs="Times New Roman"/>
                <w:bCs/>
                <w:sz w:val="12"/>
                <w:szCs w:val="12"/>
              </w:rPr>
              <w:t>рублей</w:t>
            </w:r>
          </w:p>
        </w:tc>
        <w:tc>
          <w:tcPr>
            <w:tcW w:w="1134" w:type="dxa"/>
            <w:hideMark/>
          </w:tcPr>
          <w:p w:rsidR="00F16ADC" w:rsidRPr="00F16ADC" w:rsidRDefault="00F16ADC" w:rsidP="00F16ADC">
            <w:pPr>
              <w:tabs>
                <w:tab w:val="left" w:pos="284"/>
              </w:tabs>
              <w:rPr>
                <w:rFonts w:ascii="Times New Roman" w:eastAsia="Calibri" w:hAnsi="Times New Roman" w:cs="Times New Roman"/>
                <w:bCs/>
                <w:sz w:val="12"/>
                <w:szCs w:val="12"/>
              </w:rPr>
            </w:pPr>
            <w:r w:rsidRPr="00F16ADC">
              <w:rPr>
                <w:rFonts w:ascii="Times New Roman" w:eastAsia="Calibri" w:hAnsi="Times New Roman" w:cs="Times New Roman"/>
                <w:bCs/>
                <w:sz w:val="12"/>
                <w:szCs w:val="12"/>
              </w:rPr>
              <w:t>Затраты на 2018 год, тыс.</w:t>
            </w:r>
            <w:r>
              <w:rPr>
                <w:rFonts w:ascii="Times New Roman" w:eastAsia="Calibri" w:hAnsi="Times New Roman" w:cs="Times New Roman"/>
                <w:bCs/>
                <w:sz w:val="12"/>
                <w:szCs w:val="12"/>
              </w:rPr>
              <w:t xml:space="preserve"> </w:t>
            </w:r>
            <w:r w:rsidRPr="00F16ADC">
              <w:rPr>
                <w:rFonts w:ascii="Times New Roman" w:eastAsia="Calibri" w:hAnsi="Times New Roman" w:cs="Times New Roman"/>
                <w:bCs/>
                <w:sz w:val="12"/>
                <w:szCs w:val="12"/>
              </w:rPr>
              <w:t>рублей</w:t>
            </w:r>
          </w:p>
        </w:tc>
      </w:tr>
      <w:tr w:rsidR="00F16ADC" w:rsidRPr="00F16ADC" w:rsidTr="00F16ADC">
        <w:trPr>
          <w:trHeight w:val="20"/>
        </w:trPr>
        <w:tc>
          <w:tcPr>
            <w:tcW w:w="4111" w:type="dxa"/>
            <w:hideMark/>
          </w:tcPr>
          <w:p w:rsidR="00F16ADC" w:rsidRPr="00F16ADC" w:rsidRDefault="00F16ADC" w:rsidP="00F16ADC">
            <w:pPr>
              <w:tabs>
                <w:tab w:val="left" w:pos="284"/>
              </w:tabs>
              <w:rPr>
                <w:rFonts w:ascii="Times New Roman" w:eastAsia="Calibri" w:hAnsi="Times New Roman" w:cs="Times New Roman"/>
                <w:bCs/>
                <w:sz w:val="12"/>
                <w:szCs w:val="12"/>
              </w:rPr>
            </w:pPr>
            <w:r w:rsidRPr="00F16ADC">
              <w:rPr>
                <w:rFonts w:ascii="Times New Roman" w:eastAsia="Calibri" w:hAnsi="Times New Roman" w:cs="Times New Roman"/>
                <w:bCs/>
                <w:sz w:val="12"/>
                <w:szCs w:val="12"/>
              </w:rPr>
              <w:t>Мероприятия в области гражданской обороны, предупреждения и ликвидации чрезвычайных ситуаций природного и техногенного характера, обеспечение пожарной безопасности</w:t>
            </w:r>
          </w:p>
        </w:tc>
        <w:tc>
          <w:tcPr>
            <w:tcW w:w="1134" w:type="dxa"/>
            <w:hideMark/>
          </w:tcPr>
          <w:p w:rsidR="00F16ADC" w:rsidRPr="00F16ADC" w:rsidRDefault="00F16ADC" w:rsidP="00F16ADC">
            <w:pPr>
              <w:tabs>
                <w:tab w:val="left" w:pos="284"/>
              </w:tabs>
              <w:rPr>
                <w:rFonts w:ascii="Times New Roman" w:eastAsia="Calibri" w:hAnsi="Times New Roman" w:cs="Times New Roman"/>
                <w:bCs/>
                <w:sz w:val="12"/>
                <w:szCs w:val="12"/>
              </w:rPr>
            </w:pPr>
            <w:r w:rsidRPr="00F16ADC">
              <w:rPr>
                <w:rFonts w:ascii="Times New Roman" w:eastAsia="Calibri" w:hAnsi="Times New Roman" w:cs="Times New Roman"/>
                <w:bCs/>
                <w:sz w:val="12"/>
                <w:szCs w:val="12"/>
              </w:rPr>
              <w:t>103,57000</w:t>
            </w:r>
          </w:p>
        </w:tc>
        <w:tc>
          <w:tcPr>
            <w:tcW w:w="1134" w:type="dxa"/>
            <w:hideMark/>
          </w:tcPr>
          <w:p w:rsidR="00F16ADC" w:rsidRPr="00F16ADC" w:rsidRDefault="00F16ADC" w:rsidP="00F16ADC">
            <w:pPr>
              <w:tabs>
                <w:tab w:val="left" w:pos="284"/>
              </w:tabs>
              <w:rPr>
                <w:rFonts w:ascii="Times New Roman" w:eastAsia="Calibri" w:hAnsi="Times New Roman" w:cs="Times New Roman"/>
                <w:bCs/>
                <w:sz w:val="12"/>
                <w:szCs w:val="12"/>
              </w:rPr>
            </w:pPr>
            <w:r w:rsidRPr="00F16ADC">
              <w:rPr>
                <w:rFonts w:ascii="Times New Roman" w:eastAsia="Calibri" w:hAnsi="Times New Roman" w:cs="Times New Roman"/>
                <w:bCs/>
                <w:sz w:val="12"/>
                <w:szCs w:val="12"/>
              </w:rPr>
              <w:t>3,48000</w:t>
            </w:r>
          </w:p>
        </w:tc>
        <w:tc>
          <w:tcPr>
            <w:tcW w:w="1134" w:type="dxa"/>
            <w:hideMark/>
          </w:tcPr>
          <w:p w:rsidR="00F16ADC" w:rsidRPr="00F16ADC" w:rsidRDefault="00F16ADC" w:rsidP="00F16ADC">
            <w:pPr>
              <w:tabs>
                <w:tab w:val="left" w:pos="284"/>
              </w:tabs>
              <w:rPr>
                <w:rFonts w:ascii="Times New Roman" w:eastAsia="Calibri" w:hAnsi="Times New Roman" w:cs="Times New Roman"/>
                <w:bCs/>
                <w:sz w:val="12"/>
                <w:szCs w:val="12"/>
              </w:rPr>
            </w:pPr>
            <w:r w:rsidRPr="00F16ADC">
              <w:rPr>
                <w:rFonts w:ascii="Times New Roman" w:eastAsia="Calibri" w:hAnsi="Times New Roman" w:cs="Times New Roman"/>
                <w:bCs/>
                <w:sz w:val="12"/>
                <w:szCs w:val="12"/>
              </w:rPr>
              <w:t>8,64000</w:t>
            </w:r>
          </w:p>
        </w:tc>
      </w:tr>
      <w:tr w:rsidR="00F16ADC" w:rsidRPr="00F16ADC" w:rsidTr="00F16ADC">
        <w:trPr>
          <w:trHeight w:val="20"/>
        </w:trPr>
        <w:tc>
          <w:tcPr>
            <w:tcW w:w="4111" w:type="dxa"/>
            <w:hideMark/>
          </w:tcPr>
          <w:p w:rsidR="00F16ADC" w:rsidRPr="00F16ADC" w:rsidRDefault="00F16ADC" w:rsidP="00F16ADC">
            <w:pPr>
              <w:tabs>
                <w:tab w:val="left" w:pos="284"/>
              </w:tabs>
              <w:rPr>
                <w:rFonts w:ascii="Times New Roman" w:eastAsia="Calibri" w:hAnsi="Times New Roman" w:cs="Times New Roman"/>
                <w:bCs/>
                <w:sz w:val="12"/>
                <w:szCs w:val="12"/>
              </w:rPr>
            </w:pPr>
            <w:r w:rsidRPr="00F16ADC">
              <w:rPr>
                <w:rFonts w:ascii="Times New Roman" w:eastAsia="Calibri" w:hAnsi="Times New Roman" w:cs="Times New Roman"/>
                <w:bCs/>
                <w:sz w:val="12"/>
                <w:szCs w:val="12"/>
              </w:rPr>
              <w:t>Мероприятия по отлову безнадзорных животных на территории сельского поселения</w:t>
            </w:r>
          </w:p>
        </w:tc>
        <w:tc>
          <w:tcPr>
            <w:tcW w:w="1134" w:type="dxa"/>
            <w:hideMark/>
          </w:tcPr>
          <w:p w:rsidR="00F16ADC" w:rsidRPr="00F16ADC" w:rsidRDefault="00F16ADC" w:rsidP="00F16ADC">
            <w:pPr>
              <w:tabs>
                <w:tab w:val="left" w:pos="284"/>
              </w:tabs>
              <w:rPr>
                <w:rFonts w:ascii="Times New Roman" w:eastAsia="Calibri" w:hAnsi="Times New Roman" w:cs="Times New Roman"/>
                <w:bCs/>
                <w:sz w:val="12"/>
                <w:szCs w:val="12"/>
              </w:rPr>
            </w:pPr>
            <w:r w:rsidRPr="00F16ADC">
              <w:rPr>
                <w:rFonts w:ascii="Times New Roman" w:eastAsia="Calibri" w:hAnsi="Times New Roman" w:cs="Times New Roman"/>
                <w:bCs/>
                <w:sz w:val="12"/>
                <w:szCs w:val="12"/>
              </w:rPr>
              <w:t>3,00000</w:t>
            </w:r>
          </w:p>
        </w:tc>
        <w:tc>
          <w:tcPr>
            <w:tcW w:w="1134" w:type="dxa"/>
            <w:hideMark/>
          </w:tcPr>
          <w:p w:rsidR="00F16ADC" w:rsidRPr="00F16ADC" w:rsidRDefault="00F16ADC" w:rsidP="00F16ADC">
            <w:pPr>
              <w:tabs>
                <w:tab w:val="left" w:pos="284"/>
              </w:tabs>
              <w:rPr>
                <w:rFonts w:ascii="Times New Roman" w:eastAsia="Calibri" w:hAnsi="Times New Roman" w:cs="Times New Roman"/>
                <w:bCs/>
                <w:sz w:val="12"/>
                <w:szCs w:val="12"/>
              </w:rPr>
            </w:pPr>
            <w:r w:rsidRPr="00F16ADC">
              <w:rPr>
                <w:rFonts w:ascii="Times New Roman" w:eastAsia="Calibri" w:hAnsi="Times New Roman" w:cs="Times New Roman"/>
                <w:bCs/>
                <w:sz w:val="12"/>
                <w:szCs w:val="12"/>
              </w:rPr>
              <w:t>3,00000</w:t>
            </w:r>
          </w:p>
        </w:tc>
        <w:tc>
          <w:tcPr>
            <w:tcW w:w="1134" w:type="dxa"/>
            <w:hideMark/>
          </w:tcPr>
          <w:p w:rsidR="00F16ADC" w:rsidRPr="00F16ADC" w:rsidRDefault="00F16ADC" w:rsidP="00F16ADC">
            <w:pPr>
              <w:tabs>
                <w:tab w:val="left" w:pos="284"/>
              </w:tabs>
              <w:rPr>
                <w:rFonts w:ascii="Times New Roman" w:eastAsia="Calibri" w:hAnsi="Times New Roman" w:cs="Times New Roman"/>
                <w:bCs/>
                <w:sz w:val="12"/>
                <w:szCs w:val="12"/>
              </w:rPr>
            </w:pPr>
            <w:r w:rsidRPr="00F16ADC">
              <w:rPr>
                <w:rFonts w:ascii="Times New Roman" w:eastAsia="Calibri" w:hAnsi="Times New Roman" w:cs="Times New Roman"/>
                <w:bCs/>
                <w:sz w:val="12"/>
                <w:szCs w:val="12"/>
              </w:rPr>
              <w:t>0,00000</w:t>
            </w:r>
          </w:p>
        </w:tc>
      </w:tr>
      <w:tr w:rsidR="00F16ADC" w:rsidRPr="00F16ADC" w:rsidTr="00F16ADC">
        <w:trPr>
          <w:trHeight w:val="20"/>
        </w:trPr>
        <w:tc>
          <w:tcPr>
            <w:tcW w:w="4111" w:type="dxa"/>
            <w:hideMark/>
          </w:tcPr>
          <w:p w:rsidR="00F16ADC" w:rsidRPr="00F16ADC" w:rsidRDefault="00F16ADC" w:rsidP="00F16ADC">
            <w:pPr>
              <w:tabs>
                <w:tab w:val="left" w:pos="284"/>
              </w:tabs>
              <w:rPr>
                <w:rFonts w:ascii="Times New Roman" w:eastAsia="Calibri" w:hAnsi="Times New Roman" w:cs="Times New Roman"/>
                <w:bCs/>
                <w:sz w:val="12"/>
                <w:szCs w:val="12"/>
              </w:rPr>
            </w:pPr>
            <w:r w:rsidRPr="00F16ADC">
              <w:rPr>
                <w:rFonts w:ascii="Times New Roman" w:eastAsia="Calibri" w:hAnsi="Times New Roman" w:cs="Times New Roman"/>
                <w:bCs/>
                <w:sz w:val="12"/>
                <w:szCs w:val="12"/>
              </w:rPr>
              <w:t>Прочие мероприятия</w:t>
            </w:r>
          </w:p>
        </w:tc>
        <w:tc>
          <w:tcPr>
            <w:tcW w:w="1134" w:type="dxa"/>
            <w:hideMark/>
          </w:tcPr>
          <w:p w:rsidR="00F16ADC" w:rsidRPr="00F16ADC" w:rsidRDefault="00F16ADC" w:rsidP="00F16ADC">
            <w:pPr>
              <w:tabs>
                <w:tab w:val="left" w:pos="284"/>
              </w:tabs>
              <w:rPr>
                <w:rFonts w:ascii="Times New Roman" w:eastAsia="Calibri" w:hAnsi="Times New Roman" w:cs="Times New Roman"/>
                <w:bCs/>
                <w:sz w:val="12"/>
                <w:szCs w:val="12"/>
              </w:rPr>
            </w:pPr>
            <w:r w:rsidRPr="00F16ADC">
              <w:rPr>
                <w:rFonts w:ascii="Times New Roman" w:eastAsia="Calibri" w:hAnsi="Times New Roman" w:cs="Times New Roman"/>
                <w:bCs/>
                <w:sz w:val="12"/>
                <w:szCs w:val="12"/>
              </w:rPr>
              <w:t>0,00</w:t>
            </w:r>
          </w:p>
        </w:tc>
        <w:tc>
          <w:tcPr>
            <w:tcW w:w="1134" w:type="dxa"/>
            <w:hideMark/>
          </w:tcPr>
          <w:p w:rsidR="00F16ADC" w:rsidRPr="00F16ADC" w:rsidRDefault="00F16ADC" w:rsidP="00F16ADC">
            <w:pPr>
              <w:tabs>
                <w:tab w:val="left" w:pos="284"/>
              </w:tabs>
              <w:rPr>
                <w:rFonts w:ascii="Times New Roman" w:eastAsia="Calibri" w:hAnsi="Times New Roman" w:cs="Times New Roman"/>
                <w:bCs/>
                <w:sz w:val="12"/>
                <w:szCs w:val="12"/>
              </w:rPr>
            </w:pPr>
            <w:r w:rsidRPr="00F16ADC">
              <w:rPr>
                <w:rFonts w:ascii="Times New Roman" w:eastAsia="Calibri" w:hAnsi="Times New Roman" w:cs="Times New Roman"/>
                <w:bCs/>
                <w:sz w:val="12"/>
                <w:szCs w:val="12"/>
              </w:rPr>
              <w:t>52,72000</w:t>
            </w:r>
          </w:p>
        </w:tc>
        <w:tc>
          <w:tcPr>
            <w:tcW w:w="1134" w:type="dxa"/>
            <w:hideMark/>
          </w:tcPr>
          <w:p w:rsidR="00F16ADC" w:rsidRPr="00F16ADC" w:rsidRDefault="00F16ADC" w:rsidP="00F16ADC">
            <w:pPr>
              <w:tabs>
                <w:tab w:val="left" w:pos="284"/>
              </w:tabs>
              <w:rPr>
                <w:rFonts w:ascii="Times New Roman" w:eastAsia="Calibri" w:hAnsi="Times New Roman" w:cs="Times New Roman"/>
                <w:bCs/>
                <w:sz w:val="12"/>
                <w:szCs w:val="12"/>
              </w:rPr>
            </w:pPr>
            <w:r w:rsidRPr="00F16ADC">
              <w:rPr>
                <w:rFonts w:ascii="Times New Roman" w:eastAsia="Calibri" w:hAnsi="Times New Roman" w:cs="Times New Roman"/>
                <w:bCs/>
                <w:sz w:val="12"/>
                <w:szCs w:val="12"/>
              </w:rPr>
              <w:t>79,56600</w:t>
            </w:r>
          </w:p>
        </w:tc>
      </w:tr>
      <w:tr w:rsidR="00F16ADC" w:rsidRPr="00F16ADC" w:rsidTr="00F16ADC">
        <w:trPr>
          <w:trHeight w:val="20"/>
        </w:trPr>
        <w:tc>
          <w:tcPr>
            <w:tcW w:w="4111" w:type="dxa"/>
            <w:hideMark/>
          </w:tcPr>
          <w:p w:rsidR="00F16ADC" w:rsidRPr="00F16ADC" w:rsidRDefault="00F16ADC" w:rsidP="00F16ADC">
            <w:pPr>
              <w:tabs>
                <w:tab w:val="left" w:pos="284"/>
              </w:tabs>
              <w:rPr>
                <w:rFonts w:ascii="Times New Roman" w:eastAsia="Calibri" w:hAnsi="Times New Roman" w:cs="Times New Roman"/>
                <w:bCs/>
                <w:sz w:val="12"/>
                <w:szCs w:val="12"/>
              </w:rPr>
            </w:pPr>
            <w:r w:rsidRPr="00F16ADC">
              <w:rPr>
                <w:rFonts w:ascii="Times New Roman" w:eastAsia="Calibri" w:hAnsi="Times New Roman" w:cs="Times New Roman"/>
                <w:bCs/>
                <w:sz w:val="12"/>
                <w:szCs w:val="12"/>
              </w:rPr>
              <w:t>ИТОГО</w:t>
            </w:r>
          </w:p>
        </w:tc>
        <w:tc>
          <w:tcPr>
            <w:tcW w:w="1134" w:type="dxa"/>
            <w:hideMark/>
          </w:tcPr>
          <w:p w:rsidR="00F16ADC" w:rsidRPr="00F16ADC" w:rsidRDefault="00F16ADC" w:rsidP="00F16ADC">
            <w:pPr>
              <w:tabs>
                <w:tab w:val="left" w:pos="284"/>
              </w:tabs>
              <w:rPr>
                <w:rFonts w:ascii="Times New Roman" w:eastAsia="Calibri" w:hAnsi="Times New Roman" w:cs="Times New Roman"/>
                <w:bCs/>
                <w:sz w:val="12"/>
                <w:szCs w:val="12"/>
              </w:rPr>
            </w:pPr>
            <w:r w:rsidRPr="00F16ADC">
              <w:rPr>
                <w:rFonts w:ascii="Times New Roman" w:eastAsia="Calibri" w:hAnsi="Times New Roman" w:cs="Times New Roman"/>
                <w:bCs/>
                <w:sz w:val="12"/>
                <w:szCs w:val="12"/>
              </w:rPr>
              <w:t>106,57000</w:t>
            </w:r>
          </w:p>
        </w:tc>
        <w:tc>
          <w:tcPr>
            <w:tcW w:w="1134" w:type="dxa"/>
            <w:hideMark/>
          </w:tcPr>
          <w:p w:rsidR="00F16ADC" w:rsidRPr="00F16ADC" w:rsidRDefault="00F16ADC" w:rsidP="00F16ADC">
            <w:pPr>
              <w:tabs>
                <w:tab w:val="left" w:pos="284"/>
              </w:tabs>
              <w:rPr>
                <w:rFonts w:ascii="Times New Roman" w:eastAsia="Calibri" w:hAnsi="Times New Roman" w:cs="Times New Roman"/>
                <w:bCs/>
                <w:sz w:val="12"/>
                <w:szCs w:val="12"/>
              </w:rPr>
            </w:pPr>
            <w:r w:rsidRPr="00F16ADC">
              <w:rPr>
                <w:rFonts w:ascii="Times New Roman" w:eastAsia="Calibri" w:hAnsi="Times New Roman" w:cs="Times New Roman"/>
                <w:bCs/>
                <w:sz w:val="12"/>
                <w:szCs w:val="12"/>
              </w:rPr>
              <w:t>59,20000</w:t>
            </w:r>
          </w:p>
        </w:tc>
        <w:tc>
          <w:tcPr>
            <w:tcW w:w="1134" w:type="dxa"/>
            <w:hideMark/>
          </w:tcPr>
          <w:p w:rsidR="00F16ADC" w:rsidRPr="00F16ADC" w:rsidRDefault="00F16ADC" w:rsidP="00F16ADC">
            <w:pPr>
              <w:tabs>
                <w:tab w:val="left" w:pos="284"/>
              </w:tabs>
              <w:rPr>
                <w:rFonts w:ascii="Times New Roman" w:eastAsia="Calibri" w:hAnsi="Times New Roman" w:cs="Times New Roman"/>
                <w:bCs/>
                <w:sz w:val="12"/>
                <w:szCs w:val="12"/>
              </w:rPr>
            </w:pPr>
            <w:r w:rsidRPr="00F16ADC">
              <w:rPr>
                <w:rFonts w:ascii="Times New Roman" w:eastAsia="Calibri" w:hAnsi="Times New Roman" w:cs="Times New Roman"/>
                <w:bCs/>
                <w:sz w:val="12"/>
                <w:szCs w:val="12"/>
              </w:rPr>
              <w:t>88,20600</w:t>
            </w:r>
          </w:p>
        </w:tc>
      </w:tr>
    </w:tbl>
    <w:p w:rsidR="00F16ADC" w:rsidRDefault="00F16ADC" w:rsidP="00F16ADC">
      <w:pPr>
        <w:tabs>
          <w:tab w:val="left" w:pos="284"/>
        </w:tabs>
        <w:spacing w:after="0" w:line="240" w:lineRule="auto"/>
        <w:ind w:firstLine="284"/>
        <w:jc w:val="both"/>
        <w:rPr>
          <w:rFonts w:ascii="Times New Roman" w:eastAsia="Calibri" w:hAnsi="Times New Roman" w:cs="Times New Roman"/>
          <w:sz w:val="12"/>
          <w:szCs w:val="12"/>
        </w:rPr>
      </w:pPr>
    </w:p>
    <w:p w:rsidR="00F16ADC" w:rsidRPr="00F16ADC" w:rsidRDefault="00F16ADC" w:rsidP="00F16ADC">
      <w:pPr>
        <w:tabs>
          <w:tab w:val="left" w:pos="284"/>
        </w:tabs>
        <w:spacing w:after="0" w:line="240" w:lineRule="auto"/>
        <w:ind w:firstLine="284"/>
        <w:jc w:val="both"/>
        <w:rPr>
          <w:rFonts w:ascii="Times New Roman" w:eastAsia="Calibri" w:hAnsi="Times New Roman" w:cs="Times New Roman"/>
          <w:sz w:val="12"/>
          <w:szCs w:val="12"/>
        </w:rPr>
      </w:pPr>
      <w:r w:rsidRPr="00F16ADC">
        <w:rPr>
          <w:rFonts w:ascii="Times New Roman" w:eastAsia="Calibri" w:hAnsi="Times New Roman" w:cs="Times New Roman"/>
          <w:sz w:val="12"/>
          <w:szCs w:val="12"/>
        </w:rPr>
        <w:t>2.Опубликовать настоящее Постановление в газете «Сергиевский вестник».</w:t>
      </w:r>
    </w:p>
    <w:p w:rsidR="00F16ADC" w:rsidRPr="00F16ADC" w:rsidRDefault="00F16ADC" w:rsidP="00F16ADC">
      <w:pPr>
        <w:tabs>
          <w:tab w:val="left" w:pos="284"/>
        </w:tabs>
        <w:spacing w:after="0" w:line="240" w:lineRule="auto"/>
        <w:ind w:firstLine="284"/>
        <w:jc w:val="both"/>
        <w:rPr>
          <w:rFonts w:ascii="Times New Roman" w:eastAsia="Calibri" w:hAnsi="Times New Roman" w:cs="Times New Roman"/>
          <w:sz w:val="12"/>
          <w:szCs w:val="12"/>
        </w:rPr>
      </w:pPr>
      <w:r w:rsidRPr="00F16ADC">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16ADC" w:rsidRPr="00F16ADC" w:rsidRDefault="00F16ADC" w:rsidP="00F16ADC">
      <w:pPr>
        <w:tabs>
          <w:tab w:val="left" w:pos="284"/>
        </w:tabs>
        <w:spacing w:after="0" w:line="240" w:lineRule="auto"/>
        <w:jc w:val="right"/>
        <w:rPr>
          <w:rFonts w:ascii="Times New Roman" w:eastAsia="Calibri" w:hAnsi="Times New Roman" w:cs="Times New Roman"/>
          <w:bCs/>
          <w:sz w:val="12"/>
          <w:szCs w:val="12"/>
        </w:rPr>
      </w:pPr>
      <w:r w:rsidRPr="00F16ADC">
        <w:rPr>
          <w:rFonts w:ascii="Times New Roman" w:eastAsia="Calibri" w:hAnsi="Times New Roman" w:cs="Times New Roman"/>
          <w:bCs/>
          <w:sz w:val="12"/>
          <w:szCs w:val="12"/>
        </w:rPr>
        <w:t>Глава сельского поселения Липовка</w:t>
      </w:r>
    </w:p>
    <w:p w:rsidR="00F16ADC" w:rsidRDefault="00F16ADC" w:rsidP="00F16ADC">
      <w:pPr>
        <w:tabs>
          <w:tab w:val="left" w:pos="284"/>
        </w:tabs>
        <w:spacing w:after="0" w:line="240" w:lineRule="auto"/>
        <w:jc w:val="right"/>
        <w:rPr>
          <w:rFonts w:ascii="Times New Roman" w:eastAsia="Calibri" w:hAnsi="Times New Roman" w:cs="Times New Roman"/>
          <w:bCs/>
          <w:sz w:val="12"/>
          <w:szCs w:val="12"/>
        </w:rPr>
      </w:pPr>
      <w:r w:rsidRPr="00F16ADC">
        <w:rPr>
          <w:rFonts w:ascii="Times New Roman" w:eastAsia="Calibri" w:hAnsi="Times New Roman" w:cs="Times New Roman"/>
          <w:bCs/>
          <w:sz w:val="12"/>
          <w:szCs w:val="12"/>
        </w:rPr>
        <w:t>муниципального района Сергиевский</w:t>
      </w:r>
    </w:p>
    <w:p w:rsidR="00F16ADC" w:rsidRPr="00F16ADC" w:rsidRDefault="00F16ADC" w:rsidP="00F16ADC">
      <w:pPr>
        <w:tabs>
          <w:tab w:val="left" w:pos="284"/>
        </w:tabs>
        <w:spacing w:after="0" w:line="240" w:lineRule="auto"/>
        <w:jc w:val="right"/>
        <w:rPr>
          <w:rFonts w:ascii="Times New Roman" w:eastAsia="Calibri" w:hAnsi="Times New Roman" w:cs="Times New Roman"/>
          <w:sz w:val="12"/>
          <w:szCs w:val="12"/>
        </w:rPr>
      </w:pPr>
      <w:r w:rsidRPr="00F16ADC">
        <w:rPr>
          <w:rFonts w:ascii="Times New Roman" w:eastAsia="Calibri" w:hAnsi="Times New Roman" w:cs="Times New Roman"/>
          <w:bCs/>
          <w:sz w:val="12"/>
          <w:szCs w:val="12"/>
        </w:rPr>
        <w:t>Вершинин С.И.</w:t>
      </w:r>
    </w:p>
    <w:p w:rsidR="00317E7C" w:rsidRPr="001A509E" w:rsidRDefault="00317E7C" w:rsidP="00317E7C">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lastRenderedPageBreak/>
        <w:t>АДМИНИСТРАЦИЯ</w:t>
      </w:r>
    </w:p>
    <w:p w:rsidR="00317E7C" w:rsidRPr="001A509E" w:rsidRDefault="00317E7C" w:rsidP="00317E7C">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9228F4">
        <w:rPr>
          <w:rFonts w:ascii="Times New Roman" w:eastAsia="Calibri" w:hAnsi="Times New Roman" w:cs="Times New Roman"/>
          <w:b/>
          <w:sz w:val="12"/>
          <w:szCs w:val="12"/>
        </w:rPr>
        <w:t>ЛИПОВКА</w:t>
      </w:r>
    </w:p>
    <w:p w:rsidR="00317E7C" w:rsidRPr="001A509E" w:rsidRDefault="00317E7C" w:rsidP="00317E7C">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317E7C" w:rsidRPr="001A509E" w:rsidRDefault="00317E7C" w:rsidP="00317E7C">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317E7C" w:rsidRPr="001A509E" w:rsidRDefault="00317E7C" w:rsidP="00317E7C">
      <w:pPr>
        <w:tabs>
          <w:tab w:val="left" w:pos="284"/>
        </w:tabs>
        <w:spacing w:after="0" w:line="240" w:lineRule="auto"/>
        <w:jc w:val="center"/>
        <w:rPr>
          <w:rFonts w:ascii="Times New Roman" w:eastAsia="Calibri" w:hAnsi="Times New Roman" w:cs="Times New Roman"/>
          <w:sz w:val="12"/>
          <w:szCs w:val="12"/>
        </w:rPr>
      </w:pPr>
    </w:p>
    <w:p w:rsidR="00317E7C" w:rsidRPr="001A509E" w:rsidRDefault="00317E7C" w:rsidP="00317E7C">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317E7C" w:rsidRPr="001A509E" w:rsidRDefault="00317E7C" w:rsidP="00317E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№35</w:t>
      </w:r>
    </w:p>
    <w:p w:rsidR="00317E7C" w:rsidRDefault="00317E7C" w:rsidP="00317E7C">
      <w:pPr>
        <w:tabs>
          <w:tab w:val="left" w:pos="284"/>
        </w:tabs>
        <w:spacing w:after="0" w:line="240" w:lineRule="auto"/>
        <w:ind w:firstLine="284"/>
        <w:jc w:val="center"/>
        <w:rPr>
          <w:rFonts w:ascii="Times New Roman" w:eastAsia="Calibri" w:hAnsi="Times New Roman" w:cs="Times New Roman"/>
          <w:b/>
          <w:sz w:val="12"/>
          <w:szCs w:val="12"/>
        </w:rPr>
      </w:pPr>
      <w:r w:rsidRPr="00317E7C">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Липовка </w:t>
      </w:r>
    </w:p>
    <w:p w:rsidR="00317E7C" w:rsidRDefault="00317E7C" w:rsidP="00317E7C">
      <w:pPr>
        <w:tabs>
          <w:tab w:val="left" w:pos="284"/>
        </w:tabs>
        <w:spacing w:after="0" w:line="240" w:lineRule="auto"/>
        <w:ind w:firstLine="284"/>
        <w:jc w:val="center"/>
        <w:rPr>
          <w:rFonts w:ascii="Times New Roman" w:eastAsia="Calibri" w:hAnsi="Times New Roman" w:cs="Times New Roman"/>
          <w:b/>
          <w:sz w:val="12"/>
          <w:szCs w:val="12"/>
        </w:rPr>
      </w:pPr>
      <w:r w:rsidRPr="00317E7C">
        <w:rPr>
          <w:rFonts w:ascii="Times New Roman" w:eastAsia="Calibri" w:hAnsi="Times New Roman" w:cs="Times New Roman"/>
          <w:b/>
          <w:sz w:val="12"/>
          <w:szCs w:val="12"/>
        </w:rPr>
        <w:t>муниципального района Сергиевский № 43 от 31.12.15г. «Об утверждении муниципальной программы «Развитие сферы культуры и молодежной политики на территории сельского поселения Липовка муниципального района Сергиевский» на 2016-2018гг.</w:t>
      </w:r>
    </w:p>
    <w:p w:rsidR="00317E7C" w:rsidRDefault="00317E7C" w:rsidP="00317E7C">
      <w:pPr>
        <w:tabs>
          <w:tab w:val="left" w:pos="284"/>
        </w:tabs>
        <w:spacing w:after="0" w:line="240" w:lineRule="auto"/>
        <w:ind w:firstLine="284"/>
        <w:jc w:val="center"/>
        <w:rPr>
          <w:rFonts w:ascii="Times New Roman" w:eastAsia="Calibri" w:hAnsi="Times New Roman" w:cs="Times New Roman"/>
          <w:b/>
          <w:sz w:val="12"/>
          <w:szCs w:val="12"/>
        </w:rPr>
      </w:pPr>
    </w:p>
    <w:p w:rsidR="00317E7C" w:rsidRPr="00317E7C" w:rsidRDefault="00317E7C" w:rsidP="00317E7C">
      <w:pPr>
        <w:tabs>
          <w:tab w:val="left" w:pos="284"/>
        </w:tabs>
        <w:spacing w:after="0" w:line="240" w:lineRule="auto"/>
        <w:ind w:firstLine="284"/>
        <w:jc w:val="both"/>
        <w:rPr>
          <w:rFonts w:ascii="Times New Roman" w:eastAsia="Calibri" w:hAnsi="Times New Roman" w:cs="Times New Roman"/>
          <w:sz w:val="12"/>
          <w:szCs w:val="12"/>
        </w:rPr>
      </w:pPr>
      <w:r w:rsidRPr="00317E7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317E7C" w:rsidRPr="00317E7C" w:rsidRDefault="00317E7C" w:rsidP="00317E7C">
      <w:pPr>
        <w:tabs>
          <w:tab w:val="left" w:pos="284"/>
        </w:tabs>
        <w:spacing w:after="0" w:line="240" w:lineRule="auto"/>
        <w:ind w:firstLine="284"/>
        <w:jc w:val="both"/>
        <w:rPr>
          <w:rFonts w:ascii="Times New Roman" w:eastAsia="Calibri" w:hAnsi="Times New Roman" w:cs="Times New Roman"/>
          <w:b/>
          <w:sz w:val="12"/>
          <w:szCs w:val="12"/>
        </w:rPr>
      </w:pPr>
      <w:r w:rsidRPr="00317E7C">
        <w:rPr>
          <w:rFonts w:ascii="Times New Roman" w:eastAsia="Calibri" w:hAnsi="Times New Roman" w:cs="Times New Roman"/>
          <w:b/>
          <w:sz w:val="12"/>
          <w:szCs w:val="12"/>
        </w:rPr>
        <w:t>ПОСТАНОВЛЯЕТ:</w:t>
      </w:r>
    </w:p>
    <w:p w:rsidR="00317E7C" w:rsidRPr="00317E7C" w:rsidRDefault="00317E7C" w:rsidP="00317E7C">
      <w:pPr>
        <w:tabs>
          <w:tab w:val="left" w:pos="284"/>
        </w:tabs>
        <w:spacing w:after="0" w:line="240" w:lineRule="auto"/>
        <w:ind w:firstLine="284"/>
        <w:jc w:val="both"/>
        <w:rPr>
          <w:rFonts w:ascii="Times New Roman" w:eastAsia="Calibri" w:hAnsi="Times New Roman" w:cs="Times New Roman"/>
          <w:sz w:val="12"/>
          <w:szCs w:val="12"/>
        </w:rPr>
      </w:pPr>
      <w:r w:rsidRPr="00317E7C">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43 от 31.12.15г. «Об утверждении муниципальной программы «Развитие сферы культуры и молодежной политики на территории сельского поселения Липовка муниципального района Сергиевский» на 2016-2018гг. (далее - Программа) следующего содержания:</w:t>
      </w:r>
    </w:p>
    <w:p w:rsidR="00317E7C" w:rsidRPr="00317E7C" w:rsidRDefault="00317E7C" w:rsidP="00317E7C">
      <w:pPr>
        <w:tabs>
          <w:tab w:val="left" w:pos="284"/>
        </w:tabs>
        <w:spacing w:after="0" w:line="240" w:lineRule="auto"/>
        <w:ind w:firstLine="284"/>
        <w:jc w:val="both"/>
        <w:rPr>
          <w:rFonts w:ascii="Times New Roman" w:eastAsia="Calibri" w:hAnsi="Times New Roman" w:cs="Times New Roman"/>
          <w:sz w:val="12"/>
          <w:szCs w:val="12"/>
        </w:rPr>
      </w:pPr>
      <w:r w:rsidRPr="00317E7C">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317E7C" w:rsidRPr="00317E7C" w:rsidRDefault="00317E7C" w:rsidP="00317E7C">
      <w:pPr>
        <w:tabs>
          <w:tab w:val="left" w:pos="284"/>
        </w:tabs>
        <w:spacing w:after="0" w:line="240" w:lineRule="auto"/>
        <w:ind w:firstLine="284"/>
        <w:jc w:val="both"/>
        <w:rPr>
          <w:rFonts w:ascii="Times New Roman" w:eastAsia="Calibri" w:hAnsi="Times New Roman" w:cs="Times New Roman"/>
          <w:sz w:val="12"/>
          <w:szCs w:val="12"/>
        </w:rPr>
      </w:pPr>
      <w:r w:rsidRPr="00317E7C">
        <w:rPr>
          <w:rFonts w:ascii="Times New Roman" w:eastAsia="Calibri" w:hAnsi="Times New Roman" w:cs="Times New Roman"/>
          <w:sz w:val="12"/>
          <w:szCs w:val="12"/>
        </w:rPr>
        <w:t>Общий объем финансирования программы в 2016-2018 годах:</w:t>
      </w:r>
    </w:p>
    <w:p w:rsidR="00317E7C" w:rsidRPr="00317E7C" w:rsidRDefault="00317E7C" w:rsidP="00317E7C">
      <w:pPr>
        <w:tabs>
          <w:tab w:val="left" w:pos="284"/>
        </w:tabs>
        <w:spacing w:after="0" w:line="240" w:lineRule="auto"/>
        <w:ind w:firstLine="284"/>
        <w:jc w:val="both"/>
        <w:rPr>
          <w:rFonts w:ascii="Times New Roman" w:eastAsia="Calibri" w:hAnsi="Times New Roman" w:cs="Times New Roman"/>
          <w:sz w:val="12"/>
          <w:szCs w:val="12"/>
        </w:rPr>
      </w:pPr>
      <w:r w:rsidRPr="00317E7C">
        <w:rPr>
          <w:rFonts w:ascii="Times New Roman" w:eastAsia="Calibri" w:hAnsi="Times New Roman" w:cs="Times New Roman"/>
          <w:sz w:val="12"/>
          <w:szCs w:val="12"/>
        </w:rPr>
        <w:t>всего – 1110,81466 тыс.</w:t>
      </w:r>
      <w:r>
        <w:rPr>
          <w:rFonts w:ascii="Times New Roman" w:eastAsia="Calibri" w:hAnsi="Times New Roman" w:cs="Times New Roman"/>
          <w:sz w:val="12"/>
          <w:szCs w:val="12"/>
        </w:rPr>
        <w:t xml:space="preserve"> </w:t>
      </w:r>
      <w:r w:rsidRPr="00317E7C">
        <w:rPr>
          <w:rFonts w:ascii="Times New Roman" w:eastAsia="Calibri" w:hAnsi="Times New Roman" w:cs="Times New Roman"/>
          <w:sz w:val="12"/>
          <w:szCs w:val="12"/>
        </w:rPr>
        <w:t>рублей</w:t>
      </w:r>
    </w:p>
    <w:p w:rsidR="00317E7C" w:rsidRPr="00317E7C" w:rsidRDefault="00317E7C" w:rsidP="00317E7C">
      <w:pPr>
        <w:tabs>
          <w:tab w:val="left" w:pos="284"/>
        </w:tabs>
        <w:spacing w:after="0" w:line="240" w:lineRule="auto"/>
        <w:ind w:firstLine="284"/>
        <w:jc w:val="both"/>
        <w:rPr>
          <w:rFonts w:ascii="Times New Roman" w:eastAsia="Calibri" w:hAnsi="Times New Roman" w:cs="Times New Roman"/>
          <w:sz w:val="12"/>
          <w:szCs w:val="12"/>
        </w:rPr>
      </w:pPr>
      <w:r w:rsidRPr="00317E7C">
        <w:rPr>
          <w:rFonts w:ascii="Times New Roman" w:eastAsia="Calibri" w:hAnsi="Times New Roman" w:cs="Times New Roman"/>
          <w:sz w:val="12"/>
          <w:szCs w:val="12"/>
        </w:rPr>
        <w:t>в том числе:</w:t>
      </w:r>
    </w:p>
    <w:p w:rsidR="00317E7C" w:rsidRPr="00317E7C" w:rsidRDefault="00317E7C" w:rsidP="00317E7C">
      <w:pPr>
        <w:tabs>
          <w:tab w:val="left" w:pos="284"/>
        </w:tabs>
        <w:spacing w:after="0" w:line="240" w:lineRule="auto"/>
        <w:ind w:firstLine="284"/>
        <w:jc w:val="both"/>
        <w:rPr>
          <w:rFonts w:ascii="Times New Roman" w:eastAsia="Calibri" w:hAnsi="Times New Roman" w:cs="Times New Roman"/>
          <w:sz w:val="12"/>
          <w:szCs w:val="12"/>
        </w:rPr>
      </w:pPr>
      <w:r w:rsidRPr="00317E7C">
        <w:rPr>
          <w:rFonts w:ascii="Times New Roman" w:eastAsia="Calibri" w:hAnsi="Times New Roman" w:cs="Times New Roman"/>
          <w:sz w:val="12"/>
          <w:szCs w:val="12"/>
        </w:rPr>
        <w:t>2016 год – 414,21848 тыс.</w:t>
      </w:r>
      <w:r>
        <w:rPr>
          <w:rFonts w:ascii="Times New Roman" w:eastAsia="Calibri" w:hAnsi="Times New Roman" w:cs="Times New Roman"/>
          <w:sz w:val="12"/>
          <w:szCs w:val="12"/>
        </w:rPr>
        <w:t xml:space="preserve"> </w:t>
      </w:r>
      <w:r w:rsidRPr="00317E7C">
        <w:rPr>
          <w:rFonts w:ascii="Times New Roman" w:eastAsia="Calibri" w:hAnsi="Times New Roman" w:cs="Times New Roman"/>
          <w:sz w:val="12"/>
          <w:szCs w:val="12"/>
        </w:rPr>
        <w:t>рублей;</w:t>
      </w:r>
    </w:p>
    <w:p w:rsidR="00317E7C" w:rsidRPr="00317E7C" w:rsidRDefault="00317E7C" w:rsidP="00317E7C">
      <w:pPr>
        <w:tabs>
          <w:tab w:val="left" w:pos="284"/>
        </w:tabs>
        <w:spacing w:after="0" w:line="240" w:lineRule="auto"/>
        <w:ind w:firstLine="284"/>
        <w:jc w:val="both"/>
        <w:rPr>
          <w:rFonts w:ascii="Times New Roman" w:eastAsia="Calibri" w:hAnsi="Times New Roman" w:cs="Times New Roman"/>
          <w:sz w:val="12"/>
          <w:szCs w:val="12"/>
        </w:rPr>
      </w:pPr>
      <w:r w:rsidRPr="00317E7C">
        <w:rPr>
          <w:rFonts w:ascii="Times New Roman" w:eastAsia="Calibri" w:hAnsi="Times New Roman" w:cs="Times New Roman"/>
          <w:sz w:val="12"/>
          <w:szCs w:val="12"/>
        </w:rPr>
        <w:t>2017 год – 313,06509 тыс. рублей;</w:t>
      </w:r>
    </w:p>
    <w:p w:rsidR="00317E7C" w:rsidRPr="00317E7C" w:rsidRDefault="00317E7C" w:rsidP="00317E7C">
      <w:pPr>
        <w:tabs>
          <w:tab w:val="left" w:pos="284"/>
        </w:tabs>
        <w:spacing w:after="0" w:line="240" w:lineRule="auto"/>
        <w:ind w:firstLine="284"/>
        <w:jc w:val="both"/>
        <w:rPr>
          <w:rFonts w:ascii="Times New Roman" w:eastAsia="Calibri" w:hAnsi="Times New Roman" w:cs="Times New Roman"/>
          <w:sz w:val="12"/>
          <w:szCs w:val="12"/>
        </w:rPr>
      </w:pPr>
      <w:r w:rsidRPr="00317E7C">
        <w:rPr>
          <w:rFonts w:ascii="Times New Roman" w:eastAsia="Calibri" w:hAnsi="Times New Roman" w:cs="Times New Roman"/>
          <w:sz w:val="12"/>
          <w:szCs w:val="12"/>
        </w:rPr>
        <w:t>2018 год – 383,53109 тыс. рублей.</w:t>
      </w:r>
    </w:p>
    <w:p w:rsidR="00317E7C" w:rsidRPr="00317E7C" w:rsidRDefault="00317E7C" w:rsidP="00317E7C">
      <w:pPr>
        <w:tabs>
          <w:tab w:val="left" w:pos="284"/>
        </w:tabs>
        <w:spacing w:after="0" w:line="240" w:lineRule="auto"/>
        <w:ind w:firstLine="284"/>
        <w:jc w:val="both"/>
        <w:rPr>
          <w:rFonts w:ascii="Times New Roman" w:eastAsia="Calibri" w:hAnsi="Times New Roman" w:cs="Times New Roman"/>
          <w:sz w:val="12"/>
          <w:szCs w:val="12"/>
        </w:rPr>
      </w:pPr>
      <w:r w:rsidRPr="00317E7C">
        <w:rPr>
          <w:rFonts w:ascii="Times New Roman" w:eastAsia="Calibri" w:hAnsi="Times New Roman" w:cs="Times New Roman"/>
          <w:sz w:val="12"/>
          <w:szCs w:val="12"/>
        </w:rPr>
        <w:t xml:space="preserve">1.2. Приложение №1 к Программе изложить в редакции </w:t>
      </w:r>
      <w:proofErr w:type="gramStart"/>
      <w:r w:rsidRPr="00317E7C">
        <w:rPr>
          <w:rFonts w:ascii="Times New Roman" w:eastAsia="Calibri" w:hAnsi="Times New Roman" w:cs="Times New Roman"/>
          <w:sz w:val="12"/>
          <w:szCs w:val="12"/>
        </w:rPr>
        <w:t>согласно приложения</w:t>
      </w:r>
      <w:proofErr w:type="gramEnd"/>
      <w:r w:rsidRPr="00317E7C">
        <w:rPr>
          <w:rFonts w:ascii="Times New Roman" w:eastAsia="Calibri" w:hAnsi="Times New Roman" w:cs="Times New Roman"/>
          <w:sz w:val="12"/>
          <w:szCs w:val="12"/>
        </w:rPr>
        <w:t xml:space="preserve"> №1 к настоящему Постановлению.</w:t>
      </w:r>
    </w:p>
    <w:p w:rsidR="00317E7C" w:rsidRPr="00317E7C" w:rsidRDefault="00317E7C" w:rsidP="00317E7C">
      <w:pPr>
        <w:tabs>
          <w:tab w:val="left" w:pos="284"/>
        </w:tabs>
        <w:spacing w:after="0" w:line="240" w:lineRule="auto"/>
        <w:ind w:firstLine="284"/>
        <w:jc w:val="both"/>
        <w:rPr>
          <w:rFonts w:ascii="Times New Roman" w:eastAsia="Calibri" w:hAnsi="Times New Roman" w:cs="Times New Roman"/>
          <w:sz w:val="12"/>
          <w:szCs w:val="12"/>
        </w:rPr>
      </w:pPr>
      <w:r w:rsidRPr="00317E7C">
        <w:rPr>
          <w:rFonts w:ascii="Times New Roman" w:eastAsia="Calibri" w:hAnsi="Times New Roman" w:cs="Times New Roman"/>
          <w:sz w:val="12"/>
          <w:szCs w:val="12"/>
        </w:rPr>
        <w:t>2.Опубликовать настоящее Постановление в газете «Сергиевский вестник».</w:t>
      </w:r>
    </w:p>
    <w:p w:rsidR="00317E7C" w:rsidRPr="00317E7C" w:rsidRDefault="00317E7C" w:rsidP="00317E7C">
      <w:pPr>
        <w:tabs>
          <w:tab w:val="left" w:pos="284"/>
        </w:tabs>
        <w:spacing w:after="0" w:line="240" w:lineRule="auto"/>
        <w:ind w:firstLine="284"/>
        <w:jc w:val="both"/>
        <w:rPr>
          <w:rFonts w:ascii="Times New Roman" w:eastAsia="Calibri" w:hAnsi="Times New Roman" w:cs="Times New Roman"/>
          <w:sz w:val="12"/>
          <w:szCs w:val="12"/>
        </w:rPr>
      </w:pPr>
      <w:r w:rsidRPr="00317E7C">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317E7C" w:rsidRPr="00317E7C" w:rsidRDefault="00317E7C" w:rsidP="00317E7C">
      <w:pPr>
        <w:tabs>
          <w:tab w:val="left" w:pos="284"/>
        </w:tabs>
        <w:spacing w:after="0" w:line="240" w:lineRule="auto"/>
        <w:jc w:val="right"/>
        <w:rPr>
          <w:rFonts w:ascii="Times New Roman" w:eastAsia="Calibri" w:hAnsi="Times New Roman" w:cs="Times New Roman"/>
          <w:sz w:val="12"/>
          <w:szCs w:val="12"/>
        </w:rPr>
      </w:pPr>
      <w:r w:rsidRPr="00317E7C">
        <w:rPr>
          <w:rFonts w:ascii="Times New Roman" w:eastAsia="Calibri" w:hAnsi="Times New Roman" w:cs="Times New Roman"/>
          <w:sz w:val="12"/>
          <w:szCs w:val="12"/>
        </w:rPr>
        <w:t>Глава сельского поселения Липовка</w:t>
      </w:r>
    </w:p>
    <w:p w:rsidR="00317E7C" w:rsidRDefault="00317E7C" w:rsidP="00317E7C">
      <w:pPr>
        <w:tabs>
          <w:tab w:val="left" w:pos="284"/>
        </w:tabs>
        <w:spacing w:after="0" w:line="240" w:lineRule="auto"/>
        <w:jc w:val="right"/>
        <w:rPr>
          <w:rFonts w:ascii="Times New Roman" w:eastAsia="Calibri" w:hAnsi="Times New Roman" w:cs="Times New Roman"/>
          <w:sz w:val="12"/>
          <w:szCs w:val="12"/>
        </w:rPr>
      </w:pPr>
      <w:r w:rsidRPr="00317E7C">
        <w:rPr>
          <w:rFonts w:ascii="Times New Roman" w:eastAsia="Calibri" w:hAnsi="Times New Roman" w:cs="Times New Roman"/>
          <w:sz w:val="12"/>
          <w:szCs w:val="12"/>
        </w:rPr>
        <w:t>муниципального района Сергиевский</w:t>
      </w:r>
    </w:p>
    <w:p w:rsidR="00F16ADC" w:rsidRDefault="00317E7C" w:rsidP="00317E7C">
      <w:pPr>
        <w:tabs>
          <w:tab w:val="left" w:pos="284"/>
        </w:tabs>
        <w:spacing w:after="0" w:line="240" w:lineRule="auto"/>
        <w:jc w:val="right"/>
        <w:rPr>
          <w:rFonts w:ascii="Times New Roman" w:eastAsia="Calibri" w:hAnsi="Times New Roman" w:cs="Times New Roman"/>
          <w:sz w:val="12"/>
          <w:szCs w:val="12"/>
        </w:rPr>
      </w:pPr>
      <w:r w:rsidRPr="00317E7C">
        <w:rPr>
          <w:rFonts w:ascii="Times New Roman" w:eastAsia="Calibri" w:hAnsi="Times New Roman" w:cs="Times New Roman"/>
          <w:sz w:val="12"/>
          <w:szCs w:val="12"/>
        </w:rPr>
        <w:t>Вершинин С.И.</w:t>
      </w:r>
    </w:p>
    <w:p w:rsidR="00F16ADC" w:rsidRDefault="00F16ADC" w:rsidP="00317E7C">
      <w:pPr>
        <w:tabs>
          <w:tab w:val="left" w:pos="284"/>
        </w:tabs>
        <w:spacing w:after="0" w:line="240" w:lineRule="auto"/>
        <w:jc w:val="right"/>
        <w:rPr>
          <w:rFonts w:ascii="Times New Roman" w:eastAsia="Calibri" w:hAnsi="Times New Roman" w:cs="Times New Roman"/>
          <w:sz w:val="12"/>
          <w:szCs w:val="12"/>
        </w:rPr>
      </w:pPr>
    </w:p>
    <w:p w:rsidR="00977C72" w:rsidRDefault="00977C72" w:rsidP="00317E7C">
      <w:pPr>
        <w:tabs>
          <w:tab w:val="left" w:pos="284"/>
        </w:tabs>
        <w:spacing w:after="0" w:line="240" w:lineRule="auto"/>
        <w:jc w:val="right"/>
        <w:rPr>
          <w:rFonts w:ascii="Times New Roman" w:eastAsia="Calibri" w:hAnsi="Times New Roman" w:cs="Times New Roman"/>
          <w:sz w:val="12"/>
          <w:szCs w:val="12"/>
        </w:rPr>
      </w:pPr>
    </w:p>
    <w:p w:rsidR="00317E7C" w:rsidRPr="009F3675" w:rsidRDefault="00317E7C" w:rsidP="00317E7C">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Приложение № 1</w:t>
      </w:r>
    </w:p>
    <w:p w:rsidR="00317E7C" w:rsidRPr="009F3675" w:rsidRDefault="00317E7C" w:rsidP="00317E7C">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к Постановлению администрации</w:t>
      </w:r>
    </w:p>
    <w:p w:rsidR="00317E7C" w:rsidRPr="009F3675" w:rsidRDefault="00317E7C" w:rsidP="00317E7C">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 xml:space="preserve">сельского поселения </w:t>
      </w:r>
      <w:r w:rsidRPr="00317E7C">
        <w:rPr>
          <w:rFonts w:ascii="Times New Roman" w:eastAsia="Calibri" w:hAnsi="Times New Roman" w:cs="Times New Roman"/>
          <w:i/>
          <w:sz w:val="12"/>
          <w:szCs w:val="12"/>
        </w:rPr>
        <w:t>Липовка</w:t>
      </w:r>
    </w:p>
    <w:p w:rsidR="00317E7C" w:rsidRPr="009F3675" w:rsidRDefault="00317E7C" w:rsidP="00317E7C">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муниципального района Сергиевский</w:t>
      </w:r>
    </w:p>
    <w:p w:rsidR="00317E7C" w:rsidRDefault="00317E7C" w:rsidP="00317E7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№35 от "17</w:t>
      </w:r>
      <w:r w:rsidRPr="009F3675">
        <w:rPr>
          <w:rFonts w:ascii="Times New Roman" w:eastAsia="Calibri" w:hAnsi="Times New Roman" w:cs="Times New Roman"/>
          <w:i/>
          <w:sz w:val="12"/>
          <w:szCs w:val="12"/>
        </w:rPr>
        <w:t>" июля 2018 г.</w:t>
      </w:r>
    </w:p>
    <w:p w:rsidR="00977C72" w:rsidRPr="00E6133D" w:rsidRDefault="00977C72" w:rsidP="00317E7C">
      <w:pPr>
        <w:tabs>
          <w:tab w:val="left" w:pos="284"/>
        </w:tabs>
        <w:spacing w:after="0" w:line="240" w:lineRule="auto"/>
        <w:jc w:val="right"/>
        <w:rPr>
          <w:rFonts w:ascii="Times New Roman" w:eastAsia="Calibri" w:hAnsi="Times New Roman" w:cs="Times New Roman"/>
          <w:i/>
          <w:sz w:val="12"/>
          <w:szCs w:val="12"/>
        </w:rPr>
      </w:pPr>
    </w:p>
    <w:p w:rsidR="00317E7C" w:rsidRDefault="00317E7C" w:rsidP="00317E7C">
      <w:pPr>
        <w:tabs>
          <w:tab w:val="left" w:pos="284"/>
        </w:tabs>
        <w:spacing w:after="0" w:line="240" w:lineRule="auto"/>
        <w:jc w:val="center"/>
        <w:rPr>
          <w:rFonts w:ascii="Times New Roman" w:eastAsia="Calibri" w:hAnsi="Times New Roman" w:cs="Times New Roman"/>
          <w:b/>
          <w:sz w:val="12"/>
          <w:szCs w:val="12"/>
        </w:rPr>
      </w:pPr>
      <w:r w:rsidRPr="00317E7C">
        <w:rPr>
          <w:rFonts w:ascii="Times New Roman" w:eastAsia="Calibri" w:hAnsi="Times New Roman" w:cs="Times New Roman"/>
          <w:b/>
          <w:bCs/>
          <w:sz w:val="12"/>
          <w:szCs w:val="12"/>
        </w:rPr>
        <w:t>Перечень мероприятий муниципальной программы «</w:t>
      </w:r>
      <w:r w:rsidRPr="00317E7C">
        <w:rPr>
          <w:rFonts w:ascii="Times New Roman" w:eastAsia="Calibri" w:hAnsi="Times New Roman" w:cs="Times New Roman"/>
          <w:b/>
          <w:sz w:val="12"/>
          <w:szCs w:val="12"/>
        </w:rPr>
        <w:t xml:space="preserve">Развитие сферы культуры и молодежной </w:t>
      </w:r>
    </w:p>
    <w:p w:rsidR="00317E7C" w:rsidRPr="00317E7C" w:rsidRDefault="00317E7C" w:rsidP="00317E7C">
      <w:pPr>
        <w:tabs>
          <w:tab w:val="left" w:pos="284"/>
        </w:tabs>
        <w:spacing w:after="0" w:line="240" w:lineRule="auto"/>
        <w:jc w:val="center"/>
        <w:rPr>
          <w:rFonts w:ascii="Times New Roman" w:eastAsia="Calibri" w:hAnsi="Times New Roman" w:cs="Times New Roman"/>
          <w:b/>
          <w:bCs/>
          <w:sz w:val="12"/>
          <w:szCs w:val="12"/>
        </w:rPr>
      </w:pPr>
      <w:r w:rsidRPr="00317E7C">
        <w:rPr>
          <w:rFonts w:ascii="Times New Roman" w:eastAsia="Calibri" w:hAnsi="Times New Roman" w:cs="Times New Roman"/>
          <w:b/>
          <w:sz w:val="12"/>
          <w:szCs w:val="12"/>
        </w:rPr>
        <w:t>политики на территории</w:t>
      </w:r>
      <w:r w:rsidRPr="00317E7C">
        <w:rPr>
          <w:rFonts w:ascii="Times New Roman" w:eastAsia="Calibri" w:hAnsi="Times New Roman" w:cs="Times New Roman"/>
          <w:b/>
          <w:bCs/>
          <w:sz w:val="12"/>
          <w:szCs w:val="12"/>
        </w:rPr>
        <w:t xml:space="preserve"> сельского поселения Липовка муниципального района Сергиевский» на 2016-2018 годы</w:t>
      </w:r>
    </w:p>
    <w:tbl>
      <w:tblPr>
        <w:tblStyle w:val="212"/>
        <w:tblW w:w="7513" w:type="dxa"/>
        <w:tblInd w:w="108" w:type="dxa"/>
        <w:tblLayout w:type="fixed"/>
        <w:tblLook w:val="04A0" w:firstRow="1" w:lastRow="0" w:firstColumn="1" w:lastColumn="0" w:noHBand="0" w:noVBand="1"/>
      </w:tblPr>
      <w:tblGrid>
        <w:gridCol w:w="435"/>
        <w:gridCol w:w="2259"/>
        <w:gridCol w:w="1137"/>
        <w:gridCol w:w="568"/>
        <w:gridCol w:w="569"/>
        <w:gridCol w:w="568"/>
        <w:gridCol w:w="566"/>
        <w:gridCol w:w="571"/>
        <w:gridCol w:w="840"/>
      </w:tblGrid>
      <w:tr w:rsidR="00D876D8" w:rsidRPr="00317E7C" w:rsidTr="00977C72">
        <w:trPr>
          <w:trHeight w:val="20"/>
        </w:trPr>
        <w:tc>
          <w:tcPr>
            <w:tcW w:w="289" w:type="pct"/>
            <w:vMerge w:val="restar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 xml:space="preserve">№ </w:t>
            </w:r>
            <w:proofErr w:type="gramStart"/>
            <w:r w:rsidRPr="00317E7C">
              <w:rPr>
                <w:rFonts w:ascii="Times New Roman" w:eastAsia="Calibri" w:hAnsi="Times New Roman" w:cs="Times New Roman"/>
                <w:sz w:val="12"/>
                <w:szCs w:val="12"/>
              </w:rPr>
              <w:t>п</w:t>
            </w:r>
            <w:proofErr w:type="gramEnd"/>
            <w:r w:rsidRPr="00317E7C">
              <w:rPr>
                <w:rFonts w:ascii="Times New Roman" w:eastAsia="Calibri" w:hAnsi="Times New Roman" w:cs="Times New Roman"/>
                <w:sz w:val="12"/>
                <w:szCs w:val="12"/>
              </w:rPr>
              <w:t>/п</w:t>
            </w:r>
          </w:p>
        </w:tc>
        <w:tc>
          <w:tcPr>
            <w:tcW w:w="1503" w:type="pct"/>
            <w:vMerge w:val="restar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Наименование мероприятия</w:t>
            </w:r>
          </w:p>
        </w:tc>
        <w:tc>
          <w:tcPr>
            <w:tcW w:w="757" w:type="pct"/>
            <w:vMerge w:val="restar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Ответственные исполнители (соисполнители)</w:t>
            </w:r>
          </w:p>
        </w:tc>
        <w:tc>
          <w:tcPr>
            <w:tcW w:w="378" w:type="pct"/>
            <w:vMerge w:val="restar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Срок реализации</w:t>
            </w:r>
          </w:p>
        </w:tc>
        <w:tc>
          <w:tcPr>
            <w:tcW w:w="1513" w:type="pct"/>
            <w:gridSpan w:val="4"/>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Объем финансирования по годам, тыс. рублей</w:t>
            </w:r>
          </w:p>
        </w:tc>
        <w:tc>
          <w:tcPr>
            <w:tcW w:w="559" w:type="pct"/>
            <w:vMerge w:val="restar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Источники финансирования</w:t>
            </w:r>
          </w:p>
        </w:tc>
      </w:tr>
      <w:tr w:rsidR="00D876D8" w:rsidRPr="00317E7C" w:rsidTr="00977C72">
        <w:trPr>
          <w:trHeight w:val="20"/>
        </w:trPr>
        <w:tc>
          <w:tcPr>
            <w:tcW w:w="289" w:type="pct"/>
            <w:vMerge/>
            <w:hideMark/>
          </w:tcPr>
          <w:p w:rsidR="00317E7C" w:rsidRPr="00317E7C" w:rsidRDefault="00317E7C" w:rsidP="00317E7C">
            <w:pPr>
              <w:tabs>
                <w:tab w:val="left" w:pos="284"/>
              </w:tabs>
              <w:rPr>
                <w:rFonts w:ascii="Times New Roman" w:eastAsia="Calibri" w:hAnsi="Times New Roman" w:cs="Times New Roman"/>
                <w:sz w:val="12"/>
                <w:szCs w:val="12"/>
              </w:rPr>
            </w:pPr>
          </w:p>
        </w:tc>
        <w:tc>
          <w:tcPr>
            <w:tcW w:w="1503" w:type="pct"/>
            <w:vMerge/>
            <w:hideMark/>
          </w:tcPr>
          <w:p w:rsidR="00317E7C" w:rsidRPr="00317E7C" w:rsidRDefault="00317E7C" w:rsidP="00317E7C">
            <w:pPr>
              <w:tabs>
                <w:tab w:val="left" w:pos="284"/>
              </w:tabs>
              <w:rPr>
                <w:rFonts w:ascii="Times New Roman" w:eastAsia="Calibri" w:hAnsi="Times New Roman" w:cs="Times New Roman"/>
                <w:sz w:val="12"/>
                <w:szCs w:val="12"/>
              </w:rPr>
            </w:pPr>
          </w:p>
        </w:tc>
        <w:tc>
          <w:tcPr>
            <w:tcW w:w="757" w:type="pct"/>
            <w:vMerge/>
            <w:hideMark/>
          </w:tcPr>
          <w:p w:rsidR="00317E7C" w:rsidRPr="00317E7C" w:rsidRDefault="00317E7C" w:rsidP="00317E7C">
            <w:pPr>
              <w:tabs>
                <w:tab w:val="left" w:pos="284"/>
              </w:tabs>
              <w:rPr>
                <w:rFonts w:ascii="Times New Roman" w:eastAsia="Calibri" w:hAnsi="Times New Roman" w:cs="Times New Roman"/>
                <w:sz w:val="12"/>
                <w:szCs w:val="12"/>
              </w:rPr>
            </w:pPr>
          </w:p>
        </w:tc>
        <w:tc>
          <w:tcPr>
            <w:tcW w:w="378" w:type="pct"/>
            <w:vMerge/>
            <w:hideMark/>
          </w:tcPr>
          <w:p w:rsidR="00317E7C" w:rsidRPr="00317E7C" w:rsidRDefault="00317E7C" w:rsidP="00317E7C">
            <w:pPr>
              <w:tabs>
                <w:tab w:val="left" w:pos="284"/>
              </w:tabs>
              <w:rPr>
                <w:rFonts w:ascii="Times New Roman" w:eastAsia="Calibri" w:hAnsi="Times New Roman" w:cs="Times New Roman"/>
                <w:sz w:val="12"/>
                <w:szCs w:val="12"/>
              </w:rPr>
            </w:pPr>
          </w:p>
        </w:tc>
        <w:tc>
          <w:tcPr>
            <w:tcW w:w="379"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2016</w:t>
            </w:r>
          </w:p>
        </w:tc>
        <w:tc>
          <w:tcPr>
            <w:tcW w:w="378"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2017</w:t>
            </w:r>
          </w:p>
        </w:tc>
        <w:tc>
          <w:tcPr>
            <w:tcW w:w="377"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2018</w:t>
            </w:r>
          </w:p>
        </w:tc>
        <w:tc>
          <w:tcPr>
            <w:tcW w:w="380"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Всего</w:t>
            </w:r>
          </w:p>
        </w:tc>
        <w:tc>
          <w:tcPr>
            <w:tcW w:w="559" w:type="pct"/>
            <w:vMerge/>
            <w:hideMark/>
          </w:tcPr>
          <w:p w:rsidR="00317E7C" w:rsidRPr="00317E7C" w:rsidRDefault="00317E7C" w:rsidP="00317E7C">
            <w:pPr>
              <w:tabs>
                <w:tab w:val="left" w:pos="284"/>
              </w:tabs>
              <w:rPr>
                <w:rFonts w:ascii="Times New Roman" w:eastAsia="Calibri" w:hAnsi="Times New Roman" w:cs="Times New Roman"/>
                <w:sz w:val="12"/>
                <w:szCs w:val="12"/>
              </w:rPr>
            </w:pPr>
          </w:p>
        </w:tc>
      </w:tr>
      <w:tr w:rsidR="00D876D8" w:rsidRPr="00317E7C" w:rsidTr="00977C72">
        <w:trPr>
          <w:trHeight w:val="20"/>
        </w:trPr>
        <w:tc>
          <w:tcPr>
            <w:tcW w:w="289"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1</w:t>
            </w:r>
          </w:p>
        </w:tc>
        <w:tc>
          <w:tcPr>
            <w:tcW w:w="1503"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57"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Администрация сельского поселения Липовка</w:t>
            </w:r>
          </w:p>
        </w:tc>
        <w:tc>
          <w:tcPr>
            <w:tcW w:w="378"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2016-2018</w:t>
            </w:r>
          </w:p>
        </w:tc>
        <w:tc>
          <w:tcPr>
            <w:tcW w:w="379"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53,00000</w:t>
            </w:r>
          </w:p>
        </w:tc>
        <w:tc>
          <w:tcPr>
            <w:tcW w:w="378"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35,00000</w:t>
            </w:r>
          </w:p>
        </w:tc>
        <w:tc>
          <w:tcPr>
            <w:tcW w:w="377"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45,00000</w:t>
            </w:r>
          </w:p>
        </w:tc>
        <w:tc>
          <w:tcPr>
            <w:tcW w:w="380"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133,00000</w:t>
            </w:r>
          </w:p>
        </w:tc>
        <w:tc>
          <w:tcPr>
            <w:tcW w:w="559"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Бюджет поселения</w:t>
            </w:r>
          </w:p>
        </w:tc>
      </w:tr>
      <w:tr w:rsidR="00D876D8" w:rsidRPr="00317E7C" w:rsidTr="00977C72">
        <w:trPr>
          <w:trHeight w:val="20"/>
        </w:trPr>
        <w:tc>
          <w:tcPr>
            <w:tcW w:w="289"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2</w:t>
            </w:r>
          </w:p>
        </w:tc>
        <w:tc>
          <w:tcPr>
            <w:tcW w:w="1503"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57"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Администрация сельского поселения Липовка</w:t>
            </w:r>
          </w:p>
        </w:tc>
        <w:tc>
          <w:tcPr>
            <w:tcW w:w="378"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2016-2018</w:t>
            </w:r>
          </w:p>
        </w:tc>
        <w:tc>
          <w:tcPr>
            <w:tcW w:w="379"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243,92250</w:t>
            </w:r>
          </w:p>
        </w:tc>
        <w:tc>
          <w:tcPr>
            <w:tcW w:w="378"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265,94001</w:t>
            </w:r>
          </w:p>
        </w:tc>
        <w:tc>
          <w:tcPr>
            <w:tcW w:w="377"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322,27500</w:t>
            </w:r>
          </w:p>
        </w:tc>
        <w:tc>
          <w:tcPr>
            <w:tcW w:w="380"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832,13751</w:t>
            </w:r>
          </w:p>
        </w:tc>
        <w:tc>
          <w:tcPr>
            <w:tcW w:w="559"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Бюджет поселения</w:t>
            </w:r>
          </w:p>
        </w:tc>
      </w:tr>
      <w:tr w:rsidR="00D876D8" w:rsidRPr="00317E7C" w:rsidTr="00977C72">
        <w:trPr>
          <w:trHeight w:val="20"/>
        </w:trPr>
        <w:tc>
          <w:tcPr>
            <w:tcW w:w="289"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3</w:t>
            </w:r>
          </w:p>
        </w:tc>
        <w:tc>
          <w:tcPr>
            <w:tcW w:w="1503"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57"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Администрация сельского поселения Липовка</w:t>
            </w:r>
          </w:p>
        </w:tc>
        <w:tc>
          <w:tcPr>
            <w:tcW w:w="378"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2016-2018</w:t>
            </w:r>
          </w:p>
        </w:tc>
        <w:tc>
          <w:tcPr>
            <w:tcW w:w="379"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4,24136</w:t>
            </w:r>
          </w:p>
        </w:tc>
        <w:tc>
          <w:tcPr>
            <w:tcW w:w="378"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4,49543</w:t>
            </w:r>
          </w:p>
        </w:tc>
        <w:tc>
          <w:tcPr>
            <w:tcW w:w="377"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5,44402</w:t>
            </w:r>
          </w:p>
        </w:tc>
        <w:tc>
          <w:tcPr>
            <w:tcW w:w="380"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14,18081</w:t>
            </w:r>
          </w:p>
        </w:tc>
        <w:tc>
          <w:tcPr>
            <w:tcW w:w="559"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Бюджет поселения</w:t>
            </w:r>
          </w:p>
        </w:tc>
      </w:tr>
      <w:tr w:rsidR="00D876D8" w:rsidRPr="00317E7C" w:rsidTr="00977C72">
        <w:trPr>
          <w:trHeight w:val="20"/>
        </w:trPr>
        <w:tc>
          <w:tcPr>
            <w:tcW w:w="289"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4</w:t>
            </w:r>
          </w:p>
        </w:tc>
        <w:tc>
          <w:tcPr>
            <w:tcW w:w="1503"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757"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Администрация Сельского поселения Липовка</w:t>
            </w:r>
          </w:p>
        </w:tc>
        <w:tc>
          <w:tcPr>
            <w:tcW w:w="378"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2016-2018</w:t>
            </w:r>
          </w:p>
        </w:tc>
        <w:tc>
          <w:tcPr>
            <w:tcW w:w="379"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6,89962</w:t>
            </w:r>
          </w:p>
        </w:tc>
        <w:tc>
          <w:tcPr>
            <w:tcW w:w="378"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7,62965</w:t>
            </w:r>
          </w:p>
        </w:tc>
        <w:tc>
          <w:tcPr>
            <w:tcW w:w="377"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10,81207</w:t>
            </w:r>
          </w:p>
        </w:tc>
        <w:tc>
          <w:tcPr>
            <w:tcW w:w="380"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25,34134</w:t>
            </w:r>
          </w:p>
        </w:tc>
        <w:tc>
          <w:tcPr>
            <w:tcW w:w="559"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Бюджет поселения</w:t>
            </w:r>
          </w:p>
        </w:tc>
      </w:tr>
      <w:tr w:rsidR="00D876D8" w:rsidRPr="00317E7C" w:rsidTr="00977C72">
        <w:trPr>
          <w:trHeight w:val="20"/>
        </w:trPr>
        <w:tc>
          <w:tcPr>
            <w:tcW w:w="289"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5</w:t>
            </w:r>
          </w:p>
        </w:tc>
        <w:tc>
          <w:tcPr>
            <w:tcW w:w="1503"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Субсидии по итогам работы поселений</w:t>
            </w:r>
          </w:p>
        </w:tc>
        <w:tc>
          <w:tcPr>
            <w:tcW w:w="757"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Администрация Сельского поселения Липовка</w:t>
            </w:r>
          </w:p>
        </w:tc>
        <w:tc>
          <w:tcPr>
            <w:tcW w:w="378"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2016-2018</w:t>
            </w:r>
          </w:p>
        </w:tc>
        <w:tc>
          <w:tcPr>
            <w:tcW w:w="379"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106,15500</w:t>
            </w:r>
          </w:p>
        </w:tc>
        <w:tc>
          <w:tcPr>
            <w:tcW w:w="378"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0,00</w:t>
            </w:r>
          </w:p>
        </w:tc>
        <w:tc>
          <w:tcPr>
            <w:tcW w:w="377"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0</w:t>
            </w:r>
          </w:p>
        </w:tc>
        <w:tc>
          <w:tcPr>
            <w:tcW w:w="380"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106,15500</w:t>
            </w:r>
          </w:p>
        </w:tc>
        <w:tc>
          <w:tcPr>
            <w:tcW w:w="559"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Бюджет поселения</w:t>
            </w:r>
          </w:p>
        </w:tc>
      </w:tr>
      <w:tr w:rsidR="00D876D8" w:rsidRPr="00317E7C" w:rsidTr="00977C72">
        <w:trPr>
          <w:trHeight w:val="20"/>
        </w:trPr>
        <w:tc>
          <w:tcPr>
            <w:tcW w:w="289" w:type="pct"/>
          </w:tcPr>
          <w:p w:rsidR="00317E7C" w:rsidRPr="00317E7C" w:rsidRDefault="00317E7C" w:rsidP="00317E7C">
            <w:pPr>
              <w:tabs>
                <w:tab w:val="left" w:pos="284"/>
              </w:tabs>
              <w:rPr>
                <w:rFonts w:ascii="Times New Roman" w:eastAsia="Calibri" w:hAnsi="Times New Roman" w:cs="Times New Roman"/>
                <w:sz w:val="12"/>
                <w:szCs w:val="12"/>
              </w:rPr>
            </w:pPr>
          </w:p>
        </w:tc>
        <w:tc>
          <w:tcPr>
            <w:tcW w:w="1503"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ИТОГО</w:t>
            </w:r>
          </w:p>
        </w:tc>
        <w:tc>
          <w:tcPr>
            <w:tcW w:w="757" w:type="pct"/>
          </w:tcPr>
          <w:p w:rsidR="00317E7C" w:rsidRPr="00317E7C" w:rsidRDefault="00317E7C" w:rsidP="00317E7C">
            <w:pPr>
              <w:tabs>
                <w:tab w:val="left" w:pos="284"/>
              </w:tabs>
              <w:rPr>
                <w:rFonts w:ascii="Times New Roman" w:eastAsia="Calibri" w:hAnsi="Times New Roman" w:cs="Times New Roman"/>
                <w:sz w:val="12"/>
                <w:szCs w:val="12"/>
              </w:rPr>
            </w:pPr>
          </w:p>
        </w:tc>
        <w:tc>
          <w:tcPr>
            <w:tcW w:w="378" w:type="pct"/>
          </w:tcPr>
          <w:p w:rsidR="00317E7C" w:rsidRPr="00317E7C" w:rsidRDefault="00317E7C" w:rsidP="00317E7C">
            <w:pPr>
              <w:tabs>
                <w:tab w:val="left" w:pos="284"/>
              </w:tabs>
              <w:rPr>
                <w:rFonts w:ascii="Times New Roman" w:eastAsia="Calibri" w:hAnsi="Times New Roman" w:cs="Times New Roman"/>
                <w:sz w:val="12"/>
                <w:szCs w:val="12"/>
              </w:rPr>
            </w:pPr>
          </w:p>
        </w:tc>
        <w:tc>
          <w:tcPr>
            <w:tcW w:w="379"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414,21848</w:t>
            </w:r>
          </w:p>
        </w:tc>
        <w:tc>
          <w:tcPr>
            <w:tcW w:w="378"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313,06509</w:t>
            </w:r>
          </w:p>
        </w:tc>
        <w:tc>
          <w:tcPr>
            <w:tcW w:w="377"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383,53109</w:t>
            </w:r>
          </w:p>
        </w:tc>
        <w:tc>
          <w:tcPr>
            <w:tcW w:w="380" w:type="pct"/>
            <w:hideMark/>
          </w:tcPr>
          <w:p w:rsidR="00317E7C" w:rsidRPr="00317E7C" w:rsidRDefault="00317E7C" w:rsidP="00317E7C">
            <w:pPr>
              <w:tabs>
                <w:tab w:val="left" w:pos="284"/>
              </w:tabs>
              <w:rPr>
                <w:rFonts w:ascii="Times New Roman" w:eastAsia="Calibri" w:hAnsi="Times New Roman" w:cs="Times New Roman"/>
                <w:sz w:val="12"/>
                <w:szCs w:val="12"/>
              </w:rPr>
            </w:pPr>
            <w:r w:rsidRPr="00317E7C">
              <w:rPr>
                <w:rFonts w:ascii="Times New Roman" w:eastAsia="Calibri" w:hAnsi="Times New Roman" w:cs="Times New Roman"/>
                <w:sz w:val="12"/>
                <w:szCs w:val="12"/>
              </w:rPr>
              <w:t>1110,81466</w:t>
            </w:r>
          </w:p>
        </w:tc>
        <w:tc>
          <w:tcPr>
            <w:tcW w:w="559" w:type="pct"/>
          </w:tcPr>
          <w:p w:rsidR="00317E7C" w:rsidRPr="00317E7C" w:rsidRDefault="00317E7C" w:rsidP="00317E7C">
            <w:pPr>
              <w:tabs>
                <w:tab w:val="left" w:pos="284"/>
              </w:tabs>
              <w:rPr>
                <w:rFonts w:ascii="Times New Roman" w:eastAsia="Calibri" w:hAnsi="Times New Roman" w:cs="Times New Roman"/>
                <w:sz w:val="12"/>
                <w:szCs w:val="12"/>
              </w:rPr>
            </w:pPr>
          </w:p>
        </w:tc>
      </w:tr>
    </w:tbl>
    <w:p w:rsidR="00F16ADC" w:rsidRDefault="00F16ADC" w:rsidP="001B4C1F">
      <w:pPr>
        <w:tabs>
          <w:tab w:val="left" w:pos="284"/>
        </w:tabs>
        <w:spacing w:after="0" w:line="240" w:lineRule="auto"/>
        <w:rPr>
          <w:rFonts w:ascii="Times New Roman" w:eastAsia="Calibri" w:hAnsi="Times New Roman" w:cs="Times New Roman"/>
          <w:sz w:val="12"/>
          <w:szCs w:val="12"/>
        </w:rPr>
      </w:pPr>
    </w:p>
    <w:p w:rsidR="00977C72" w:rsidRDefault="00977C72" w:rsidP="001B4C1F">
      <w:pPr>
        <w:tabs>
          <w:tab w:val="left" w:pos="284"/>
        </w:tabs>
        <w:spacing w:after="0" w:line="240" w:lineRule="auto"/>
        <w:rPr>
          <w:rFonts w:ascii="Times New Roman" w:eastAsia="Calibri" w:hAnsi="Times New Roman" w:cs="Times New Roman"/>
          <w:sz w:val="12"/>
          <w:szCs w:val="12"/>
        </w:rPr>
      </w:pPr>
    </w:p>
    <w:p w:rsidR="00977C72" w:rsidRDefault="00977C72" w:rsidP="001B4C1F">
      <w:pPr>
        <w:tabs>
          <w:tab w:val="left" w:pos="284"/>
        </w:tabs>
        <w:spacing w:after="0" w:line="240" w:lineRule="auto"/>
        <w:rPr>
          <w:rFonts w:ascii="Times New Roman" w:eastAsia="Calibri" w:hAnsi="Times New Roman" w:cs="Times New Roman"/>
          <w:sz w:val="12"/>
          <w:szCs w:val="12"/>
        </w:rPr>
      </w:pPr>
    </w:p>
    <w:p w:rsidR="00977C72" w:rsidRDefault="00977C72" w:rsidP="001B4C1F">
      <w:pPr>
        <w:tabs>
          <w:tab w:val="left" w:pos="284"/>
        </w:tabs>
        <w:spacing w:after="0" w:line="240" w:lineRule="auto"/>
        <w:rPr>
          <w:rFonts w:ascii="Times New Roman" w:eastAsia="Calibri" w:hAnsi="Times New Roman" w:cs="Times New Roman"/>
          <w:sz w:val="12"/>
          <w:szCs w:val="12"/>
        </w:rPr>
      </w:pPr>
    </w:p>
    <w:p w:rsidR="00977C72" w:rsidRDefault="00977C72" w:rsidP="001B4C1F">
      <w:pPr>
        <w:tabs>
          <w:tab w:val="left" w:pos="284"/>
        </w:tabs>
        <w:spacing w:after="0" w:line="240" w:lineRule="auto"/>
        <w:rPr>
          <w:rFonts w:ascii="Times New Roman" w:eastAsia="Calibri" w:hAnsi="Times New Roman" w:cs="Times New Roman"/>
          <w:sz w:val="12"/>
          <w:szCs w:val="12"/>
        </w:rPr>
      </w:pPr>
    </w:p>
    <w:p w:rsidR="00D876D8" w:rsidRPr="001A509E" w:rsidRDefault="00D876D8" w:rsidP="00D876D8">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lastRenderedPageBreak/>
        <w:t>АДМИНИСТРАЦИЯ</w:t>
      </w:r>
    </w:p>
    <w:p w:rsidR="00D876D8" w:rsidRPr="001A509E" w:rsidRDefault="00D876D8" w:rsidP="00D876D8">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9228F4">
        <w:rPr>
          <w:rFonts w:ascii="Times New Roman" w:eastAsia="Calibri" w:hAnsi="Times New Roman" w:cs="Times New Roman"/>
          <w:b/>
          <w:sz w:val="12"/>
          <w:szCs w:val="12"/>
        </w:rPr>
        <w:t>ЛИПОВКА</w:t>
      </w:r>
    </w:p>
    <w:p w:rsidR="00D876D8" w:rsidRPr="001A509E" w:rsidRDefault="00D876D8" w:rsidP="00D876D8">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D876D8" w:rsidRPr="001A509E" w:rsidRDefault="00D876D8" w:rsidP="00D876D8">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D876D8" w:rsidRPr="001A509E" w:rsidRDefault="00D876D8" w:rsidP="00D876D8">
      <w:pPr>
        <w:tabs>
          <w:tab w:val="left" w:pos="284"/>
        </w:tabs>
        <w:spacing w:after="0" w:line="240" w:lineRule="auto"/>
        <w:jc w:val="center"/>
        <w:rPr>
          <w:rFonts w:ascii="Times New Roman" w:eastAsia="Calibri" w:hAnsi="Times New Roman" w:cs="Times New Roman"/>
          <w:sz w:val="12"/>
          <w:szCs w:val="12"/>
        </w:rPr>
      </w:pPr>
    </w:p>
    <w:p w:rsidR="00D876D8" w:rsidRPr="001A509E" w:rsidRDefault="00D876D8" w:rsidP="00D876D8">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D876D8" w:rsidRPr="001A509E" w:rsidRDefault="00D876D8" w:rsidP="00D876D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№36</w:t>
      </w:r>
    </w:p>
    <w:p w:rsidR="00D876D8" w:rsidRDefault="00D876D8" w:rsidP="00D876D8">
      <w:pPr>
        <w:tabs>
          <w:tab w:val="left" w:pos="284"/>
        </w:tabs>
        <w:spacing w:after="0" w:line="240" w:lineRule="auto"/>
        <w:ind w:firstLine="284"/>
        <w:jc w:val="center"/>
        <w:rPr>
          <w:rFonts w:ascii="Times New Roman" w:eastAsia="Calibri" w:hAnsi="Times New Roman" w:cs="Times New Roman"/>
          <w:b/>
          <w:sz w:val="12"/>
          <w:szCs w:val="12"/>
        </w:rPr>
      </w:pPr>
      <w:r w:rsidRPr="00D876D8">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Липовка </w:t>
      </w:r>
    </w:p>
    <w:p w:rsidR="00D876D8" w:rsidRDefault="00D876D8" w:rsidP="00D876D8">
      <w:pPr>
        <w:tabs>
          <w:tab w:val="left" w:pos="284"/>
        </w:tabs>
        <w:spacing w:after="0" w:line="240" w:lineRule="auto"/>
        <w:ind w:firstLine="284"/>
        <w:jc w:val="center"/>
        <w:rPr>
          <w:rFonts w:ascii="Times New Roman" w:eastAsia="Calibri" w:hAnsi="Times New Roman" w:cs="Times New Roman"/>
          <w:b/>
          <w:sz w:val="12"/>
          <w:szCs w:val="12"/>
        </w:rPr>
      </w:pPr>
      <w:r w:rsidRPr="00D876D8">
        <w:rPr>
          <w:rFonts w:ascii="Times New Roman" w:eastAsia="Calibri" w:hAnsi="Times New Roman" w:cs="Times New Roman"/>
          <w:b/>
          <w:sz w:val="12"/>
          <w:szCs w:val="12"/>
        </w:rPr>
        <w:t>муниципального района Сергиевский № 44 от 31.12.2015г.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2016-2018гг.</w:t>
      </w:r>
    </w:p>
    <w:p w:rsidR="00D876D8" w:rsidRDefault="00D876D8" w:rsidP="00D876D8">
      <w:pPr>
        <w:tabs>
          <w:tab w:val="left" w:pos="284"/>
        </w:tabs>
        <w:spacing w:after="0" w:line="240" w:lineRule="auto"/>
        <w:ind w:firstLine="284"/>
        <w:jc w:val="center"/>
        <w:rPr>
          <w:rFonts w:ascii="Times New Roman" w:eastAsia="Calibri" w:hAnsi="Times New Roman" w:cs="Times New Roman"/>
          <w:b/>
          <w:sz w:val="12"/>
          <w:szCs w:val="12"/>
        </w:rPr>
      </w:pP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Липовка, в целях уточнения объемов финансирования проводимых программных мероприятий, Администрация сельского поселения Липовка муниципального района Сергиевский</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b/>
          <w:sz w:val="12"/>
          <w:szCs w:val="12"/>
        </w:rPr>
      </w:pPr>
      <w:r w:rsidRPr="00D876D8">
        <w:rPr>
          <w:rFonts w:ascii="Times New Roman" w:eastAsia="Calibri" w:hAnsi="Times New Roman" w:cs="Times New Roman"/>
          <w:b/>
          <w:sz w:val="12"/>
          <w:szCs w:val="12"/>
        </w:rPr>
        <w:t>ПОСТАНОВЛЯЕТ:</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1.Внести изменения в Приложение к постановлению Администрации сельского поселения Липовка муниципального района Сергиевский № 44от 31.12.2015г. «Об утверждении муниципальной программы «Совершенствование муниципального управления  сельского поселения Липовка муниципального района Сергиевский» на 2016-2018гг. (далее - Программа) следующего содержания:</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Общий объем финансирования Программы составляет 4782,17199  тыс. руб.,  в том числе:</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 средства местного бюджета – 4125,45104 тыс.</w:t>
      </w:r>
      <w:r>
        <w:rPr>
          <w:rFonts w:ascii="Times New Roman" w:eastAsia="Calibri" w:hAnsi="Times New Roman" w:cs="Times New Roman"/>
          <w:sz w:val="12"/>
          <w:szCs w:val="12"/>
        </w:rPr>
        <w:t xml:space="preserve"> </w:t>
      </w:r>
      <w:r w:rsidRPr="00D876D8">
        <w:rPr>
          <w:rFonts w:ascii="Times New Roman" w:eastAsia="Calibri" w:hAnsi="Times New Roman" w:cs="Times New Roman"/>
          <w:sz w:val="12"/>
          <w:szCs w:val="12"/>
        </w:rPr>
        <w:t>рублей:</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2016 год – 1474,07819 тыс. руб.;</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2017 год –1214,28943 тыс. руб.;</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2018 год – 1437,08342 тыс. руб.</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 средств областного бюджета – 330,00930 тыс.</w:t>
      </w:r>
      <w:r>
        <w:rPr>
          <w:rFonts w:ascii="Times New Roman" w:eastAsia="Calibri" w:hAnsi="Times New Roman" w:cs="Times New Roman"/>
          <w:sz w:val="12"/>
          <w:szCs w:val="12"/>
        </w:rPr>
        <w:t xml:space="preserve"> </w:t>
      </w:r>
      <w:r w:rsidRPr="00D876D8">
        <w:rPr>
          <w:rFonts w:ascii="Times New Roman" w:eastAsia="Calibri" w:hAnsi="Times New Roman" w:cs="Times New Roman"/>
          <w:sz w:val="12"/>
          <w:szCs w:val="12"/>
        </w:rPr>
        <w:t>рублей:</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2016 год – 70,83734 тыс.</w:t>
      </w:r>
      <w:r>
        <w:rPr>
          <w:rFonts w:ascii="Times New Roman" w:eastAsia="Calibri" w:hAnsi="Times New Roman" w:cs="Times New Roman"/>
          <w:sz w:val="12"/>
          <w:szCs w:val="12"/>
        </w:rPr>
        <w:t xml:space="preserve"> </w:t>
      </w:r>
      <w:r w:rsidRPr="00D876D8">
        <w:rPr>
          <w:rFonts w:ascii="Times New Roman" w:eastAsia="Calibri" w:hAnsi="Times New Roman" w:cs="Times New Roman"/>
          <w:sz w:val="12"/>
          <w:szCs w:val="12"/>
        </w:rPr>
        <w:t>руб.;</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2017 год – 259,17196 тыс.</w:t>
      </w:r>
      <w:r>
        <w:rPr>
          <w:rFonts w:ascii="Times New Roman" w:eastAsia="Calibri" w:hAnsi="Times New Roman" w:cs="Times New Roman"/>
          <w:sz w:val="12"/>
          <w:szCs w:val="12"/>
        </w:rPr>
        <w:t xml:space="preserve"> </w:t>
      </w:r>
      <w:r w:rsidRPr="00D876D8">
        <w:rPr>
          <w:rFonts w:ascii="Times New Roman" w:eastAsia="Calibri" w:hAnsi="Times New Roman" w:cs="Times New Roman"/>
          <w:sz w:val="12"/>
          <w:szCs w:val="12"/>
        </w:rPr>
        <w:t>руб.</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D876D8">
        <w:rPr>
          <w:rFonts w:ascii="Times New Roman" w:eastAsia="Calibri" w:hAnsi="Times New Roman" w:cs="Times New Roman"/>
          <w:sz w:val="12"/>
          <w:szCs w:val="12"/>
        </w:rPr>
        <w:t>руб.</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 средства федерального бюджета – 234,90000 тыс.</w:t>
      </w:r>
      <w:r>
        <w:rPr>
          <w:rFonts w:ascii="Times New Roman" w:eastAsia="Calibri" w:hAnsi="Times New Roman" w:cs="Times New Roman"/>
          <w:sz w:val="12"/>
          <w:szCs w:val="12"/>
        </w:rPr>
        <w:t xml:space="preserve"> </w:t>
      </w:r>
      <w:r w:rsidRPr="00D876D8">
        <w:rPr>
          <w:rFonts w:ascii="Times New Roman" w:eastAsia="Calibri" w:hAnsi="Times New Roman" w:cs="Times New Roman"/>
          <w:sz w:val="12"/>
          <w:szCs w:val="12"/>
        </w:rPr>
        <w:t>рублей:</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2016 год – 77,20000 тыс. руб.;</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2017 год- 74,50000 тыс. руб.;</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2018 год- 83,20000 тыс. руб.</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 внебюджетные средства – 91,81165 тыс.</w:t>
      </w:r>
      <w:r>
        <w:rPr>
          <w:rFonts w:ascii="Times New Roman" w:eastAsia="Calibri" w:hAnsi="Times New Roman" w:cs="Times New Roman"/>
          <w:sz w:val="12"/>
          <w:szCs w:val="12"/>
        </w:rPr>
        <w:t xml:space="preserve"> </w:t>
      </w:r>
      <w:r w:rsidRPr="00D876D8">
        <w:rPr>
          <w:rFonts w:ascii="Times New Roman" w:eastAsia="Calibri" w:hAnsi="Times New Roman" w:cs="Times New Roman"/>
          <w:sz w:val="12"/>
          <w:szCs w:val="12"/>
        </w:rPr>
        <w:t>рублей:</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2016 год – 34,16638 тыс. руб.;</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2017 год- 22,67061 тыс. руб.;</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2018 год- 34,97466 тыс. руб.</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2.Опубликовать настоящее Постановление в газете «Сергиевский вестник».</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D876D8" w:rsidRPr="00D876D8" w:rsidRDefault="00D876D8" w:rsidP="00D876D8">
      <w:pPr>
        <w:tabs>
          <w:tab w:val="left" w:pos="284"/>
        </w:tabs>
        <w:spacing w:after="0" w:line="240" w:lineRule="auto"/>
        <w:ind w:firstLine="284"/>
        <w:jc w:val="right"/>
        <w:rPr>
          <w:rFonts w:ascii="Times New Roman" w:eastAsia="Calibri" w:hAnsi="Times New Roman" w:cs="Times New Roman"/>
          <w:sz w:val="12"/>
          <w:szCs w:val="12"/>
        </w:rPr>
      </w:pPr>
      <w:r w:rsidRPr="00D876D8">
        <w:rPr>
          <w:rFonts w:ascii="Times New Roman" w:eastAsia="Calibri" w:hAnsi="Times New Roman" w:cs="Times New Roman"/>
          <w:sz w:val="12"/>
          <w:szCs w:val="12"/>
        </w:rPr>
        <w:t>Глава сельского поселения Липовка</w:t>
      </w:r>
    </w:p>
    <w:p w:rsidR="00D876D8" w:rsidRDefault="00D876D8" w:rsidP="00D876D8">
      <w:pPr>
        <w:tabs>
          <w:tab w:val="left" w:pos="284"/>
        </w:tabs>
        <w:spacing w:after="0" w:line="240" w:lineRule="auto"/>
        <w:jc w:val="right"/>
        <w:rPr>
          <w:rFonts w:ascii="Times New Roman" w:eastAsia="Calibri" w:hAnsi="Times New Roman" w:cs="Times New Roman"/>
          <w:sz w:val="12"/>
          <w:szCs w:val="12"/>
        </w:rPr>
      </w:pPr>
      <w:r w:rsidRPr="00D876D8">
        <w:rPr>
          <w:rFonts w:ascii="Times New Roman" w:eastAsia="Calibri" w:hAnsi="Times New Roman" w:cs="Times New Roman"/>
          <w:sz w:val="12"/>
          <w:szCs w:val="12"/>
        </w:rPr>
        <w:t>муниципального района Сергиевский</w:t>
      </w:r>
    </w:p>
    <w:p w:rsidR="00F16ADC" w:rsidRDefault="00D876D8" w:rsidP="00D876D8">
      <w:pPr>
        <w:tabs>
          <w:tab w:val="left" w:pos="284"/>
        </w:tabs>
        <w:spacing w:after="0" w:line="240" w:lineRule="auto"/>
        <w:jc w:val="right"/>
        <w:rPr>
          <w:rFonts w:ascii="Times New Roman" w:eastAsia="Calibri" w:hAnsi="Times New Roman" w:cs="Times New Roman"/>
          <w:sz w:val="12"/>
          <w:szCs w:val="12"/>
        </w:rPr>
      </w:pPr>
      <w:r w:rsidRPr="00D876D8">
        <w:rPr>
          <w:rFonts w:ascii="Times New Roman" w:eastAsia="Calibri" w:hAnsi="Times New Roman" w:cs="Times New Roman"/>
          <w:sz w:val="12"/>
          <w:szCs w:val="12"/>
        </w:rPr>
        <w:t>Вершинин С.И.</w:t>
      </w:r>
    </w:p>
    <w:p w:rsidR="00D876D8" w:rsidRDefault="00D876D8" w:rsidP="00D876D8">
      <w:pPr>
        <w:tabs>
          <w:tab w:val="left" w:pos="284"/>
        </w:tabs>
        <w:spacing w:after="0" w:line="240" w:lineRule="auto"/>
        <w:jc w:val="right"/>
        <w:rPr>
          <w:rFonts w:ascii="Times New Roman" w:eastAsia="Calibri" w:hAnsi="Times New Roman" w:cs="Times New Roman"/>
          <w:sz w:val="12"/>
          <w:szCs w:val="12"/>
        </w:rPr>
      </w:pPr>
    </w:p>
    <w:p w:rsidR="00D876D8" w:rsidRPr="009F3675" w:rsidRDefault="00D876D8" w:rsidP="00D876D8">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Приложение № 1</w:t>
      </w:r>
    </w:p>
    <w:p w:rsidR="00D876D8" w:rsidRPr="009F3675" w:rsidRDefault="00D876D8" w:rsidP="00D876D8">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к Постановлению администрации</w:t>
      </w:r>
    </w:p>
    <w:p w:rsidR="00D876D8" w:rsidRPr="009F3675" w:rsidRDefault="00D876D8" w:rsidP="00D876D8">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 xml:space="preserve">сельского поселения </w:t>
      </w:r>
      <w:r w:rsidRPr="00317E7C">
        <w:rPr>
          <w:rFonts w:ascii="Times New Roman" w:eastAsia="Calibri" w:hAnsi="Times New Roman" w:cs="Times New Roman"/>
          <w:i/>
          <w:sz w:val="12"/>
          <w:szCs w:val="12"/>
        </w:rPr>
        <w:t>Липовка</w:t>
      </w:r>
    </w:p>
    <w:p w:rsidR="00D876D8" w:rsidRPr="009F3675" w:rsidRDefault="00D876D8" w:rsidP="00D876D8">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муниципального района Сергиевский</w:t>
      </w:r>
    </w:p>
    <w:p w:rsidR="00D876D8" w:rsidRPr="00D876D8" w:rsidRDefault="00D876D8" w:rsidP="00D876D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№36 от "17</w:t>
      </w:r>
      <w:r w:rsidRPr="009F3675">
        <w:rPr>
          <w:rFonts w:ascii="Times New Roman" w:eastAsia="Calibri" w:hAnsi="Times New Roman" w:cs="Times New Roman"/>
          <w:i/>
          <w:sz w:val="12"/>
          <w:szCs w:val="12"/>
        </w:rPr>
        <w:t>" июля 2018 г.</w:t>
      </w:r>
    </w:p>
    <w:tbl>
      <w:tblPr>
        <w:tblStyle w:val="212"/>
        <w:tblW w:w="7513" w:type="dxa"/>
        <w:tblInd w:w="108" w:type="dxa"/>
        <w:tblLook w:val="01C0" w:firstRow="0" w:lastRow="1" w:firstColumn="1" w:lastColumn="1" w:noHBand="0" w:noVBand="0"/>
      </w:tblPr>
      <w:tblGrid>
        <w:gridCol w:w="378"/>
        <w:gridCol w:w="4584"/>
        <w:gridCol w:w="850"/>
        <w:gridCol w:w="851"/>
        <w:gridCol w:w="850"/>
      </w:tblGrid>
      <w:tr w:rsidR="00D876D8" w:rsidRPr="00D876D8" w:rsidTr="00D876D8">
        <w:trPr>
          <w:trHeight w:val="20"/>
        </w:trPr>
        <w:tc>
          <w:tcPr>
            <w:tcW w:w="378" w:type="dxa"/>
            <w:vMerge w:val="restart"/>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 xml:space="preserve">№ </w:t>
            </w:r>
            <w:proofErr w:type="gramStart"/>
            <w:r w:rsidRPr="00D876D8">
              <w:rPr>
                <w:rFonts w:ascii="Times New Roman" w:eastAsia="Calibri" w:hAnsi="Times New Roman" w:cs="Times New Roman"/>
                <w:sz w:val="12"/>
                <w:szCs w:val="12"/>
              </w:rPr>
              <w:t>п</w:t>
            </w:r>
            <w:proofErr w:type="gramEnd"/>
            <w:r w:rsidRPr="00D876D8">
              <w:rPr>
                <w:rFonts w:ascii="Times New Roman" w:eastAsia="Calibri" w:hAnsi="Times New Roman" w:cs="Times New Roman"/>
                <w:sz w:val="12"/>
                <w:szCs w:val="12"/>
              </w:rPr>
              <w:t>/п</w:t>
            </w:r>
          </w:p>
        </w:tc>
        <w:tc>
          <w:tcPr>
            <w:tcW w:w="4584" w:type="dxa"/>
            <w:vMerge w:val="restart"/>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Наименование мероприятия</w:t>
            </w:r>
          </w:p>
          <w:p w:rsidR="00D876D8" w:rsidRPr="00D876D8" w:rsidRDefault="00D876D8" w:rsidP="00D876D8">
            <w:pPr>
              <w:tabs>
                <w:tab w:val="left" w:pos="284"/>
              </w:tabs>
              <w:rPr>
                <w:rFonts w:ascii="Times New Roman" w:eastAsia="Calibri" w:hAnsi="Times New Roman" w:cs="Times New Roman"/>
                <w:sz w:val="12"/>
                <w:szCs w:val="12"/>
              </w:rPr>
            </w:pPr>
          </w:p>
        </w:tc>
        <w:tc>
          <w:tcPr>
            <w:tcW w:w="2551" w:type="dxa"/>
            <w:gridSpan w:val="3"/>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Годы реализации</w:t>
            </w:r>
          </w:p>
        </w:tc>
      </w:tr>
      <w:tr w:rsidR="00D876D8" w:rsidRPr="00D876D8" w:rsidTr="00D876D8">
        <w:trPr>
          <w:trHeight w:val="20"/>
        </w:trPr>
        <w:tc>
          <w:tcPr>
            <w:tcW w:w="378" w:type="dxa"/>
            <w:vMerge/>
            <w:hideMark/>
          </w:tcPr>
          <w:p w:rsidR="00D876D8" w:rsidRPr="00D876D8" w:rsidRDefault="00D876D8" w:rsidP="00D876D8">
            <w:pPr>
              <w:tabs>
                <w:tab w:val="left" w:pos="284"/>
              </w:tabs>
              <w:rPr>
                <w:rFonts w:ascii="Times New Roman" w:eastAsia="Calibri" w:hAnsi="Times New Roman" w:cs="Times New Roman"/>
                <w:sz w:val="12"/>
                <w:szCs w:val="12"/>
              </w:rPr>
            </w:pPr>
          </w:p>
        </w:tc>
        <w:tc>
          <w:tcPr>
            <w:tcW w:w="4584" w:type="dxa"/>
            <w:vMerge/>
            <w:hideMark/>
          </w:tcPr>
          <w:p w:rsidR="00D876D8" w:rsidRPr="00D876D8" w:rsidRDefault="00D876D8" w:rsidP="00D876D8">
            <w:pPr>
              <w:tabs>
                <w:tab w:val="left" w:pos="284"/>
              </w:tabs>
              <w:rPr>
                <w:rFonts w:ascii="Times New Roman" w:eastAsia="Calibri" w:hAnsi="Times New Roman" w:cs="Times New Roman"/>
                <w:sz w:val="12"/>
                <w:szCs w:val="12"/>
              </w:rPr>
            </w:pPr>
          </w:p>
        </w:tc>
        <w:tc>
          <w:tcPr>
            <w:tcW w:w="850"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D876D8">
              <w:rPr>
                <w:rFonts w:ascii="Times New Roman" w:eastAsia="Calibri" w:hAnsi="Times New Roman" w:cs="Times New Roman"/>
                <w:sz w:val="12"/>
                <w:szCs w:val="12"/>
              </w:rPr>
              <w:t>руб.</w:t>
            </w:r>
          </w:p>
        </w:tc>
        <w:tc>
          <w:tcPr>
            <w:tcW w:w="851"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D876D8">
              <w:rPr>
                <w:rFonts w:ascii="Times New Roman" w:eastAsia="Calibri" w:hAnsi="Times New Roman" w:cs="Times New Roman"/>
                <w:sz w:val="12"/>
                <w:szCs w:val="12"/>
              </w:rPr>
              <w:t>руб.</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D876D8">
              <w:rPr>
                <w:rFonts w:ascii="Times New Roman" w:eastAsia="Calibri" w:hAnsi="Times New Roman" w:cs="Times New Roman"/>
                <w:sz w:val="12"/>
                <w:szCs w:val="12"/>
              </w:rPr>
              <w:t>руб.</w:t>
            </w:r>
          </w:p>
        </w:tc>
      </w:tr>
      <w:tr w:rsidR="00D876D8" w:rsidRPr="00D876D8" w:rsidTr="00D876D8">
        <w:trPr>
          <w:trHeight w:val="20"/>
        </w:trPr>
        <w:tc>
          <w:tcPr>
            <w:tcW w:w="378"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w:t>
            </w:r>
          </w:p>
        </w:tc>
        <w:tc>
          <w:tcPr>
            <w:tcW w:w="458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575,88531</w:t>
            </w:r>
          </w:p>
        </w:tc>
        <w:tc>
          <w:tcPr>
            <w:tcW w:w="851"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621,04332</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530,20044</w:t>
            </w:r>
          </w:p>
        </w:tc>
      </w:tr>
      <w:tr w:rsidR="00D876D8" w:rsidRPr="00D876D8" w:rsidTr="00D876D8">
        <w:trPr>
          <w:trHeight w:val="20"/>
        </w:trPr>
        <w:tc>
          <w:tcPr>
            <w:tcW w:w="378"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2</w:t>
            </w:r>
          </w:p>
        </w:tc>
        <w:tc>
          <w:tcPr>
            <w:tcW w:w="458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Функционирование местных администраций</w:t>
            </w:r>
          </w:p>
        </w:tc>
        <w:tc>
          <w:tcPr>
            <w:tcW w:w="850"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670,32661</w:t>
            </w:r>
          </w:p>
        </w:tc>
        <w:tc>
          <w:tcPr>
            <w:tcW w:w="851"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597,32436</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619,31506</w:t>
            </w:r>
          </w:p>
        </w:tc>
      </w:tr>
      <w:tr w:rsidR="00D876D8" w:rsidRPr="00D876D8" w:rsidTr="00D876D8">
        <w:trPr>
          <w:trHeight w:val="20"/>
        </w:trPr>
        <w:tc>
          <w:tcPr>
            <w:tcW w:w="378"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3</w:t>
            </w:r>
          </w:p>
        </w:tc>
        <w:tc>
          <w:tcPr>
            <w:tcW w:w="458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74,48500</w:t>
            </w:r>
          </w:p>
        </w:tc>
        <w:tc>
          <w:tcPr>
            <w:tcW w:w="851"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0,00000</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0,00000</w:t>
            </w:r>
          </w:p>
        </w:tc>
      </w:tr>
      <w:tr w:rsidR="00D876D8" w:rsidRPr="00D876D8" w:rsidTr="00D876D8">
        <w:trPr>
          <w:trHeight w:val="20"/>
        </w:trPr>
        <w:tc>
          <w:tcPr>
            <w:tcW w:w="378"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4</w:t>
            </w:r>
          </w:p>
        </w:tc>
        <w:tc>
          <w:tcPr>
            <w:tcW w:w="458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3,78904</w:t>
            </w:r>
          </w:p>
        </w:tc>
        <w:tc>
          <w:tcPr>
            <w:tcW w:w="851"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3,40026</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3,32630</w:t>
            </w:r>
          </w:p>
        </w:tc>
      </w:tr>
      <w:tr w:rsidR="00D876D8" w:rsidRPr="00D876D8" w:rsidTr="00D876D8">
        <w:trPr>
          <w:trHeight w:val="20"/>
        </w:trPr>
        <w:tc>
          <w:tcPr>
            <w:tcW w:w="378"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5</w:t>
            </w:r>
          </w:p>
        </w:tc>
        <w:tc>
          <w:tcPr>
            <w:tcW w:w="458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Осуществление полномочий по определению поставщико</w:t>
            </w:r>
            <w:proofErr w:type="gramStart"/>
            <w:r w:rsidRPr="00D876D8">
              <w:rPr>
                <w:rFonts w:ascii="Times New Roman" w:eastAsia="Calibri" w:hAnsi="Times New Roman" w:cs="Times New Roman"/>
                <w:sz w:val="12"/>
                <w:szCs w:val="12"/>
              </w:rPr>
              <w:t>в(</w:t>
            </w:r>
            <w:proofErr w:type="gramEnd"/>
            <w:r w:rsidRPr="00D876D8">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1,93610</w:t>
            </w:r>
          </w:p>
        </w:tc>
        <w:tc>
          <w:tcPr>
            <w:tcW w:w="851"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2,36739</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3,46053</w:t>
            </w:r>
          </w:p>
        </w:tc>
      </w:tr>
      <w:tr w:rsidR="00D876D8" w:rsidRPr="00D876D8" w:rsidTr="00D876D8">
        <w:trPr>
          <w:trHeight w:val="20"/>
        </w:trPr>
        <w:tc>
          <w:tcPr>
            <w:tcW w:w="378"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6</w:t>
            </w:r>
          </w:p>
        </w:tc>
        <w:tc>
          <w:tcPr>
            <w:tcW w:w="458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6,89962</w:t>
            </w:r>
          </w:p>
        </w:tc>
        <w:tc>
          <w:tcPr>
            <w:tcW w:w="851"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7,62965</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10,81207</w:t>
            </w:r>
          </w:p>
        </w:tc>
      </w:tr>
      <w:tr w:rsidR="00D876D8" w:rsidRPr="00D876D8" w:rsidTr="00D876D8">
        <w:trPr>
          <w:trHeight w:val="20"/>
        </w:trPr>
        <w:tc>
          <w:tcPr>
            <w:tcW w:w="378"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7</w:t>
            </w:r>
          </w:p>
        </w:tc>
        <w:tc>
          <w:tcPr>
            <w:tcW w:w="458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D876D8">
              <w:rPr>
                <w:rFonts w:ascii="Times New Roman" w:eastAsia="Calibri" w:hAnsi="Times New Roman" w:cs="Times New Roman"/>
                <w:sz w:val="12"/>
                <w:szCs w:val="12"/>
              </w:rPr>
              <w:t>контроля за</w:t>
            </w:r>
            <w:proofErr w:type="gramEnd"/>
            <w:r w:rsidRPr="00D876D8">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36,14095</w:t>
            </w:r>
          </w:p>
        </w:tc>
        <w:tc>
          <w:tcPr>
            <w:tcW w:w="851"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39,96482</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56,63461</w:t>
            </w:r>
          </w:p>
        </w:tc>
      </w:tr>
      <w:tr w:rsidR="00D876D8" w:rsidRPr="00D876D8" w:rsidTr="00D876D8">
        <w:trPr>
          <w:trHeight w:val="20"/>
        </w:trPr>
        <w:tc>
          <w:tcPr>
            <w:tcW w:w="378"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8</w:t>
            </w:r>
          </w:p>
        </w:tc>
        <w:tc>
          <w:tcPr>
            <w:tcW w:w="458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1,62091</w:t>
            </w:r>
          </w:p>
        </w:tc>
        <w:tc>
          <w:tcPr>
            <w:tcW w:w="851"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1,81074</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2,83724</w:t>
            </w:r>
          </w:p>
        </w:tc>
      </w:tr>
      <w:tr w:rsidR="00D876D8" w:rsidRPr="00D876D8" w:rsidTr="00D876D8">
        <w:trPr>
          <w:trHeight w:val="20"/>
        </w:trPr>
        <w:tc>
          <w:tcPr>
            <w:tcW w:w="378"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9</w:t>
            </w:r>
          </w:p>
        </w:tc>
        <w:tc>
          <w:tcPr>
            <w:tcW w:w="458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150,30000</w:t>
            </w:r>
          </w:p>
        </w:tc>
        <w:tc>
          <w:tcPr>
            <w:tcW w:w="851"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150,30000</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150,30000</w:t>
            </w:r>
          </w:p>
        </w:tc>
      </w:tr>
      <w:tr w:rsidR="00D876D8" w:rsidRPr="00D876D8" w:rsidTr="00D876D8">
        <w:trPr>
          <w:trHeight w:val="20"/>
        </w:trPr>
        <w:tc>
          <w:tcPr>
            <w:tcW w:w="378"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10</w:t>
            </w:r>
          </w:p>
        </w:tc>
        <w:tc>
          <w:tcPr>
            <w:tcW w:w="458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 xml:space="preserve">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w:t>
            </w:r>
            <w:r w:rsidRPr="00D876D8">
              <w:rPr>
                <w:rFonts w:ascii="Times New Roman" w:eastAsia="Calibri" w:hAnsi="Times New Roman" w:cs="Times New Roman"/>
                <w:sz w:val="12"/>
                <w:szCs w:val="12"/>
              </w:rPr>
              <w:lastRenderedPageBreak/>
              <w:t>информации в государственном адресном реестре*</w:t>
            </w:r>
          </w:p>
        </w:tc>
        <w:tc>
          <w:tcPr>
            <w:tcW w:w="850"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6,89962</w:t>
            </w:r>
          </w:p>
        </w:tc>
        <w:tc>
          <w:tcPr>
            <w:tcW w:w="851"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7,62965</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10,81207</w:t>
            </w:r>
          </w:p>
        </w:tc>
      </w:tr>
      <w:tr w:rsidR="00D876D8" w:rsidRPr="00D876D8" w:rsidTr="00D876D8">
        <w:trPr>
          <w:trHeight w:val="20"/>
        </w:trPr>
        <w:tc>
          <w:tcPr>
            <w:tcW w:w="378"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11</w:t>
            </w:r>
          </w:p>
        </w:tc>
        <w:tc>
          <w:tcPr>
            <w:tcW w:w="458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11,49937</w:t>
            </w:r>
          </w:p>
        </w:tc>
        <w:tc>
          <w:tcPr>
            <w:tcW w:w="851"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12,71608</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18,02012</w:t>
            </w:r>
          </w:p>
        </w:tc>
      </w:tr>
      <w:tr w:rsidR="00D876D8" w:rsidRPr="00D876D8" w:rsidTr="00D876D8">
        <w:trPr>
          <w:trHeight w:val="20"/>
        </w:trPr>
        <w:tc>
          <w:tcPr>
            <w:tcW w:w="378"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12</w:t>
            </w:r>
          </w:p>
        </w:tc>
        <w:tc>
          <w:tcPr>
            <w:tcW w:w="458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11,49937</w:t>
            </w:r>
          </w:p>
        </w:tc>
        <w:tc>
          <w:tcPr>
            <w:tcW w:w="851"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12,71608</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18,02012</w:t>
            </w:r>
          </w:p>
        </w:tc>
      </w:tr>
      <w:tr w:rsidR="00D876D8" w:rsidRPr="00D876D8" w:rsidTr="00D876D8">
        <w:trPr>
          <w:trHeight w:val="20"/>
        </w:trPr>
        <w:tc>
          <w:tcPr>
            <w:tcW w:w="378"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13</w:t>
            </w:r>
          </w:p>
        </w:tc>
        <w:tc>
          <w:tcPr>
            <w:tcW w:w="458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Первичный воинский учет</w:t>
            </w:r>
          </w:p>
        </w:tc>
        <w:tc>
          <w:tcPr>
            <w:tcW w:w="850"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77,20000</w:t>
            </w:r>
          </w:p>
        </w:tc>
        <w:tc>
          <w:tcPr>
            <w:tcW w:w="851"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74,50000</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83,20000</w:t>
            </w:r>
          </w:p>
        </w:tc>
      </w:tr>
      <w:tr w:rsidR="00D876D8" w:rsidRPr="00D876D8" w:rsidTr="00D876D8">
        <w:trPr>
          <w:trHeight w:val="20"/>
        </w:trPr>
        <w:tc>
          <w:tcPr>
            <w:tcW w:w="378"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14</w:t>
            </w:r>
          </w:p>
        </w:tc>
        <w:tc>
          <w:tcPr>
            <w:tcW w:w="458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Госпошлина</w:t>
            </w:r>
          </w:p>
        </w:tc>
        <w:tc>
          <w:tcPr>
            <w:tcW w:w="850"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0,00000</w:t>
            </w:r>
          </w:p>
        </w:tc>
        <w:tc>
          <w:tcPr>
            <w:tcW w:w="851"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0,00000</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0,00000</w:t>
            </w:r>
          </w:p>
        </w:tc>
      </w:tr>
      <w:tr w:rsidR="00D876D8" w:rsidRPr="00D876D8" w:rsidTr="00D876D8">
        <w:trPr>
          <w:trHeight w:val="20"/>
        </w:trPr>
        <w:tc>
          <w:tcPr>
            <w:tcW w:w="378"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15</w:t>
            </w:r>
          </w:p>
        </w:tc>
        <w:tc>
          <w:tcPr>
            <w:tcW w:w="458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Обслуживание муниципального долга</w:t>
            </w:r>
          </w:p>
        </w:tc>
        <w:tc>
          <w:tcPr>
            <w:tcW w:w="850"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0,00000</w:t>
            </w:r>
          </w:p>
        </w:tc>
        <w:tc>
          <w:tcPr>
            <w:tcW w:w="851"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0,00000</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5,00000</w:t>
            </w:r>
          </w:p>
        </w:tc>
      </w:tr>
      <w:tr w:rsidR="00D876D8" w:rsidRPr="00D876D8" w:rsidTr="00D876D8">
        <w:trPr>
          <w:trHeight w:val="20"/>
        </w:trPr>
        <w:tc>
          <w:tcPr>
            <w:tcW w:w="378"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16</w:t>
            </w:r>
          </w:p>
        </w:tc>
        <w:tc>
          <w:tcPr>
            <w:tcW w:w="458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Субсидии по итогам работы поселений</w:t>
            </w:r>
          </w:p>
        </w:tc>
        <w:tc>
          <w:tcPr>
            <w:tcW w:w="850"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27,80000</w:t>
            </w:r>
          </w:p>
        </w:tc>
        <w:tc>
          <w:tcPr>
            <w:tcW w:w="851"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0,00000</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0,00000</w:t>
            </w:r>
          </w:p>
        </w:tc>
      </w:tr>
      <w:tr w:rsidR="00D876D8" w:rsidRPr="00D876D8" w:rsidTr="00D876D8">
        <w:trPr>
          <w:trHeight w:val="20"/>
        </w:trPr>
        <w:tc>
          <w:tcPr>
            <w:tcW w:w="378"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17</w:t>
            </w:r>
          </w:p>
        </w:tc>
        <w:tc>
          <w:tcPr>
            <w:tcW w:w="458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0,00000</w:t>
            </w:r>
          </w:p>
        </w:tc>
        <w:tc>
          <w:tcPr>
            <w:tcW w:w="851"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12,47965</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10,81208</w:t>
            </w:r>
          </w:p>
        </w:tc>
      </w:tr>
      <w:tr w:rsidR="00D876D8" w:rsidRPr="00D876D8" w:rsidTr="00D876D8">
        <w:trPr>
          <w:trHeight w:val="20"/>
        </w:trPr>
        <w:tc>
          <w:tcPr>
            <w:tcW w:w="378"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18</w:t>
            </w:r>
          </w:p>
        </w:tc>
        <w:tc>
          <w:tcPr>
            <w:tcW w:w="458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0,00000</w:t>
            </w:r>
          </w:p>
        </w:tc>
        <w:tc>
          <w:tcPr>
            <w:tcW w:w="851"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0,00000</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5,75744</w:t>
            </w:r>
          </w:p>
        </w:tc>
      </w:tr>
      <w:tr w:rsidR="00D876D8" w:rsidRPr="00D876D8" w:rsidTr="00D876D8">
        <w:trPr>
          <w:trHeight w:val="20"/>
        </w:trPr>
        <w:tc>
          <w:tcPr>
            <w:tcW w:w="378"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19</w:t>
            </w:r>
          </w:p>
        </w:tc>
        <w:tc>
          <w:tcPr>
            <w:tcW w:w="458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Прочие мероприятия</w:t>
            </w:r>
          </w:p>
        </w:tc>
        <w:tc>
          <w:tcPr>
            <w:tcW w:w="850"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0,00000</w:t>
            </w:r>
          </w:p>
        </w:tc>
        <w:tc>
          <w:tcPr>
            <w:tcW w:w="851"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26,75000</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26,75000</w:t>
            </w:r>
          </w:p>
        </w:tc>
      </w:tr>
      <w:tr w:rsidR="00D876D8" w:rsidRPr="00D876D8" w:rsidTr="00D876D8">
        <w:trPr>
          <w:trHeight w:val="20"/>
        </w:trPr>
        <w:tc>
          <w:tcPr>
            <w:tcW w:w="378" w:type="dxa"/>
          </w:tcPr>
          <w:p w:rsidR="00D876D8" w:rsidRPr="00D876D8" w:rsidRDefault="00D876D8" w:rsidP="00D876D8">
            <w:pPr>
              <w:tabs>
                <w:tab w:val="left" w:pos="284"/>
              </w:tabs>
              <w:rPr>
                <w:rFonts w:ascii="Times New Roman" w:eastAsia="Calibri" w:hAnsi="Times New Roman" w:cs="Times New Roman"/>
                <w:sz w:val="12"/>
                <w:szCs w:val="12"/>
              </w:rPr>
            </w:pPr>
          </w:p>
        </w:tc>
        <w:tc>
          <w:tcPr>
            <w:tcW w:w="4584"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За счет средств местного бюджета:</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1474,07819</w:t>
            </w:r>
          </w:p>
        </w:tc>
        <w:tc>
          <w:tcPr>
            <w:tcW w:w="851"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1214,28943</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1437,08342</w:t>
            </w:r>
          </w:p>
        </w:tc>
      </w:tr>
      <w:tr w:rsidR="00D876D8" w:rsidRPr="00D876D8" w:rsidTr="00D876D8">
        <w:trPr>
          <w:trHeight w:val="20"/>
        </w:trPr>
        <w:tc>
          <w:tcPr>
            <w:tcW w:w="378" w:type="dxa"/>
          </w:tcPr>
          <w:p w:rsidR="00D876D8" w:rsidRPr="00D876D8" w:rsidRDefault="00D876D8" w:rsidP="00D876D8">
            <w:pPr>
              <w:tabs>
                <w:tab w:val="left" w:pos="284"/>
              </w:tabs>
              <w:rPr>
                <w:rFonts w:ascii="Times New Roman" w:eastAsia="Calibri" w:hAnsi="Times New Roman" w:cs="Times New Roman"/>
                <w:sz w:val="12"/>
                <w:szCs w:val="12"/>
              </w:rPr>
            </w:pPr>
          </w:p>
        </w:tc>
        <w:tc>
          <w:tcPr>
            <w:tcW w:w="4584"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За счет внебюджетных средств:</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34,16638</w:t>
            </w:r>
          </w:p>
        </w:tc>
        <w:tc>
          <w:tcPr>
            <w:tcW w:w="851"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22,67061</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34,97466</w:t>
            </w:r>
          </w:p>
        </w:tc>
      </w:tr>
      <w:tr w:rsidR="00D876D8" w:rsidRPr="00D876D8" w:rsidTr="00D876D8">
        <w:trPr>
          <w:trHeight w:val="20"/>
        </w:trPr>
        <w:tc>
          <w:tcPr>
            <w:tcW w:w="378" w:type="dxa"/>
          </w:tcPr>
          <w:p w:rsidR="00D876D8" w:rsidRPr="00D876D8" w:rsidRDefault="00D876D8" w:rsidP="00D876D8">
            <w:pPr>
              <w:tabs>
                <w:tab w:val="left" w:pos="284"/>
              </w:tabs>
              <w:rPr>
                <w:rFonts w:ascii="Times New Roman" w:eastAsia="Calibri" w:hAnsi="Times New Roman" w:cs="Times New Roman"/>
                <w:sz w:val="12"/>
                <w:szCs w:val="12"/>
              </w:rPr>
            </w:pPr>
          </w:p>
        </w:tc>
        <w:tc>
          <w:tcPr>
            <w:tcW w:w="4584"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За счет средств областного бюджета:</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70,83734</w:t>
            </w:r>
          </w:p>
        </w:tc>
        <w:tc>
          <w:tcPr>
            <w:tcW w:w="851"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259,17196</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0,00000</w:t>
            </w:r>
          </w:p>
        </w:tc>
      </w:tr>
      <w:tr w:rsidR="00D876D8" w:rsidRPr="00D876D8" w:rsidTr="00D876D8">
        <w:trPr>
          <w:trHeight w:val="20"/>
        </w:trPr>
        <w:tc>
          <w:tcPr>
            <w:tcW w:w="378" w:type="dxa"/>
          </w:tcPr>
          <w:p w:rsidR="00D876D8" w:rsidRPr="00D876D8" w:rsidRDefault="00D876D8" w:rsidP="00D876D8">
            <w:pPr>
              <w:tabs>
                <w:tab w:val="left" w:pos="284"/>
              </w:tabs>
              <w:rPr>
                <w:rFonts w:ascii="Times New Roman" w:eastAsia="Calibri" w:hAnsi="Times New Roman" w:cs="Times New Roman"/>
                <w:sz w:val="12"/>
                <w:szCs w:val="12"/>
              </w:rPr>
            </w:pPr>
          </w:p>
        </w:tc>
        <w:tc>
          <w:tcPr>
            <w:tcW w:w="4584"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За счет средств федерального бюджета:</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77,20000</w:t>
            </w:r>
          </w:p>
        </w:tc>
        <w:tc>
          <w:tcPr>
            <w:tcW w:w="851"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74,50000</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83,20000</w:t>
            </w:r>
          </w:p>
        </w:tc>
      </w:tr>
      <w:tr w:rsidR="00D876D8" w:rsidRPr="00D876D8" w:rsidTr="00D876D8">
        <w:trPr>
          <w:trHeight w:val="20"/>
        </w:trPr>
        <w:tc>
          <w:tcPr>
            <w:tcW w:w="378" w:type="dxa"/>
          </w:tcPr>
          <w:p w:rsidR="00D876D8" w:rsidRPr="00D876D8" w:rsidRDefault="00D876D8" w:rsidP="00D876D8">
            <w:pPr>
              <w:tabs>
                <w:tab w:val="left" w:pos="284"/>
              </w:tabs>
              <w:rPr>
                <w:rFonts w:ascii="Times New Roman" w:eastAsia="Calibri" w:hAnsi="Times New Roman" w:cs="Times New Roman"/>
                <w:sz w:val="12"/>
                <w:szCs w:val="12"/>
              </w:rPr>
            </w:pPr>
          </w:p>
        </w:tc>
        <w:tc>
          <w:tcPr>
            <w:tcW w:w="4584"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ВСЕГО:</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1656,28191</w:t>
            </w:r>
          </w:p>
        </w:tc>
        <w:tc>
          <w:tcPr>
            <w:tcW w:w="851"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1570,63200</w:t>
            </w:r>
          </w:p>
        </w:tc>
        <w:tc>
          <w:tcPr>
            <w:tcW w:w="850" w:type="dxa"/>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1555,25808</w:t>
            </w:r>
          </w:p>
        </w:tc>
      </w:tr>
    </w:tbl>
    <w:p w:rsidR="00D876D8" w:rsidRPr="00D876D8" w:rsidRDefault="00D876D8" w:rsidP="00D876D8">
      <w:pPr>
        <w:tabs>
          <w:tab w:val="left" w:pos="284"/>
        </w:tabs>
        <w:spacing w:after="0" w:line="240" w:lineRule="auto"/>
        <w:ind w:firstLine="284"/>
        <w:rPr>
          <w:rFonts w:ascii="Times New Roman" w:eastAsia="Calibri" w:hAnsi="Times New Roman" w:cs="Times New Roman"/>
          <w:sz w:val="12"/>
          <w:szCs w:val="12"/>
        </w:rPr>
      </w:pPr>
      <w:r w:rsidRPr="00D876D8">
        <w:rPr>
          <w:rFonts w:ascii="Times New Roman" w:eastAsia="Calibri" w:hAnsi="Times New Roman" w:cs="Times New Roman"/>
          <w:b/>
          <w:sz w:val="12"/>
          <w:szCs w:val="12"/>
        </w:rPr>
        <w:t xml:space="preserve">* </w:t>
      </w:r>
      <w:r w:rsidRPr="00D876D8">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D876D8">
        <w:rPr>
          <w:rFonts w:ascii="Times New Roman" w:eastAsia="Calibri" w:hAnsi="Times New Roman" w:cs="Times New Roman"/>
          <w:sz w:val="12"/>
          <w:szCs w:val="12"/>
        </w:rPr>
        <w:t>согласно методик</w:t>
      </w:r>
      <w:proofErr w:type="gramEnd"/>
      <w:r w:rsidRPr="00D876D8">
        <w:rPr>
          <w:rFonts w:ascii="Times New Roman" w:eastAsia="Calibri" w:hAnsi="Times New Roman" w:cs="Times New Roman"/>
          <w:sz w:val="12"/>
          <w:szCs w:val="12"/>
        </w:rPr>
        <w:t xml:space="preserve"> расчета объемов иных межбюджетных трансфертов.</w:t>
      </w:r>
    </w:p>
    <w:p w:rsidR="00F16ADC" w:rsidRDefault="00F16ADC" w:rsidP="001B4C1F">
      <w:pPr>
        <w:tabs>
          <w:tab w:val="left" w:pos="284"/>
        </w:tabs>
        <w:spacing w:after="0" w:line="240" w:lineRule="auto"/>
        <w:rPr>
          <w:rFonts w:ascii="Times New Roman" w:eastAsia="Calibri" w:hAnsi="Times New Roman" w:cs="Times New Roman"/>
          <w:sz w:val="12"/>
          <w:szCs w:val="12"/>
        </w:rPr>
      </w:pPr>
    </w:p>
    <w:p w:rsidR="00D876D8" w:rsidRPr="001A509E" w:rsidRDefault="00D876D8" w:rsidP="00D876D8">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D876D8" w:rsidRPr="001A509E" w:rsidRDefault="00D876D8" w:rsidP="00D876D8">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D876D8">
        <w:rPr>
          <w:rFonts w:ascii="Times New Roman" w:eastAsia="Calibri" w:hAnsi="Times New Roman" w:cs="Times New Roman"/>
          <w:b/>
          <w:sz w:val="12"/>
          <w:szCs w:val="12"/>
        </w:rPr>
        <w:t>СВЕТЛОДОЛЬСК</w:t>
      </w:r>
    </w:p>
    <w:p w:rsidR="00D876D8" w:rsidRPr="001A509E" w:rsidRDefault="00D876D8" w:rsidP="00D876D8">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D876D8" w:rsidRPr="001A509E" w:rsidRDefault="00D876D8" w:rsidP="00D876D8">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D876D8" w:rsidRPr="001A509E" w:rsidRDefault="00D876D8" w:rsidP="00D876D8">
      <w:pPr>
        <w:tabs>
          <w:tab w:val="left" w:pos="284"/>
        </w:tabs>
        <w:spacing w:after="0" w:line="240" w:lineRule="auto"/>
        <w:jc w:val="center"/>
        <w:rPr>
          <w:rFonts w:ascii="Times New Roman" w:eastAsia="Calibri" w:hAnsi="Times New Roman" w:cs="Times New Roman"/>
          <w:sz w:val="12"/>
          <w:szCs w:val="12"/>
        </w:rPr>
      </w:pPr>
    </w:p>
    <w:p w:rsidR="00D876D8" w:rsidRPr="001A509E" w:rsidRDefault="00D876D8" w:rsidP="00D876D8">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D876D8" w:rsidRPr="001A509E" w:rsidRDefault="00CD02A5" w:rsidP="00D876D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00D876D8">
        <w:rPr>
          <w:rFonts w:ascii="Times New Roman" w:eastAsia="Calibri" w:hAnsi="Times New Roman" w:cs="Times New Roman"/>
          <w:sz w:val="12"/>
          <w:szCs w:val="12"/>
        </w:rPr>
        <w:t xml:space="preserve"> июля</w:t>
      </w:r>
      <w:r w:rsidR="00D876D8" w:rsidRPr="001A509E">
        <w:rPr>
          <w:rFonts w:ascii="Times New Roman" w:eastAsia="Calibri" w:hAnsi="Times New Roman" w:cs="Times New Roman"/>
          <w:sz w:val="12"/>
          <w:szCs w:val="12"/>
        </w:rPr>
        <w:t xml:space="preserve"> 2018 г.                                                                                                                                                                                         </w:t>
      </w:r>
      <w:r w:rsidR="00D876D8">
        <w:rPr>
          <w:rFonts w:ascii="Times New Roman" w:eastAsia="Calibri" w:hAnsi="Times New Roman" w:cs="Times New Roman"/>
          <w:sz w:val="12"/>
          <w:szCs w:val="12"/>
        </w:rPr>
        <w:t xml:space="preserve">                             №28</w:t>
      </w:r>
    </w:p>
    <w:p w:rsidR="00D876D8" w:rsidRDefault="00D876D8" w:rsidP="00D876D8">
      <w:pPr>
        <w:tabs>
          <w:tab w:val="left" w:pos="284"/>
        </w:tabs>
        <w:spacing w:after="0" w:line="240" w:lineRule="auto"/>
        <w:ind w:firstLine="284"/>
        <w:jc w:val="center"/>
        <w:rPr>
          <w:rFonts w:ascii="Times New Roman" w:eastAsia="Calibri" w:hAnsi="Times New Roman" w:cs="Times New Roman"/>
          <w:b/>
          <w:sz w:val="12"/>
          <w:szCs w:val="12"/>
        </w:rPr>
      </w:pPr>
      <w:r w:rsidRPr="00D876D8">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Светлодольск </w:t>
      </w:r>
    </w:p>
    <w:p w:rsidR="00D876D8" w:rsidRDefault="00D876D8" w:rsidP="00D876D8">
      <w:pPr>
        <w:tabs>
          <w:tab w:val="left" w:pos="284"/>
        </w:tabs>
        <w:spacing w:after="0" w:line="240" w:lineRule="auto"/>
        <w:ind w:firstLine="284"/>
        <w:jc w:val="center"/>
        <w:rPr>
          <w:rFonts w:ascii="Times New Roman" w:eastAsia="Calibri" w:hAnsi="Times New Roman" w:cs="Times New Roman"/>
          <w:b/>
          <w:sz w:val="12"/>
          <w:szCs w:val="12"/>
        </w:rPr>
      </w:pPr>
      <w:r w:rsidRPr="00D876D8">
        <w:rPr>
          <w:rFonts w:ascii="Times New Roman" w:eastAsia="Calibri" w:hAnsi="Times New Roman" w:cs="Times New Roman"/>
          <w:b/>
          <w:sz w:val="12"/>
          <w:szCs w:val="12"/>
        </w:rPr>
        <w:t>муниципального района Сергиевский № 47 от 31.12.2015г. «Об утверждении муниципальной программы «Благоустройство территории сельского поселения Светлодольск муниципального района Сергиевский» на 2016-2018гг.»</w:t>
      </w:r>
    </w:p>
    <w:p w:rsidR="00D876D8" w:rsidRDefault="00D876D8" w:rsidP="00D876D8">
      <w:pPr>
        <w:tabs>
          <w:tab w:val="left" w:pos="284"/>
        </w:tabs>
        <w:spacing w:after="0" w:line="240" w:lineRule="auto"/>
        <w:ind w:firstLine="284"/>
        <w:jc w:val="center"/>
        <w:rPr>
          <w:rFonts w:ascii="Times New Roman" w:eastAsia="Calibri" w:hAnsi="Times New Roman" w:cs="Times New Roman"/>
          <w:b/>
          <w:sz w:val="12"/>
          <w:szCs w:val="12"/>
        </w:rPr>
      </w:pP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b/>
          <w:sz w:val="12"/>
          <w:szCs w:val="12"/>
        </w:rPr>
      </w:pPr>
      <w:r w:rsidRPr="00D876D8">
        <w:rPr>
          <w:rFonts w:ascii="Times New Roman" w:eastAsia="Calibri" w:hAnsi="Times New Roman" w:cs="Times New Roman"/>
          <w:b/>
          <w:sz w:val="12"/>
          <w:szCs w:val="12"/>
        </w:rPr>
        <w:t>ПОСТАНОВЛЯЕТ:</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 47 от 31.12.2015г. «Об утверждении муниципальной программы «Благоустройство территории сельского поселения Светлодольск муниципального района Сергиевский» на 2016-2018гг.» (далее - Программа) следующего содержания:</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Планируемый общий объем финансирования Программы составит:  6332,07401 тыс. рублей (прогноз), в том числе:</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-средств местного бюджета – 4097,22599 тыс.</w:t>
      </w:r>
      <w:r>
        <w:rPr>
          <w:rFonts w:ascii="Times New Roman" w:eastAsia="Calibri" w:hAnsi="Times New Roman" w:cs="Times New Roman"/>
          <w:sz w:val="12"/>
          <w:szCs w:val="12"/>
        </w:rPr>
        <w:t xml:space="preserve"> </w:t>
      </w:r>
      <w:r w:rsidRPr="00D876D8">
        <w:rPr>
          <w:rFonts w:ascii="Times New Roman" w:eastAsia="Calibri" w:hAnsi="Times New Roman" w:cs="Times New Roman"/>
          <w:sz w:val="12"/>
          <w:szCs w:val="12"/>
        </w:rPr>
        <w:t>рублей (прогноз):</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2016 год 1597,13743 тыс. рублей;</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2017 год 1277,11644 тыс. рублей;</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2018 год 1222,97212 тыс. рублей.</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 средств областного бюджета – 2234,84802 тыс.</w:t>
      </w:r>
      <w:r>
        <w:rPr>
          <w:rFonts w:ascii="Times New Roman" w:eastAsia="Calibri" w:hAnsi="Times New Roman" w:cs="Times New Roman"/>
          <w:sz w:val="12"/>
          <w:szCs w:val="12"/>
        </w:rPr>
        <w:t xml:space="preserve"> </w:t>
      </w:r>
      <w:r w:rsidRPr="00D876D8">
        <w:rPr>
          <w:rFonts w:ascii="Times New Roman" w:eastAsia="Calibri" w:hAnsi="Times New Roman" w:cs="Times New Roman"/>
          <w:sz w:val="12"/>
          <w:szCs w:val="12"/>
        </w:rPr>
        <w:t>рублей (прогноз):</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2016 год 532,94802 тыс.</w:t>
      </w:r>
      <w:r>
        <w:rPr>
          <w:rFonts w:ascii="Times New Roman" w:eastAsia="Calibri" w:hAnsi="Times New Roman" w:cs="Times New Roman"/>
          <w:sz w:val="12"/>
          <w:szCs w:val="12"/>
        </w:rPr>
        <w:t xml:space="preserve"> </w:t>
      </w:r>
      <w:r w:rsidRPr="00D876D8">
        <w:rPr>
          <w:rFonts w:ascii="Times New Roman" w:eastAsia="Calibri" w:hAnsi="Times New Roman" w:cs="Times New Roman"/>
          <w:sz w:val="12"/>
          <w:szCs w:val="12"/>
        </w:rPr>
        <w:t>рублей.</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2017 год 732,50000 тыс.</w:t>
      </w:r>
      <w:r>
        <w:rPr>
          <w:rFonts w:ascii="Times New Roman" w:eastAsia="Calibri" w:hAnsi="Times New Roman" w:cs="Times New Roman"/>
          <w:sz w:val="12"/>
          <w:szCs w:val="12"/>
        </w:rPr>
        <w:t xml:space="preserve"> </w:t>
      </w:r>
      <w:r w:rsidRPr="00D876D8">
        <w:rPr>
          <w:rFonts w:ascii="Times New Roman" w:eastAsia="Calibri" w:hAnsi="Times New Roman" w:cs="Times New Roman"/>
          <w:sz w:val="12"/>
          <w:szCs w:val="12"/>
        </w:rPr>
        <w:t>рублей.</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2018 год 969,40000 тыс.</w:t>
      </w:r>
      <w:r>
        <w:rPr>
          <w:rFonts w:ascii="Times New Roman" w:eastAsia="Calibri" w:hAnsi="Times New Roman" w:cs="Times New Roman"/>
          <w:sz w:val="12"/>
          <w:szCs w:val="12"/>
        </w:rPr>
        <w:t xml:space="preserve"> </w:t>
      </w:r>
      <w:r w:rsidRPr="00D876D8">
        <w:rPr>
          <w:rFonts w:ascii="Times New Roman" w:eastAsia="Calibri" w:hAnsi="Times New Roman" w:cs="Times New Roman"/>
          <w:sz w:val="12"/>
          <w:szCs w:val="12"/>
        </w:rPr>
        <w:t>рублей.</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Общий объем финансирования на реализацию Программы составляет 6332,07401тыс. рублей, в том числе по годам:</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2016 год – 2130,08545 тыс. рублей;</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2017 год – 2009,61644 тыс. рублей;</w:t>
      </w:r>
    </w:p>
    <w:p w:rsidR="00D876D8" w:rsidRPr="00D876D8" w:rsidRDefault="00D876D8" w:rsidP="00D876D8">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2018 год – 2192,37212 тыс. рублей.</w:t>
      </w:r>
    </w:p>
    <w:p w:rsidR="00D876D8" w:rsidRPr="00D876D8" w:rsidRDefault="00D876D8" w:rsidP="001C751B">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851"/>
        <w:gridCol w:w="3260"/>
        <w:gridCol w:w="1134"/>
        <w:gridCol w:w="1134"/>
        <w:gridCol w:w="1134"/>
      </w:tblGrid>
      <w:tr w:rsidR="00D876D8" w:rsidRPr="00D876D8" w:rsidTr="001C751B">
        <w:trPr>
          <w:trHeight w:val="20"/>
        </w:trPr>
        <w:tc>
          <w:tcPr>
            <w:tcW w:w="851" w:type="dxa"/>
            <w:vMerge w:val="restart"/>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Наименование бюджета</w:t>
            </w:r>
          </w:p>
        </w:tc>
        <w:tc>
          <w:tcPr>
            <w:tcW w:w="3260" w:type="dxa"/>
            <w:vMerge w:val="restart"/>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Наименование мероприятий</w:t>
            </w:r>
          </w:p>
        </w:tc>
        <w:tc>
          <w:tcPr>
            <w:tcW w:w="3402" w:type="dxa"/>
            <w:gridSpan w:val="3"/>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Сельское поселение Светлодольск</w:t>
            </w:r>
          </w:p>
        </w:tc>
      </w:tr>
      <w:tr w:rsidR="001C751B" w:rsidRPr="00D876D8" w:rsidTr="001C751B">
        <w:trPr>
          <w:trHeight w:val="20"/>
        </w:trPr>
        <w:tc>
          <w:tcPr>
            <w:tcW w:w="851" w:type="dxa"/>
            <w:vMerge/>
            <w:hideMark/>
          </w:tcPr>
          <w:p w:rsidR="00D876D8" w:rsidRPr="00D876D8" w:rsidRDefault="00D876D8" w:rsidP="00D876D8">
            <w:pPr>
              <w:tabs>
                <w:tab w:val="left" w:pos="284"/>
              </w:tabs>
              <w:rPr>
                <w:rFonts w:ascii="Times New Roman" w:eastAsia="Calibri" w:hAnsi="Times New Roman" w:cs="Times New Roman"/>
                <w:sz w:val="12"/>
                <w:szCs w:val="12"/>
              </w:rPr>
            </w:pPr>
          </w:p>
        </w:tc>
        <w:tc>
          <w:tcPr>
            <w:tcW w:w="3260" w:type="dxa"/>
            <w:vMerge/>
            <w:hideMark/>
          </w:tcPr>
          <w:p w:rsidR="00D876D8" w:rsidRPr="00D876D8" w:rsidRDefault="00D876D8" w:rsidP="00D876D8">
            <w:pPr>
              <w:tabs>
                <w:tab w:val="left" w:pos="284"/>
              </w:tabs>
              <w:rPr>
                <w:rFonts w:ascii="Times New Roman" w:eastAsia="Calibri" w:hAnsi="Times New Roman" w:cs="Times New Roman"/>
                <w:sz w:val="12"/>
                <w:szCs w:val="12"/>
              </w:rPr>
            </w:pPr>
          </w:p>
        </w:tc>
        <w:tc>
          <w:tcPr>
            <w:tcW w:w="113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Затраты на 2016 год, тыс.</w:t>
            </w:r>
            <w:r>
              <w:rPr>
                <w:rFonts w:ascii="Times New Roman" w:eastAsia="Calibri" w:hAnsi="Times New Roman" w:cs="Times New Roman"/>
                <w:sz w:val="12"/>
                <w:szCs w:val="12"/>
              </w:rPr>
              <w:t xml:space="preserve"> </w:t>
            </w:r>
            <w:r w:rsidRPr="00D876D8">
              <w:rPr>
                <w:rFonts w:ascii="Times New Roman" w:eastAsia="Calibri" w:hAnsi="Times New Roman" w:cs="Times New Roman"/>
                <w:sz w:val="12"/>
                <w:szCs w:val="12"/>
              </w:rPr>
              <w:t>рублей</w:t>
            </w:r>
          </w:p>
        </w:tc>
        <w:tc>
          <w:tcPr>
            <w:tcW w:w="113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Затраты на 2017 год, тыс.</w:t>
            </w:r>
            <w:r>
              <w:rPr>
                <w:rFonts w:ascii="Times New Roman" w:eastAsia="Calibri" w:hAnsi="Times New Roman" w:cs="Times New Roman"/>
                <w:sz w:val="12"/>
                <w:szCs w:val="12"/>
              </w:rPr>
              <w:t xml:space="preserve"> </w:t>
            </w:r>
            <w:r w:rsidRPr="00D876D8">
              <w:rPr>
                <w:rFonts w:ascii="Times New Roman" w:eastAsia="Calibri" w:hAnsi="Times New Roman" w:cs="Times New Roman"/>
                <w:sz w:val="12"/>
                <w:szCs w:val="12"/>
              </w:rPr>
              <w:t>рублей</w:t>
            </w:r>
          </w:p>
        </w:tc>
        <w:tc>
          <w:tcPr>
            <w:tcW w:w="113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Затраты на 2018 год, тыс.</w:t>
            </w:r>
            <w:r>
              <w:rPr>
                <w:rFonts w:ascii="Times New Roman" w:eastAsia="Calibri" w:hAnsi="Times New Roman" w:cs="Times New Roman"/>
                <w:sz w:val="12"/>
                <w:szCs w:val="12"/>
              </w:rPr>
              <w:t xml:space="preserve"> </w:t>
            </w:r>
            <w:r w:rsidRPr="00D876D8">
              <w:rPr>
                <w:rFonts w:ascii="Times New Roman" w:eastAsia="Calibri" w:hAnsi="Times New Roman" w:cs="Times New Roman"/>
                <w:sz w:val="12"/>
                <w:szCs w:val="12"/>
              </w:rPr>
              <w:t>рублей</w:t>
            </w:r>
          </w:p>
        </w:tc>
      </w:tr>
      <w:tr w:rsidR="001C751B" w:rsidRPr="00D876D8" w:rsidTr="001C751B">
        <w:trPr>
          <w:trHeight w:val="20"/>
        </w:trPr>
        <w:tc>
          <w:tcPr>
            <w:tcW w:w="851" w:type="dxa"/>
            <w:vMerge w:val="restart"/>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Местный бюджет</w:t>
            </w:r>
          </w:p>
        </w:tc>
        <w:tc>
          <w:tcPr>
            <w:tcW w:w="3260"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Уличное освещение</w:t>
            </w:r>
          </w:p>
        </w:tc>
        <w:tc>
          <w:tcPr>
            <w:tcW w:w="113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579,69700</w:t>
            </w:r>
          </w:p>
        </w:tc>
        <w:tc>
          <w:tcPr>
            <w:tcW w:w="113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747,43692</w:t>
            </w:r>
          </w:p>
        </w:tc>
        <w:tc>
          <w:tcPr>
            <w:tcW w:w="113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632,36400</w:t>
            </w:r>
          </w:p>
        </w:tc>
      </w:tr>
      <w:tr w:rsidR="001C751B" w:rsidRPr="00D876D8" w:rsidTr="001C751B">
        <w:trPr>
          <w:trHeight w:val="20"/>
        </w:trPr>
        <w:tc>
          <w:tcPr>
            <w:tcW w:w="851" w:type="dxa"/>
            <w:vMerge/>
            <w:hideMark/>
          </w:tcPr>
          <w:p w:rsidR="00D876D8" w:rsidRPr="00D876D8" w:rsidRDefault="00D876D8" w:rsidP="00D876D8">
            <w:pPr>
              <w:tabs>
                <w:tab w:val="left" w:pos="284"/>
              </w:tabs>
              <w:rPr>
                <w:rFonts w:ascii="Times New Roman" w:eastAsia="Calibri" w:hAnsi="Times New Roman" w:cs="Times New Roman"/>
                <w:sz w:val="12"/>
                <w:szCs w:val="12"/>
              </w:rPr>
            </w:pPr>
          </w:p>
        </w:tc>
        <w:tc>
          <w:tcPr>
            <w:tcW w:w="3260"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180,91663</w:t>
            </w:r>
          </w:p>
        </w:tc>
        <w:tc>
          <w:tcPr>
            <w:tcW w:w="113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225,19423</w:t>
            </w:r>
          </w:p>
        </w:tc>
        <w:tc>
          <w:tcPr>
            <w:tcW w:w="113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120,14136</w:t>
            </w:r>
          </w:p>
        </w:tc>
      </w:tr>
      <w:tr w:rsidR="001C751B" w:rsidRPr="00D876D8" w:rsidTr="001C751B">
        <w:trPr>
          <w:trHeight w:val="20"/>
        </w:trPr>
        <w:tc>
          <w:tcPr>
            <w:tcW w:w="851" w:type="dxa"/>
            <w:vMerge/>
            <w:hideMark/>
          </w:tcPr>
          <w:p w:rsidR="00D876D8" w:rsidRPr="00D876D8" w:rsidRDefault="00D876D8" w:rsidP="00D876D8">
            <w:pPr>
              <w:tabs>
                <w:tab w:val="left" w:pos="284"/>
              </w:tabs>
              <w:rPr>
                <w:rFonts w:ascii="Times New Roman" w:eastAsia="Calibri" w:hAnsi="Times New Roman" w:cs="Times New Roman"/>
                <w:sz w:val="12"/>
                <w:szCs w:val="12"/>
              </w:rPr>
            </w:pPr>
          </w:p>
        </w:tc>
        <w:tc>
          <w:tcPr>
            <w:tcW w:w="3260"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89,45000</w:t>
            </w:r>
          </w:p>
        </w:tc>
        <w:tc>
          <w:tcPr>
            <w:tcW w:w="113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67,78000</w:t>
            </w:r>
          </w:p>
        </w:tc>
        <w:tc>
          <w:tcPr>
            <w:tcW w:w="113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106,76376</w:t>
            </w:r>
          </w:p>
        </w:tc>
      </w:tr>
      <w:tr w:rsidR="001C751B" w:rsidRPr="00D876D8" w:rsidTr="001C751B">
        <w:trPr>
          <w:trHeight w:val="20"/>
        </w:trPr>
        <w:tc>
          <w:tcPr>
            <w:tcW w:w="851" w:type="dxa"/>
            <w:vMerge/>
            <w:hideMark/>
          </w:tcPr>
          <w:p w:rsidR="00D876D8" w:rsidRPr="00D876D8" w:rsidRDefault="00D876D8" w:rsidP="00D876D8">
            <w:pPr>
              <w:tabs>
                <w:tab w:val="left" w:pos="284"/>
              </w:tabs>
              <w:rPr>
                <w:rFonts w:ascii="Times New Roman" w:eastAsia="Calibri" w:hAnsi="Times New Roman" w:cs="Times New Roman"/>
                <w:sz w:val="12"/>
                <w:szCs w:val="12"/>
              </w:rPr>
            </w:pPr>
          </w:p>
        </w:tc>
        <w:tc>
          <w:tcPr>
            <w:tcW w:w="3260"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Бак</w:t>
            </w:r>
            <w:proofErr w:type="gramStart"/>
            <w:r w:rsidRPr="00D876D8">
              <w:rPr>
                <w:rFonts w:ascii="Times New Roman" w:eastAsia="Calibri" w:hAnsi="Times New Roman" w:cs="Times New Roman"/>
                <w:sz w:val="12"/>
                <w:szCs w:val="12"/>
              </w:rPr>
              <w:t>.</w:t>
            </w:r>
            <w:proofErr w:type="gramEnd"/>
            <w:r w:rsidRPr="00D876D8">
              <w:rPr>
                <w:rFonts w:ascii="Times New Roman" w:eastAsia="Calibri" w:hAnsi="Times New Roman" w:cs="Times New Roman"/>
                <w:sz w:val="12"/>
                <w:szCs w:val="12"/>
              </w:rPr>
              <w:t xml:space="preserve"> </w:t>
            </w:r>
            <w:proofErr w:type="gramStart"/>
            <w:r w:rsidRPr="00D876D8">
              <w:rPr>
                <w:rFonts w:ascii="Times New Roman" w:eastAsia="Calibri" w:hAnsi="Times New Roman" w:cs="Times New Roman"/>
                <w:sz w:val="12"/>
                <w:szCs w:val="12"/>
              </w:rPr>
              <w:t>а</w:t>
            </w:r>
            <w:proofErr w:type="gramEnd"/>
            <w:r w:rsidRPr="00D876D8">
              <w:rPr>
                <w:rFonts w:ascii="Times New Roman" w:eastAsia="Calibri" w:hAnsi="Times New Roman" w:cs="Times New Roman"/>
                <w:sz w:val="12"/>
                <w:szCs w:val="12"/>
              </w:rPr>
              <w:t>нализ воды</w:t>
            </w:r>
          </w:p>
        </w:tc>
        <w:tc>
          <w:tcPr>
            <w:tcW w:w="113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0,00000</w:t>
            </w:r>
          </w:p>
        </w:tc>
        <w:tc>
          <w:tcPr>
            <w:tcW w:w="113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0,00000</w:t>
            </w:r>
          </w:p>
        </w:tc>
        <w:tc>
          <w:tcPr>
            <w:tcW w:w="113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15,82408</w:t>
            </w:r>
          </w:p>
        </w:tc>
      </w:tr>
      <w:tr w:rsidR="001C751B" w:rsidRPr="00D876D8" w:rsidTr="001C751B">
        <w:trPr>
          <w:trHeight w:val="20"/>
        </w:trPr>
        <w:tc>
          <w:tcPr>
            <w:tcW w:w="851" w:type="dxa"/>
            <w:vMerge/>
            <w:hideMark/>
          </w:tcPr>
          <w:p w:rsidR="00D876D8" w:rsidRPr="00D876D8" w:rsidRDefault="00D876D8" w:rsidP="00D876D8">
            <w:pPr>
              <w:tabs>
                <w:tab w:val="left" w:pos="284"/>
              </w:tabs>
              <w:rPr>
                <w:rFonts w:ascii="Times New Roman" w:eastAsia="Calibri" w:hAnsi="Times New Roman" w:cs="Times New Roman"/>
                <w:sz w:val="12"/>
                <w:szCs w:val="12"/>
              </w:rPr>
            </w:pPr>
          </w:p>
        </w:tc>
        <w:tc>
          <w:tcPr>
            <w:tcW w:w="3260"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Прочие мероприятия</w:t>
            </w:r>
          </w:p>
        </w:tc>
        <w:tc>
          <w:tcPr>
            <w:tcW w:w="113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747,07380</w:t>
            </w:r>
          </w:p>
        </w:tc>
        <w:tc>
          <w:tcPr>
            <w:tcW w:w="113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236,70529</w:t>
            </w:r>
          </w:p>
        </w:tc>
        <w:tc>
          <w:tcPr>
            <w:tcW w:w="113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347,87892</w:t>
            </w:r>
          </w:p>
        </w:tc>
      </w:tr>
      <w:tr w:rsidR="001C751B" w:rsidRPr="00D876D8" w:rsidTr="001C751B">
        <w:trPr>
          <w:trHeight w:val="20"/>
        </w:trPr>
        <w:tc>
          <w:tcPr>
            <w:tcW w:w="851" w:type="dxa"/>
            <w:vMerge/>
            <w:hideMark/>
          </w:tcPr>
          <w:p w:rsidR="00D876D8" w:rsidRPr="00D876D8" w:rsidRDefault="00D876D8" w:rsidP="00D876D8">
            <w:pPr>
              <w:tabs>
                <w:tab w:val="left" w:pos="284"/>
              </w:tabs>
              <w:rPr>
                <w:rFonts w:ascii="Times New Roman" w:eastAsia="Calibri" w:hAnsi="Times New Roman" w:cs="Times New Roman"/>
                <w:sz w:val="12"/>
                <w:szCs w:val="12"/>
              </w:rPr>
            </w:pPr>
          </w:p>
        </w:tc>
        <w:tc>
          <w:tcPr>
            <w:tcW w:w="3260"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ИТОГО</w:t>
            </w:r>
          </w:p>
        </w:tc>
        <w:tc>
          <w:tcPr>
            <w:tcW w:w="113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1597,13743</w:t>
            </w:r>
          </w:p>
        </w:tc>
        <w:tc>
          <w:tcPr>
            <w:tcW w:w="113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1277,11644</w:t>
            </w:r>
          </w:p>
        </w:tc>
        <w:tc>
          <w:tcPr>
            <w:tcW w:w="113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1222,97212</w:t>
            </w:r>
          </w:p>
        </w:tc>
      </w:tr>
      <w:tr w:rsidR="001C751B" w:rsidRPr="00D876D8" w:rsidTr="001C751B">
        <w:trPr>
          <w:trHeight w:val="20"/>
        </w:trPr>
        <w:tc>
          <w:tcPr>
            <w:tcW w:w="851" w:type="dxa"/>
            <w:vMerge w:val="restart"/>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lastRenderedPageBreak/>
              <w:t>Областной бюджет</w:t>
            </w:r>
          </w:p>
        </w:tc>
        <w:tc>
          <w:tcPr>
            <w:tcW w:w="3260"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532,94802</w:t>
            </w:r>
          </w:p>
        </w:tc>
        <w:tc>
          <w:tcPr>
            <w:tcW w:w="113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732,50000</w:t>
            </w:r>
          </w:p>
        </w:tc>
        <w:tc>
          <w:tcPr>
            <w:tcW w:w="113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969,40000</w:t>
            </w:r>
          </w:p>
        </w:tc>
      </w:tr>
      <w:tr w:rsidR="001C751B" w:rsidRPr="00D876D8" w:rsidTr="001C751B">
        <w:trPr>
          <w:trHeight w:val="20"/>
        </w:trPr>
        <w:tc>
          <w:tcPr>
            <w:tcW w:w="851" w:type="dxa"/>
            <w:vMerge/>
            <w:hideMark/>
          </w:tcPr>
          <w:p w:rsidR="00D876D8" w:rsidRPr="00D876D8" w:rsidRDefault="00D876D8" w:rsidP="00D876D8">
            <w:pPr>
              <w:tabs>
                <w:tab w:val="left" w:pos="284"/>
              </w:tabs>
              <w:rPr>
                <w:rFonts w:ascii="Times New Roman" w:eastAsia="Calibri" w:hAnsi="Times New Roman" w:cs="Times New Roman"/>
                <w:sz w:val="12"/>
                <w:szCs w:val="12"/>
              </w:rPr>
            </w:pPr>
          </w:p>
        </w:tc>
        <w:tc>
          <w:tcPr>
            <w:tcW w:w="3260"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ИТОГО</w:t>
            </w:r>
          </w:p>
        </w:tc>
        <w:tc>
          <w:tcPr>
            <w:tcW w:w="113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532,94802</w:t>
            </w:r>
          </w:p>
        </w:tc>
        <w:tc>
          <w:tcPr>
            <w:tcW w:w="113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732,50000</w:t>
            </w:r>
          </w:p>
        </w:tc>
        <w:tc>
          <w:tcPr>
            <w:tcW w:w="113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969,40000</w:t>
            </w:r>
          </w:p>
        </w:tc>
      </w:tr>
      <w:tr w:rsidR="00D876D8" w:rsidRPr="00D876D8" w:rsidTr="001C751B">
        <w:trPr>
          <w:trHeight w:val="20"/>
        </w:trPr>
        <w:tc>
          <w:tcPr>
            <w:tcW w:w="4111" w:type="dxa"/>
            <w:gridSpan w:val="2"/>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 xml:space="preserve">            ВСЕГО</w:t>
            </w:r>
          </w:p>
        </w:tc>
        <w:tc>
          <w:tcPr>
            <w:tcW w:w="113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2130,08545</w:t>
            </w:r>
          </w:p>
        </w:tc>
        <w:tc>
          <w:tcPr>
            <w:tcW w:w="113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2009,61644</w:t>
            </w:r>
          </w:p>
        </w:tc>
        <w:tc>
          <w:tcPr>
            <w:tcW w:w="1134" w:type="dxa"/>
            <w:hideMark/>
          </w:tcPr>
          <w:p w:rsidR="00D876D8" w:rsidRPr="00D876D8" w:rsidRDefault="00D876D8" w:rsidP="00D876D8">
            <w:pPr>
              <w:tabs>
                <w:tab w:val="left" w:pos="284"/>
              </w:tabs>
              <w:rPr>
                <w:rFonts w:ascii="Times New Roman" w:eastAsia="Calibri" w:hAnsi="Times New Roman" w:cs="Times New Roman"/>
                <w:sz w:val="12"/>
                <w:szCs w:val="12"/>
              </w:rPr>
            </w:pPr>
            <w:r w:rsidRPr="00D876D8">
              <w:rPr>
                <w:rFonts w:ascii="Times New Roman" w:eastAsia="Calibri" w:hAnsi="Times New Roman" w:cs="Times New Roman"/>
                <w:sz w:val="12"/>
                <w:szCs w:val="12"/>
              </w:rPr>
              <w:t>2192,37212</w:t>
            </w:r>
          </w:p>
        </w:tc>
      </w:tr>
    </w:tbl>
    <w:p w:rsidR="001C751B" w:rsidRDefault="001C751B" w:rsidP="001C751B">
      <w:pPr>
        <w:tabs>
          <w:tab w:val="left" w:pos="284"/>
        </w:tabs>
        <w:spacing w:after="0" w:line="240" w:lineRule="auto"/>
        <w:ind w:firstLine="284"/>
        <w:jc w:val="both"/>
        <w:rPr>
          <w:rFonts w:ascii="Times New Roman" w:eastAsia="Calibri" w:hAnsi="Times New Roman" w:cs="Times New Roman"/>
          <w:sz w:val="12"/>
          <w:szCs w:val="12"/>
        </w:rPr>
      </w:pPr>
    </w:p>
    <w:p w:rsidR="00D876D8" w:rsidRPr="00D876D8" w:rsidRDefault="00D876D8" w:rsidP="001C751B">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2.Опубликовать настоящее Постановление в газете «Сергиевский вестник».</w:t>
      </w:r>
    </w:p>
    <w:p w:rsidR="00D876D8" w:rsidRPr="00D876D8" w:rsidRDefault="00D876D8" w:rsidP="001C751B">
      <w:pPr>
        <w:tabs>
          <w:tab w:val="left" w:pos="284"/>
        </w:tabs>
        <w:spacing w:after="0" w:line="240" w:lineRule="auto"/>
        <w:ind w:firstLine="284"/>
        <w:jc w:val="both"/>
        <w:rPr>
          <w:rFonts w:ascii="Times New Roman" w:eastAsia="Calibri" w:hAnsi="Times New Roman" w:cs="Times New Roman"/>
          <w:sz w:val="12"/>
          <w:szCs w:val="12"/>
        </w:rPr>
      </w:pPr>
      <w:r w:rsidRPr="00D876D8">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D876D8" w:rsidRPr="00D876D8" w:rsidRDefault="00D876D8" w:rsidP="001C751B">
      <w:pPr>
        <w:tabs>
          <w:tab w:val="left" w:pos="284"/>
        </w:tabs>
        <w:spacing w:after="0" w:line="240" w:lineRule="auto"/>
        <w:jc w:val="right"/>
        <w:rPr>
          <w:rFonts w:ascii="Times New Roman" w:eastAsia="Calibri" w:hAnsi="Times New Roman" w:cs="Times New Roman"/>
          <w:bCs/>
          <w:sz w:val="12"/>
          <w:szCs w:val="12"/>
        </w:rPr>
      </w:pPr>
      <w:r w:rsidRPr="00D876D8">
        <w:rPr>
          <w:rFonts w:ascii="Times New Roman" w:eastAsia="Calibri" w:hAnsi="Times New Roman" w:cs="Times New Roman"/>
          <w:bCs/>
          <w:sz w:val="12"/>
          <w:szCs w:val="12"/>
        </w:rPr>
        <w:t>Глава сельского поселения Светлодольск</w:t>
      </w:r>
    </w:p>
    <w:p w:rsidR="001C751B" w:rsidRDefault="00D876D8" w:rsidP="001C751B">
      <w:pPr>
        <w:tabs>
          <w:tab w:val="left" w:pos="284"/>
        </w:tabs>
        <w:spacing w:after="0" w:line="240" w:lineRule="auto"/>
        <w:jc w:val="right"/>
        <w:rPr>
          <w:rFonts w:ascii="Times New Roman" w:eastAsia="Calibri" w:hAnsi="Times New Roman" w:cs="Times New Roman"/>
          <w:bCs/>
          <w:sz w:val="12"/>
          <w:szCs w:val="12"/>
        </w:rPr>
      </w:pPr>
      <w:r w:rsidRPr="00D876D8">
        <w:rPr>
          <w:rFonts w:ascii="Times New Roman" w:eastAsia="Calibri" w:hAnsi="Times New Roman" w:cs="Times New Roman"/>
          <w:bCs/>
          <w:sz w:val="12"/>
          <w:szCs w:val="12"/>
        </w:rPr>
        <w:t>муниципального района Сергиевский</w:t>
      </w:r>
    </w:p>
    <w:p w:rsidR="00D876D8" w:rsidRPr="00D876D8" w:rsidRDefault="00D876D8" w:rsidP="001C751B">
      <w:pPr>
        <w:tabs>
          <w:tab w:val="left" w:pos="284"/>
        </w:tabs>
        <w:spacing w:after="0" w:line="240" w:lineRule="auto"/>
        <w:jc w:val="right"/>
        <w:rPr>
          <w:rFonts w:ascii="Times New Roman" w:eastAsia="Calibri" w:hAnsi="Times New Roman" w:cs="Times New Roman"/>
          <w:sz w:val="12"/>
          <w:szCs w:val="12"/>
        </w:rPr>
      </w:pPr>
      <w:r w:rsidRPr="00D876D8">
        <w:rPr>
          <w:rFonts w:ascii="Times New Roman" w:eastAsia="Calibri" w:hAnsi="Times New Roman" w:cs="Times New Roman"/>
          <w:sz w:val="12"/>
          <w:szCs w:val="12"/>
        </w:rPr>
        <w:t>Андрюхин Н.В.</w:t>
      </w:r>
    </w:p>
    <w:p w:rsidR="00CD02A5" w:rsidRPr="001A509E" w:rsidRDefault="00CD02A5" w:rsidP="00CD02A5">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CD02A5" w:rsidRPr="001A509E" w:rsidRDefault="00CD02A5" w:rsidP="00CD02A5">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D876D8">
        <w:rPr>
          <w:rFonts w:ascii="Times New Roman" w:eastAsia="Calibri" w:hAnsi="Times New Roman" w:cs="Times New Roman"/>
          <w:b/>
          <w:sz w:val="12"/>
          <w:szCs w:val="12"/>
        </w:rPr>
        <w:t>СВЕТЛОДОЛЬСК</w:t>
      </w:r>
    </w:p>
    <w:p w:rsidR="00CD02A5" w:rsidRPr="001A509E" w:rsidRDefault="00CD02A5" w:rsidP="00CD02A5">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CD02A5" w:rsidRPr="001A509E" w:rsidRDefault="00CD02A5" w:rsidP="00CD02A5">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CD02A5" w:rsidRPr="001A509E" w:rsidRDefault="00CD02A5" w:rsidP="00CD02A5">
      <w:pPr>
        <w:tabs>
          <w:tab w:val="left" w:pos="284"/>
        </w:tabs>
        <w:spacing w:after="0" w:line="240" w:lineRule="auto"/>
        <w:jc w:val="center"/>
        <w:rPr>
          <w:rFonts w:ascii="Times New Roman" w:eastAsia="Calibri" w:hAnsi="Times New Roman" w:cs="Times New Roman"/>
          <w:sz w:val="12"/>
          <w:szCs w:val="12"/>
        </w:rPr>
      </w:pPr>
    </w:p>
    <w:p w:rsidR="00CD02A5" w:rsidRPr="001A509E" w:rsidRDefault="00CD02A5" w:rsidP="00CD02A5">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CD02A5" w:rsidRPr="001A509E" w:rsidRDefault="00CD02A5" w:rsidP="00CD02A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№29</w:t>
      </w:r>
    </w:p>
    <w:p w:rsidR="00CD02A5" w:rsidRDefault="00CD02A5" w:rsidP="00CD02A5">
      <w:pPr>
        <w:tabs>
          <w:tab w:val="left" w:pos="284"/>
        </w:tabs>
        <w:spacing w:after="0" w:line="240" w:lineRule="auto"/>
        <w:ind w:firstLine="284"/>
        <w:jc w:val="center"/>
        <w:rPr>
          <w:rFonts w:ascii="Times New Roman" w:eastAsia="Calibri" w:hAnsi="Times New Roman" w:cs="Times New Roman"/>
          <w:b/>
          <w:sz w:val="12"/>
          <w:szCs w:val="12"/>
        </w:rPr>
      </w:pPr>
      <w:r w:rsidRPr="00CD02A5">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Светлодольск </w:t>
      </w:r>
    </w:p>
    <w:p w:rsidR="00CD02A5" w:rsidRDefault="00CD02A5" w:rsidP="00CD02A5">
      <w:pPr>
        <w:tabs>
          <w:tab w:val="left" w:pos="284"/>
        </w:tabs>
        <w:spacing w:after="0" w:line="240" w:lineRule="auto"/>
        <w:ind w:firstLine="284"/>
        <w:jc w:val="center"/>
        <w:rPr>
          <w:rFonts w:ascii="Times New Roman" w:eastAsia="Calibri" w:hAnsi="Times New Roman" w:cs="Times New Roman"/>
          <w:b/>
          <w:sz w:val="12"/>
          <w:szCs w:val="12"/>
        </w:rPr>
      </w:pPr>
      <w:r w:rsidRPr="00CD02A5">
        <w:rPr>
          <w:rFonts w:ascii="Times New Roman" w:eastAsia="Calibri" w:hAnsi="Times New Roman" w:cs="Times New Roman"/>
          <w:b/>
          <w:sz w:val="12"/>
          <w:szCs w:val="12"/>
        </w:rPr>
        <w:t>муниципального района Сергиевский № 49 от 31.12.15г. «Об утверждении муниципальной программы «Развитие сферы культуры и молодежной политики на территории сельского поселения Светлодольск муниципального района Сергиевский» на 2016-2018гг.</w:t>
      </w:r>
    </w:p>
    <w:p w:rsidR="00CD02A5" w:rsidRPr="00CD02A5" w:rsidRDefault="00CD02A5" w:rsidP="00CD02A5">
      <w:pPr>
        <w:tabs>
          <w:tab w:val="left" w:pos="284"/>
        </w:tabs>
        <w:spacing w:after="0" w:line="240" w:lineRule="auto"/>
        <w:ind w:firstLine="284"/>
        <w:jc w:val="both"/>
        <w:rPr>
          <w:rFonts w:ascii="Times New Roman" w:eastAsia="Calibri" w:hAnsi="Times New Roman" w:cs="Times New Roman"/>
          <w:sz w:val="12"/>
          <w:szCs w:val="12"/>
        </w:rPr>
      </w:pPr>
      <w:r w:rsidRPr="00CD02A5">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CD02A5" w:rsidRPr="00CD02A5" w:rsidRDefault="00CD02A5" w:rsidP="00CD02A5">
      <w:pPr>
        <w:tabs>
          <w:tab w:val="left" w:pos="284"/>
        </w:tabs>
        <w:spacing w:after="0" w:line="240" w:lineRule="auto"/>
        <w:ind w:firstLine="284"/>
        <w:jc w:val="both"/>
        <w:rPr>
          <w:rFonts w:ascii="Times New Roman" w:eastAsia="Calibri" w:hAnsi="Times New Roman" w:cs="Times New Roman"/>
          <w:b/>
          <w:sz w:val="12"/>
          <w:szCs w:val="12"/>
        </w:rPr>
      </w:pPr>
      <w:r w:rsidRPr="00CD02A5">
        <w:rPr>
          <w:rFonts w:ascii="Times New Roman" w:eastAsia="Calibri" w:hAnsi="Times New Roman" w:cs="Times New Roman"/>
          <w:b/>
          <w:sz w:val="12"/>
          <w:szCs w:val="12"/>
        </w:rPr>
        <w:t>ПОСТАНОВЛЯЕТ:</w:t>
      </w:r>
    </w:p>
    <w:p w:rsidR="00CD02A5" w:rsidRPr="00CD02A5" w:rsidRDefault="00CD02A5" w:rsidP="00CD02A5">
      <w:pPr>
        <w:tabs>
          <w:tab w:val="left" w:pos="284"/>
        </w:tabs>
        <w:spacing w:after="0" w:line="240" w:lineRule="auto"/>
        <w:ind w:firstLine="284"/>
        <w:jc w:val="both"/>
        <w:rPr>
          <w:rFonts w:ascii="Times New Roman" w:eastAsia="Calibri" w:hAnsi="Times New Roman" w:cs="Times New Roman"/>
          <w:sz w:val="12"/>
          <w:szCs w:val="12"/>
        </w:rPr>
      </w:pPr>
      <w:r w:rsidRPr="00CD02A5">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 49 от 31.12.15г. «Об утверждении муниципальной программы «Развитие сферы культуры и молодежной политики на территории сельского поселения Светлодольск муниципального района Сергиевский» на 2016-2018гг. (далее - Программа) следующего содержания:</w:t>
      </w:r>
    </w:p>
    <w:p w:rsidR="00CD02A5" w:rsidRPr="00CD02A5" w:rsidRDefault="00CD02A5" w:rsidP="00CD02A5">
      <w:pPr>
        <w:tabs>
          <w:tab w:val="left" w:pos="284"/>
        </w:tabs>
        <w:spacing w:after="0" w:line="240" w:lineRule="auto"/>
        <w:ind w:firstLine="284"/>
        <w:jc w:val="both"/>
        <w:rPr>
          <w:rFonts w:ascii="Times New Roman" w:eastAsia="Calibri" w:hAnsi="Times New Roman" w:cs="Times New Roman"/>
          <w:sz w:val="12"/>
          <w:szCs w:val="12"/>
        </w:rPr>
      </w:pPr>
      <w:r w:rsidRPr="00CD02A5">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CD02A5" w:rsidRPr="00CD02A5" w:rsidRDefault="00CD02A5" w:rsidP="00CD02A5">
      <w:pPr>
        <w:tabs>
          <w:tab w:val="left" w:pos="284"/>
        </w:tabs>
        <w:spacing w:after="0" w:line="240" w:lineRule="auto"/>
        <w:ind w:firstLine="284"/>
        <w:jc w:val="both"/>
        <w:rPr>
          <w:rFonts w:ascii="Times New Roman" w:eastAsia="Calibri" w:hAnsi="Times New Roman" w:cs="Times New Roman"/>
          <w:sz w:val="12"/>
          <w:szCs w:val="12"/>
        </w:rPr>
      </w:pPr>
      <w:r w:rsidRPr="00CD02A5">
        <w:rPr>
          <w:rFonts w:ascii="Times New Roman" w:eastAsia="Calibri" w:hAnsi="Times New Roman" w:cs="Times New Roman"/>
          <w:sz w:val="12"/>
          <w:szCs w:val="12"/>
        </w:rPr>
        <w:t>Общий объем финансирования программы в 2016-2018 годах:</w:t>
      </w:r>
    </w:p>
    <w:p w:rsidR="00CD02A5" w:rsidRPr="00CD02A5" w:rsidRDefault="00CD02A5" w:rsidP="00CD02A5">
      <w:pPr>
        <w:tabs>
          <w:tab w:val="left" w:pos="284"/>
        </w:tabs>
        <w:spacing w:after="0" w:line="240" w:lineRule="auto"/>
        <w:ind w:firstLine="284"/>
        <w:jc w:val="both"/>
        <w:rPr>
          <w:rFonts w:ascii="Times New Roman" w:eastAsia="Calibri" w:hAnsi="Times New Roman" w:cs="Times New Roman"/>
          <w:sz w:val="12"/>
          <w:szCs w:val="12"/>
        </w:rPr>
      </w:pPr>
      <w:r w:rsidRPr="00CD02A5">
        <w:rPr>
          <w:rFonts w:ascii="Times New Roman" w:eastAsia="Calibri" w:hAnsi="Times New Roman" w:cs="Times New Roman"/>
          <w:sz w:val="12"/>
          <w:szCs w:val="12"/>
        </w:rPr>
        <w:t>всего – 1998,13418 тыс.</w:t>
      </w:r>
      <w:r>
        <w:rPr>
          <w:rFonts w:ascii="Times New Roman" w:eastAsia="Calibri" w:hAnsi="Times New Roman" w:cs="Times New Roman"/>
          <w:sz w:val="12"/>
          <w:szCs w:val="12"/>
        </w:rPr>
        <w:t xml:space="preserve"> </w:t>
      </w:r>
      <w:r w:rsidRPr="00CD02A5">
        <w:rPr>
          <w:rFonts w:ascii="Times New Roman" w:eastAsia="Calibri" w:hAnsi="Times New Roman" w:cs="Times New Roman"/>
          <w:sz w:val="12"/>
          <w:szCs w:val="12"/>
        </w:rPr>
        <w:t>рублей</w:t>
      </w:r>
    </w:p>
    <w:p w:rsidR="00CD02A5" w:rsidRPr="00CD02A5" w:rsidRDefault="00CD02A5" w:rsidP="00CD02A5">
      <w:pPr>
        <w:tabs>
          <w:tab w:val="left" w:pos="284"/>
        </w:tabs>
        <w:spacing w:after="0" w:line="240" w:lineRule="auto"/>
        <w:ind w:firstLine="284"/>
        <w:jc w:val="both"/>
        <w:rPr>
          <w:rFonts w:ascii="Times New Roman" w:eastAsia="Calibri" w:hAnsi="Times New Roman" w:cs="Times New Roman"/>
          <w:sz w:val="12"/>
          <w:szCs w:val="12"/>
        </w:rPr>
      </w:pPr>
      <w:r w:rsidRPr="00CD02A5">
        <w:rPr>
          <w:rFonts w:ascii="Times New Roman" w:eastAsia="Calibri" w:hAnsi="Times New Roman" w:cs="Times New Roman"/>
          <w:sz w:val="12"/>
          <w:szCs w:val="12"/>
        </w:rPr>
        <w:t>в том числе:</w:t>
      </w:r>
    </w:p>
    <w:p w:rsidR="00CD02A5" w:rsidRPr="00CD02A5" w:rsidRDefault="00CD02A5" w:rsidP="00CD02A5">
      <w:pPr>
        <w:tabs>
          <w:tab w:val="left" w:pos="284"/>
        </w:tabs>
        <w:spacing w:after="0" w:line="240" w:lineRule="auto"/>
        <w:ind w:firstLine="284"/>
        <w:jc w:val="both"/>
        <w:rPr>
          <w:rFonts w:ascii="Times New Roman" w:eastAsia="Calibri" w:hAnsi="Times New Roman" w:cs="Times New Roman"/>
          <w:sz w:val="12"/>
          <w:szCs w:val="12"/>
        </w:rPr>
      </w:pPr>
      <w:r w:rsidRPr="00CD02A5">
        <w:rPr>
          <w:rFonts w:ascii="Times New Roman" w:eastAsia="Calibri" w:hAnsi="Times New Roman" w:cs="Times New Roman"/>
          <w:sz w:val="12"/>
          <w:szCs w:val="12"/>
        </w:rPr>
        <w:t>2016 год – 505,04069 тыс.</w:t>
      </w:r>
      <w:r>
        <w:rPr>
          <w:rFonts w:ascii="Times New Roman" w:eastAsia="Calibri" w:hAnsi="Times New Roman" w:cs="Times New Roman"/>
          <w:sz w:val="12"/>
          <w:szCs w:val="12"/>
        </w:rPr>
        <w:t xml:space="preserve"> </w:t>
      </w:r>
      <w:r w:rsidRPr="00CD02A5">
        <w:rPr>
          <w:rFonts w:ascii="Times New Roman" w:eastAsia="Calibri" w:hAnsi="Times New Roman" w:cs="Times New Roman"/>
          <w:sz w:val="12"/>
          <w:szCs w:val="12"/>
        </w:rPr>
        <w:t>рублей;</w:t>
      </w:r>
    </w:p>
    <w:p w:rsidR="00CD02A5" w:rsidRPr="00CD02A5" w:rsidRDefault="00CD02A5" w:rsidP="00CD02A5">
      <w:pPr>
        <w:tabs>
          <w:tab w:val="left" w:pos="284"/>
        </w:tabs>
        <w:spacing w:after="0" w:line="240" w:lineRule="auto"/>
        <w:ind w:firstLine="284"/>
        <w:jc w:val="both"/>
        <w:rPr>
          <w:rFonts w:ascii="Times New Roman" w:eastAsia="Calibri" w:hAnsi="Times New Roman" w:cs="Times New Roman"/>
          <w:sz w:val="12"/>
          <w:szCs w:val="12"/>
        </w:rPr>
      </w:pPr>
      <w:r w:rsidRPr="00CD02A5">
        <w:rPr>
          <w:rFonts w:ascii="Times New Roman" w:eastAsia="Calibri" w:hAnsi="Times New Roman" w:cs="Times New Roman"/>
          <w:sz w:val="12"/>
          <w:szCs w:val="12"/>
        </w:rPr>
        <w:t>2017 год – 938,11821 тыс. рублей;</w:t>
      </w:r>
    </w:p>
    <w:p w:rsidR="00CD02A5" w:rsidRPr="00CD02A5" w:rsidRDefault="00CD02A5" w:rsidP="00CD02A5">
      <w:pPr>
        <w:tabs>
          <w:tab w:val="left" w:pos="284"/>
        </w:tabs>
        <w:spacing w:after="0" w:line="240" w:lineRule="auto"/>
        <w:ind w:firstLine="284"/>
        <w:jc w:val="both"/>
        <w:rPr>
          <w:rFonts w:ascii="Times New Roman" w:eastAsia="Calibri" w:hAnsi="Times New Roman" w:cs="Times New Roman"/>
          <w:sz w:val="12"/>
          <w:szCs w:val="12"/>
        </w:rPr>
      </w:pPr>
      <w:r w:rsidRPr="00CD02A5">
        <w:rPr>
          <w:rFonts w:ascii="Times New Roman" w:eastAsia="Calibri" w:hAnsi="Times New Roman" w:cs="Times New Roman"/>
          <w:sz w:val="12"/>
          <w:szCs w:val="12"/>
        </w:rPr>
        <w:t>2018 год – 554,97528 тыс. рублей.</w:t>
      </w:r>
    </w:p>
    <w:p w:rsidR="00CD02A5" w:rsidRPr="00CD02A5" w:rsidRDefault="00CD02A5" w:rsidP="00CD02A5">
      <w:pPr>
        <w:tabs>
          <w:tab w:val="left" w:pos="284"/>
        </w:tabs>
        <w:spacing w:after="0" w:line="240" w:lineRule="auto"/>
        <w:ind w:firstLine="284"/>
        <w:jc w:val="both"/>
        <w:rPr>
          <w:rFonts w:ascii="Times New Roman" w:eastAsia="Calibri" w:hAnsi="Times New Roman" w:cs="Times New Roman"/>
          <w:sz w:val="12"/>
          <w:szCs w:val="12"/>
        </w:rPr>
      </w:pPr>
      <w:r w:rsidRPr="00CD02A5">
        <w:rPr>
          <w:rFonts w:ascii="Times New Roman" w:eastAsia="Calibri" w:hAnsi="Times New Roman" w:cs="Times New Roman"/>
          <w:sz w:val="12"/>
          <w:szCs w:val="12"/>
        </w:rPr>
        <w:t xml:space="preserve">1.2. Приложение №1 к Программе изложить в редакции </w:t>
      </w:r>
      <w:proofErr w:type="gramStart"/>
      <w:r w:rsidRPr="00CD02A5">
        <w:rPr>
          <w:rFonts w:ascii="Times New Roman" w:eastAsia="Calibri" w:hAnsi="Times New Roman" w:cs="Times New Roman"/>
          <w:sz w:val="12"/>
          <w:szCs w:val="12"/>
        </w:rPr>
        <w:t>согласно приложения</w:t>
      </w:r>
      <w:proofErr w:type="gramEnd"/>
      <w:r w:rsidRPr="00CD02A5">
        <w:rPr>
          <w:rFonts w:ascii="Times New Roman" w:eastAsia="Calibri" w:hAnsi="Times New Roman" w:cs="Times New Roman"/>
          <w:sz w:val="12"/>
          <w:szCs w:val="12"/>
        </w:rPr>
        <w:t xml:space="preserve"> №1 к настоящему Постановлению.</w:t>
      </w:r>
    </w:p>
    <w:p w:rsidR="00CD02A5" w:rsidRPr="00CD02A5" w:rsidRDefault="00CD02A5" w:rsidP="00CD02A5">
      <w:pPr>
        <w:tabs>
          <w:tab w:val="left" w:pos="284"/>
        </w:tabs>
        <w:spacing w:after="0" w:line="240" w:lineRule="auto"/>
        <w:ind w:firstLine="284"/>
        <w:jc w:val="both"/>
        <w:rPr>
          <w:rFonts w:ascii="Times New Roman" w:eastAsia="Calibri" w:hAnsi="Times New Roman" w:cs="Times New Roman"/>
          <w:sz w:val="12"/>
          <w:szCs w:val="12"/>
        </w:rPr>
      </w:pPr>
      <w:r w:rsidRPr="00CD02A5">
        <w:rPr>
          <w:rFonts w:ascii="Times New Roman" w:eastAsia="Calibri" w:hAnsi="Times New Roman" w:cs="Times New Roman"/>
          <w:sz w:val="12"/>
          <w:szCs w:val="12"/>
        </w:rPr>
        <w:t>2.Опубликовать настоящее Постановление в газете «Сергиевский вестник».</w:t>
      </w:r>
    </w:p>
    <w:p w:rsidR="00CD02A5" w:rsidRPr="00CD02A5" w:rsidRDefault="00CD02A5" w:rsidP="00CD02A5">
      <w:pPr>
        <w:tabs>
          <w:tab w:val="left" w:pos="284"/>
        </w:tabs>
        <w:spacing w:after="0" w:line="240" w:lineRule="auto"/>
        <w:ind w:firstLine="284"/>
        <w:jc w:val="both"/>
        <w:rPr>
          <w:rFonts w:ascii="Times New Roman" w:eastAsia="Calibri" w:hAnsi="Times New Roman" w:cs="Times New Roman"/>
          <w:sz w:val="12"/>
          <w:szCs w:val="12"/>
        </w:rPr>
      </w:pPr>
      <w:r w:rsidRPr="00CD02A5">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CD02A5" w:rsidRPr="00CD02A5" w:rsidRDefault="00CD02A5" w:rsidP="00CD02A5">
      <w:pPr>
        <w:tabs>
          <w:tab w:val="left" w:pos="284"/>
        </w:tabs>
        <w:spacing w:after="0" w:line="240" w:lineRule="auto"/>
        <w:jc w:val="right"/>
        <w:rPr>
          <w:rFonts w:ascii="Times New Roman" w:eastAsia="Calibri" w:hAnsi="Times New Roman" w:cs="Times New Roman"/>
          <w:sz w:val="12"/>
          <w:szCs w:val="12"/>
        </w:rPr>
      </w:pPr>
      <w:r w:rsidRPr="00CD02A5">
        <w:rPr>
          <w:rFonts w:ascii="Times New Roman" w:eastAsia="Calibri" w:hAnsi="Times New Roman" w:cs="Times New Roman"/>
          <w:sz w:val="12"/>
          <w:szCs w:val="12"/>
        </w:rPr>
        <w:t>Глава сельского поселения Светлодольск</w:t>
      </w:r>
    </w:p>
    <w:p w:rsidR="00CD02A5" w:rsidRDefault="00CD02A5" w:rsidP="00CD02A5">
      <w:pPr>
        <w:tabs>
          <w:tab w:val="left" w:pos="284"/>
        </w:tabs>
        <w:spacing w:after="0" w:line="240" w:lineRule="auto"/>
        <w:jc w:val="right"/>
        <w:rPr>
          <w:rFonts w:ascii="Times New Roman" w:eastAsia="Calibri" w:hAnsi="Times New Roman" w:cs="Times New Roman"/>
          <w:sz w:val="12"/>
          <w:szCs w:val="12"/>
        </w:rPr>
      </w:pPr>
      <w:r w:rsidRPr="00CD02A5">
        <w:rPr>
          <w:rFonts w:ascii="Times New Roman" w:eastAsia="Calibri" w:hAnsi="Times New Roman" w:cs="Times New Roman"/>
          <w:sz w:val="12"/>
          <w:szCs w:val="12"/>
        </w:rPr>
        <w:t>муниципального района Сергиевский</w:t>
      </w:r>
    </w:p>
    <w:p w:rsidR="00D876D8" w:rsidRDefault="00CD02A5" w:rsidP="00CD02A5">
      <w:pPr>
        <w:tabs>
          <w:tab w:val="left" w:pos="284"/>
        </w:tabs>
        <w:spacing w:after="0" w:line="240" w:lineRule="auto"/>
        <w:jc w:val="right"/>
        <w:rPr>
          <w:rFonts w:ascii="Times New Roman" w:eastAsia="Calibri" w:hAnsi="Times New Roman" w:cs="Times New Roman"/>
          <w:sz w:val="12"/>
          <w:szCs w:val="12"/>
        </w:rPr>
      </w:pPr>
      <w:r w:rsidRPr="00CD02A5">
        <w:rPr>
          <w:rFonts w:ascii="Times New Roman" w:eastAsia="Calibri" w:hAnsi="Times New Roman" w:cs="Times New Roman"/>
          <w:sz w:val="12"/>
          <w:szCs w:val="12"/>
        </w:rPr>
        <w:t>Андрюхин Н.В.</w:t>
      </w:r>
    </w:p>
    <w:p w:rsidR="00CD02A5" w:rsidRDefault="00CD02A5" w:rsidP="00CD02A5">
      <w:pPr>
        <w:tabs>
          <w:tab w:val="left" w:pos="284"/>
        </w:tabs>
        <w:spacing w:after="0" w:line="240" w:lineRule="auto"/>
        <w:jc w:val="right"/>
        <w:rPr>
          <w:rFonts w:ascii="Times New Roman" w:eastAsia="Calibri" w:hAnsi="Times New Roman" w:cs="Times New Roman"/>
          <w:sz w:val="12"/>
          <w:szCs w:val="12"/>
        </w:rPr>
      </w:pPr>
    </w:p>
    <w:p w:rsidR="00CD02A5" w:rsidRPr="009F3675" w:rsidRDefault="00CD02A5" w:rsidP="00CD02A5">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Приложение № 1</w:t>
      </w:r>
    </w:p>
    <w:p w:rsidR="00CD02A5" w:rsidRPr="009F3675" w:rsidRDefault="00CD02A5" w:rsidP="00CD02A5">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к Постановлению администрации</w:t>
      </w:r>
    </w:p>
    <w:p w:rsidR="00CD02A5" w:rsidRPr="009F3675" w:rsidRDefault="00CD02A5" w:rsidP="00CD02A5">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 xml:space="preserve">сельского поселения </w:t>
      </w:r>
      <w:r w:rsidRPr="00CD02A5">
        <w:rPr>
          <w:rFonts w:ascii="Times New Roman" w:eastAsia="Calibri" w:hAnsi="Times New Roman" w:cs="Times New Roman"/>
          <w:i/>
          <w:sz w:val="12"/>
          <w:szCs w:val="12"/>
        </w:rPr>
        <w:t>Светлодольск</w:t>
      </w:r>
    </w:p>
    <w:p w:rsidR="00CD02A5" w:rsidRPr="009F3675" w:rsidRDefault="00CD02A5" w:rsidP="00CD02A5">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муниципального района Сергиевский</w:t>
      </w:r>
    </w:p>
    <w:p w:rsidR="00CD02A5" w:rsidRPr="00D876D8" w:rsidRDefault="00CD02A5" w:rsidP="00CD02A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№29 от "16</w:t>
      </w:r>
      <w:r w:rsidRPr="009F3675">
        <w:rPr>
          <w:rFonts w:ascii="Times New Roman" w:eastAsia="Calibri" w:hAnsi="Times New Roman" w:cs="Times New Roman"/>
          <w:i/>
          <w:sz w:val="12"/>
          <w:szCs w:val="12"/>
        </w:rPr>
        <w:t>" июля 2018 г.</w:t>
      </w:r>
    </w:p>
    <w:p w:rsidR="00CD02A5" w:rsidRDefault="00CD02A5" w:rsidP="00CD02A5">
      <w:pPr>
        <w:tabs>
          <w:tab w:val="left" w:pos="284"/>
        </w:tabs>
        <w:spacing w:after="0" w:line="240" w:lineRule="auto"/>
        <w:jc w:val="center"/>
        <w:rPr>
          <w:rFonts w:ascii="Times New Roman" w:eastAsia="Calibri" w:hAnsi="Times New Roman" w:cs="Times New Roman"/>
          <w:b/>
          <w:sz w:val="12"/>
          <w:szCs w:val="12"/>
        </w:rPr>
      </w:pPr>
      <w:r w:rsidRPr="00CD02A5">
        <w:rPr>
          <w:rFonts w:ascii="Times New Roman" w:eastAsia="Calibri" w:hAnsi="Times New Roman" w:cs="Times New Roman"/>
          <w:b/>
          <w:bCs/>
          <w:sz w:val="12"/>
          <w:szCs w:val="12"/>
        </w:rPr>
        <w:t>Перечень мероприятий муниципальной программы «</w:t>
      </w:r>
      <w:r w:rsidRPr="00CD02A5">
        <w:rPr>
          <w:rFonts w:ascii="Times New Roman" w:eastAsia="Calibri" w:hAnsi="Times New Roman" w:cs="Times New Roman"/>
          <w:b/>
          <w:sz w:val="12"/>
          <w:szCs w:val="12"/>
        </w:rPr>
        <w:t xml:space="preserve">Развитие сферы культуры и молодежной политики </w:t>
      </w:r>
    </w:p>
    <w:p w:rsidR="00CD02A5" w:rsidRPr="00CD02A5" w:rsidRDefault="00CD02A5" w:rsidP="00CD02A5">
      <w:pPr>
        <w:tabs>
          <w:tab w:val="left" w:pos="284"/>
        </w:tabs>
        <w:spacing w:after="0" w:line="240" w:lineRule="auto"/>
        <w:jc w:val="center"/>
        <w:rPr>
          <w:rFonts w:ascii="Times New Roman" w:eastAsia="Calibri" w:hAnsi="Times New Roman" w:cs="Times New Roman"/>
          <w:b/>
          <w:bCs/>
          <w:sz w:val="12"/>
          <w:szCs w:val="12"/>
        </w:rPr>
      </w:pPr>
      <w:r w:rsidRPr="00CD02A5">
        <w:rPr>
          <w:rFonts w:ascii="Times New Roman" w:eastAsia="Calibri" w:hAnsi="Times New Roman" w:cs="Times New Roman"/>
          <w:b/>
          <w:sz w:val="12"/>
          <w:szCs w:val="12"/>
        </w:rPr>
        <w:t>на территории</w:t>
      </w:r>
      <w:r w:rsidRPr="00CD02A5">
        <w:rPr>
          <w:rFonts w:ascii="Times New Roman" w:eastAsia="Calibri" w:hAnsi="Times New Roman" w:cs="Times New Roman"/>
          <w:b/>
          <w:bCs/>
          <w:sz w:val="12"/>
          <w:szCs w:val="12"/>
        </w:rPr>
        <w:t xml:space="preserve"> сельского поселения Светлодольск муниципального района Сергиевский» на 2016-2018 годы</w:t>
      </w:r>
    </w:p>
    <w:tbl>
      <w:tblPr>
        <w:tblStyle w:val="212"/>
        <w:tblW w:w="7513" w:type="dxa"/>
        <w:tblInd w:w="108" w:type="dxa"/>
        <w:tblLayout w:type="fixed"/>
        <w:tblLook w:val="00A0" w:firstRow="1" w:lastRow="0" w:firstColumn="1" w:lastColumn="0" w:noHBand="0" w:noVBand="0"/>
      </w:tblPr>
      <w:tblGrid>
        <w:gridCol w:w="432"/>
        <w:gridCol w:w="2122"/>
        <w:gridCol w:w="1137"/>
        <w:gridCol w:w="711"/>
        <w:gridCol w:w="566"/>
        <w:gridCol w:w="568"/>
        <w:gridCol w:w="566"/>
        <w:gridCol w:w="568"/>
        <w:gridCol w:w="843"/>
      </w:tblGrid>
      <w:tr w:rsidR="00CD02A5" w:rsidRPr="00CD02A5" w:rsidTr="00CD02A5">
        <w:trPr>
          <w:trHeight w:val="20"/>
        </w:trPr>
        <w:tc>
          <w:tcPr>
            <w:tcW w:w="287" w:type="pct"/>
            <w:vMerge w:val="restar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 xml:space="preserve">№ </w:t>
            </w:r>
            <w:proofErr w:type="gramStart"/>
            <w:r w:rsidRPr="00CD02A5">
              <w:rPr>
                <w:rFonts w:ascii="Times New Roman" w:eastAsia="Calibri" w:hAnsi="Times New Roman" w:cs="Times New Roman"/>
                <w:sz w:val="12"/>
                <w:szCs w:val="12"/>
              </w:rPr>
              <w:t>п</w:t>
            </w:r>
            <w:proofErr w:type="gramEnd"/>
            <w:r w:rsidRPr="00CD02A5">
              <w:rPr>
                <w:rFonts w:ascii="Times New Roman" w:eastAsia="Calibri" w:hAnsi="Times New Roman" w:cs="Times New Roman"/>
                <w:sz w:val="12"/>
                <w:szCs w:val="12"/>
              </w:rPr>
              <w:t>/п</w:t>
            </w:r>
          </w:p>
        </w:tc>
        <w:tc>
          <w:tcPr>
            <w:tcW w:w="1412" w:type="pct"/>
            <w:vMerge w:val="restar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Наименование мероприятия</w:t>
            </w:r>
          </w:p>
        </w:tc>
        <w:tc>
          <w:tcPr>
            <w:tcW w:w="757" w:type="pct"/>
            <w:vMerge w:val="restar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Ответственные исполнители (соисполнители)</w:t>
            </w:r>
          </w:p>
        </w:tc>
        <w:tc>
          <w:tcPr>
            <w:tcW w:w="473" w:type="pct"/>
            <w:vMerge w:val="restar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Срок реализации</w:t>
            </w:r>
          </w:p>
        </w:tc>
        <w:tc>
          <w:tcPr>
            <w:tcW w:w="1509" w:type="pct"/>
            <w:gridSpan w:val="4"/>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Объем финансирования по годам, тыс. рублей</w:t>
            </w:r>
          </w:p>
        </w:tc>
        <w:tc>
          <w:tcPr>
            <w:tcW w:w="562" w:type="pct"/>
            <w:vMerge w:val="restar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Источники финансирования</w:t>
            </w:r>
          </w:p>
        </w:tc>
      </w:tr>
      <w:tr w:rsidR="00CD02A5" w:rsidRPr="00CD02A5" w:rsidTr="00CD02A5">
        <w:trPr>
          <w:trHeight w:val="20"/>
        </w:trPr>
        <w:tc>
          <w:tcPr>
            <w:tcW w:w="287" w:type="pct"/>
            <w:vMerge/>
          </w:tcPr>
          <w:p w:rsidR="00CD02A5" w:rsidRPr="00CD02A5" w:rsidRDefault="00CD02A5" w:rsidP="00CD02A5">
            <w:pPr>
              <w:tabs>
                <w:tab w:val="left" w:pos="284"/>
              </w:tabs>
              <w:rPr>
                <w:rFonts w:ascii="Times New Roman" w:eastAsia="Calibri" w:hAnsi="Times New Roman" w:cs="Times New Roman"/>
                <w:sz w:val="12"/>
                <w:szCs w:val="12"/>
              </w:rPr>
            </w:pPr>
          </w:p>
        </w:tc>
        <w:tc>
          <w:tcPr>
            <w:tcW w:w="1412" w:type="pct"/>
            <w:vMerge/>
          </w:tcPr>
          <w:p w:rsidR="00CD02A5" w:rsidRPr="00CD02A5" w:rsidRDefault="00CD02A5" w:rsidP="00CD02A5">
            <w:pPr>
              <w:tabs>
                <w:tab w:val="left" w:pos="284"/>
              </w:tabs>
              <w:rPr>
                <w:rFonts w:ascii="Times New Roman" w:eastAsia="Calibri" w:hAnsi="Times New Roman" w:cs="Times New Roman"/>
                <w:sz w:val="12"/>
                <w:szCs w:val="12"/>
              </w:rPr>
            </w:pPr>
          </w:p>
        </w:tc>
        <w:tc>
          <w:tcPr>
            <w:tcW w:w="757" w:type="pct"/>
            <w:vMerge/>
          </w:tcPr>
          <w:p w:rsidR="00CD02A5" w:rsidRPr="00CD02A5" w:rsidRDefault="00CD02A5" w:rsidP="00CD02A5">
            <w:pPr>
              <w:tabs>
                <w:tab w:val="left" w:pos="284"/>
              </w:tabs>
              <w:rPr>
                <w:rFonts w:ascii="Times New Roman" w:eastAsia="Calibri" w:hAnsi="Times New Roman" w:cs="Times New Roman"/>
                <w:sz w:val="12"/>
                <w:szCs w:val="12"/>
              </w:rPr>
            </w:pPr>
          </w:p>
        </w:tc>
        <w:tc>
          <w:tcPr>
            <w:tcW w:w="473" w:type="pct"/>
            <w:vMerge/>
          </w:tcPr>
          <w:p w:rsidR="00CD02A5" w:rsidRPr="00CD02A5" w:rsidRDefault="00CD02A5" w:rsidP="00CD02A5">
            <w:pPr>
              <w:tabs>
                <w:tab w:val="left" w:pos="284"/>
              </w:tabs>
              <w:rPr>
                <w:rFonts w:ascii="Times New Roman" w:eastAsia="Calibri" w:hAnsi="Times New Roman" w:cs="Times New Roman"/>
                <w:sz w:val="12"/>
                <w:szCs w:val="12"/>
              </w:rPr>
            </w:pPr>
          </w:p>
        </w:tc>
        <w:tc>
          <w:tcPr>
            <w:tcW w:w="377"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2016</w:t>
            </w:r>
          </w:p>
        </w:tc>
        <w:tc>
          <w:tcPr>
            <w:tcW w:w="378"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2017</w:t>
            </w:r>
          </w:p>
        </w:tc>
        <w:tc>
          <w:tcPr>
            <w:tcW w:w="377"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2018</w:t>
            </w:r>
          </w:p>
        </w:tc>
        <w:tc>
          <w:tcPr>
            <w:tcW w:w="378"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Всего</w:t>
            </w:r>
          </w:p>
        </w:tc>
        <w:tc>
          <w:tcPr>
            <w:tcW w:w="562" w:type="pct"/>
            <w:vMerge/>
          </w:tcPr>
          <w:p w:rsidR="00CD02A5" w:rsidRPr="00CD02A5" w:rsidRDefault="00CD02A5" w:rsidP="00CD02A5">
            <w:pPr>
              <w:tabs>
                <w:tab w:val="left" w:pos="284"/>
              </w:tabs>
              <w:rPr>
                <w:rFonts w:ascii="Times New Roman" w:eastAsia="Calibri" w:hAnsi="Times New Roman" w:cs="Times New Roman"/>
                <w:sz w:val="12"/>
                <w:szCs w:val="12"/>
              </w:rPr>
            </w:pPr>
          </w:p>
        </w:tc>
      </w:tr>
      <w:tr w:rsidR="00CD02A5" w:rsidRPr="00CD02A5" w:rsidTr="00CD02A5">
        <w:trPr>
          <w:trHeight w:val="20"/>
        </w:trPr>
        <w:tc>
          <w:tcPr>
            <w:tcW w:w="287"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1</w:t>
            </w:r>
          </w:p>
        </w:tc>
        <w:tc>
          <w:tcPr>
            <w:tcW w:w="1412"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57"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Администрация сельского поселения Светлодольск</w:t>
            </w:r>
          </w:p>
        </w:tc>
        <w:tc>
          <w:tcPr>
            <w:tcW w:w="473"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2016-2018</w:t>
            </w:r>
          </w:p>
        </w:tc>
        <w:tc>
          <w:tcPr>
            <w:tcW w:w="377"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101,60000</w:t>
            </w:r>
          </w:p>
        </w:tc>
        <w:tc>
          <w:tcPr>
            <w:tcW w:w="378"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80,00000</w:t>
            </w:r>
          </w:p>
        </w:tc>
        <w:tc>
          <w:tcPr>
            <w:tcW w:w="377"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80,00000</w:t>
            </w:r>
          </w:p>
        </w:tc>
        <w:tc>
          <w:tcPr>
            <w:tcW w:w="378"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261,60000</w:t>
            </w:r>
          </w:p>
        </w:tc>
        <w:tc>
          <w:tcPr>
            <w:tcW w:w="562"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Бюджет поселения</w:t>
            </w:r>
          </w:p>
        </w:tc>
      </w:tr>
      <w:tr w:rsidR="00CD02A5" w:rsidRPr="00CD02A5" w:rsidTr="00CD02A5">
        <w:trPr>
          <w:trHeight w:val="20"/>
        </w:trPr>
        <w:tc>
          <w:tcPr>
            <w:tcW w:w="287"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2</w:t>
            </w:r>
          </w:p>
        </w:tc>
        <w:tc>
          <w:tcPr>
            <w:tcW w:w="1412"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57"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Администрация сельского поселения Светлодольск</w:t>
            </w:r>
          </w:p>
        </w:tc>
        <w:tc>
          <w:tcPr>
            <w:tcW w:w="473"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2016-2018</w:t>
            </w:r>
          </w:p>
        </w:tc>
        <w:tc>
          <w:tcPr>
            <w:tcW w:w="377"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317,09925</w:t>
            </w:r>
          </w:p>
        </w:tc>
        <w:tc>
          <w:tcPr>
            <w:tcW w:w="378"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815,72201</w:t>
            </w:r>
          </w:p>
        </w:tc>
        <w:tc>
          <w:tcPr>
            <w:tcW w:w="377"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418,95750</w:t>
            </w:r>
          </w:p>
        </w:tc>
        <w:tc>
          <w:tcPr>
            <w:tcW w:w="378"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1551,77876</w:t>
            </w:r>
          </w:p>
        </w:tc>
        <w:tc>
          <w:tcPr>
            <w:tcW w:w="562"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Бюджет поселения</w:t>
            </w:r>
          </w:p>
        </w:tc>
      </w:tr>
      <w:tr w:rsidR="00CD02A5" w:rsidRPr="00CD02A5" w:rsidTr="00CD02A5">
        <w:trPr>
          <w:trHeight w:val="20"/>
        </w:trPr>
        <w:tc>
          <w:tcPr>
            <w:tcW w:w="287"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3</w:t>
            </w:r>
          </w:p>
        </w:tc>
        <w:tc>
          <w:tcPr>
            <w:tcW w:w="1412"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57"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Администрация сельского поселения Светлодольск</w:t>
            </w:r>
          </w:p>
        </w:tc>
        <w:tc>
          <w:tcPr>
            <w:tcW w:w="473"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2016-2018</w:t>
            </w:r>
          </w:p>
        </w:tc>
        <w:tc>
          <w:tcPr>
            <w:tcW w:w="377"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21,38394</w:t>
            </w:r>
          </w:p>
        </w:tc>
        <w:tc>
          <w:tcPr>
            <w:tcW w:w="378"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22,91790</w:t>
            </w:r>
          </w:p>
        </w:tc>
        <w:tc>
          <w:tcPr>
            <w:tcW w:w="377"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27,55368</w:t>
            </w:r>
          </w:p>
        </w:tc>
        <w:tc>
          <w:tcPr>
            <w:tcW w:w="378"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71,85552</w:t>
            </w:r>
          </w:p>
        </w:tc>
        <w:tc>
          <w:tcPr>
            <w:tcW w:w="562"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Бюджет поселения</w:t>
            </w:r>
          </w:p>
        </w:tc>
      </w:tr>
      <w:tr w:rsidR="00CD02A5" w:rsidRPr="00CD02A5" w:rsidTr="00CD02A5">
        <w:trPr>
          <w:trHeight w:val="20"/>
        </w:trPr>
        <w:tc>
          <w:tcPr>
            <w:tcW w:w="287"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4</w:t>
            </w:r>
          </w:p>
        </w:tc>
        <w:tc>
          <w:tcPr>
            <w:tcW w:w="1412"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757"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Администрация сельского поселения Светлодольск</w:t>
            </w:r>
          </w:p>
        </w:tc>
        <w:tc>
          <w:tcPr>
            <w:tcW w:w="473"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2016-2018</w:t>
            </w:r>
          </w:p>
        </w:tc>
        <w:tc>
          <w:tcPr>
            <w:tcW w:w="377"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18,24050</w:t>
            </w:r>
          </w:p>
        </w:tc>
        <w:tc>
          <w:tcPr>
            <w:tcW w:w="378"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19,47830</w:t>
            </w:r>
          </w:p>
        </w:tc>
        <w:tc>
          <w:tcPr>
            <w:tcW w:w="377"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28,46410</w:t>
            </w:r>
          </w:p>
        </w:tc>
        <w:tc>
          <w:tcPr>
            <w:tcW w:w="378"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66,18290</w:t>
            </w:r>
          </w:p>
        </w:tc>
        <w:tc>
          <w:tcPr>
            <w:tcW w:w="562"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Бюджет поселения</w:t>
            </w:r>
          </w:p>
        </w:tc>
      </w:tr>
      <w:tr w:rsidR="00CD02A5" w:rsidRPr="00CD02A5" w:rsidTr="00CD02A5">
        <w:trPr>
          <w:trHeight w:val="20"/>
        </w:trPr>
        <w:tc>
          <w:tcPr>
            <w:tcW w:w="287"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5</w:t>
            </w:r>
          </w:p>
        </w:tc>
        <w:tc>
          <w:tcPr>
            <w:tcW w:w="1412"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Организация и осуществление мероприятий в области культуры</w:t>
            </w:r>
          </w:p>
        </w:tc>
        <w:tc>
          <w:tcPr>
            <w:tcW w:w="757"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Администрация сельского поселения Светлодольск</w:t>
            </w:r>
          </w:p>
        </w:tc>
        <w:tc>
          <w:tcPr>
            <w:tcW w:w="473"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2016-2018</w:t>
            </w:r>
          </w:p>
        </w:tc>
        <w:tc>
          <w:tcPr>
            <w:tcW w:w="377"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46,71700</w:t>
            </w:r>
          </w:p>
        </w:tc>
        <w:tc>
          <w:tcPr>
            <w:tcW w:w="378"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0</w:t>
            </w:r>
          </w:p>
        </w:tc>
        <w:tc>
          <w:tcPr>
            <w:tcW w:w="377"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0</w:t>
            </w:r>
          </w:p>
        </w:tc>
        <w:tc>
          <w:tcPr>
            <w:tcW w:w="378"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46,71700</w:t>
            </w:r>
          </w:p>
        </w:tc>
        <w:tc>
          <w:tcPr>
            <w:tcW w:w="562"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Бюджет поселения</w:t>
            </w:r>
          </w:p>
        </w:tc>
      </w:tr>
      <w:tr w:rsidR="00CD02A5" w:rsidRPr="00CD02A5" w:rsidTr="00CD02A5">
        <w:trPr>
          <w:trHeight w:val="20"/>
        </w:trPr>
        <w:tc>
          <w:tcPr>
            <w:tcW w:w="287" w:type="pct"/>
          </w:tcPr>
          <w:p w:rsidR="00CD02A5" w:rsidRPr="00CD02A5" w:rsidRDefault="00CD02A5" w:rsidP="00CD02A5">
            <w:pPr>
              <w:tabs>
                <w:tab w:val="left" w:pos="284"/>
              </w:tabs>
              <w:rPr>
                <w:rFonts w:ascii="Times New Roman" w:eastAsia="Calibri" w:hAnsi="Times New Roman" w:cs="Times New Roman"/>
                <w:sz w:val="12"/>
                <w:szCs w:val="12"/>
              </w:rPr>
            </w:pPr>
          </w:p>
        </w:tc>
        <w:tc>
          <w:tcPr>
            <w:tcW w:w="1412"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ИТОГО</w:t>
            </w:r>
          </w:p>
        </w:tc>
        <w:tc>
          <w:tcPr>
            <w:tcW w:w="757" w:type="pct"/>
          </w:tcPr>
          <w:p w:rsidR="00CD02A5" w:rsidRPr="00CD02A5" w:rsidRDefault="00CD02A5" w:rsidP="00CD02A5">
            <w:pPr>
              <w:tabs>
                <w:tab w:val="left" w:pos="284"/>
              </w:tabs>
              <w:rPr>
                <w:rFonts w:ascii="Times New Roman" w:eastAsia="Calibri" w:hAnsi="Times New Roman" w:cs="Times New Roman"/>
                <w:sz w:val="12"/>
                <w:szCs w:val="12"/>
              </w:rPr>
            </w:pPr>
          </w:p>
        </w:tc>
        <w:tc>
          <w:tcPr>
            <w:tcW w:w="473" w:type="pct"/>
          </w:tcPr>
          <w:p w:rsidR="00CD02A5" w:rsidRPr="00CD02A5" w:rsidRDefault="00CD02A5" w:rsidP="00CD02A5">
            <w:pPr>
              <w:tabs>
                <w:tab w:val="left" w:pos="284"/>
              </w:tabs>
              <w:rPr>
                <w:rFonts w:ascii="Times New Roman" w:eastAsia="Calibri" w:hAnsi="Times New Roman" w:cs="Times New Roman"/>
                <w:sz w:val="12"/>
                <w:szCs w:val="12"/>
              </w:rPr>
            </w:pPr>
          </w:p>
        </w:tc>
        <w:tc>
          <w:tcPr>
            <w:tcW w:w="377"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505,04069</w:t>
            </w:r>
          </w:p>
        </w:tc>
        <w:tc>
          <w:tcPr>
            <w:tcW w:w="378"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938,11821</w:t>
            </w:r>
          </w:p>
        </w:tc>
        <w:tc>
          <w:tcPr>
            <w:tcW w:w="377"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554,97528</w:t>
            </w:r>
          </w:p>
        </w:tc>
        <w:tc>
          <w:tcPr>
            <w:tcW w:w="378" w:type="pct"/>
          </w:tcPr>
          <w:p w:rsidR="00CD02A5" w:rsidRPr="00CD02A5" w:rsidRDefault="00CD02A5" w:rsidP="00CD02A5">
            <w:pPr>
              <w:tabs>
                <w:tab w:val="left" w:pos="284"/>
              </w:tabs>
              <w:rPr>
                <w:rFonts w:ascii="Times New Roman" w:eastAsia="Calibri" w:hAnsi="Times New Roman" w:cs="Times New Roman"/>
                <w:sz w:val="12"/>
                <w:szCs w:val="12"/>
              </w:rPr>
            </w:pPr>
            <w:r w:rsidRPr="00CD02A5">
              <w:rPr>
                <w:rFonts w:ascii="Times New Roman" w:eastAsia="Calibri" w:hAnsi="Times New Roman" w:cs="Times New Roman"/>
                <w:sz w:val="12"/>
                <w:szCs w:val="12"/>
              </w:rPr>
              <w:t>1998,13418</w:t>
            </w:r>
          </w:p>
        </w:tc>
        <w:tc>
          <w:tcPr>
            <w:tcW w:w="562" w:type="pct"/>
          </w:tcPr>
          <w:p w:rsidR="00CD02A5" w:rsidRPr="00CD02A5" w:rsidRDefault="00CD02A5" w:rsidP="00CD02A5">
            <w:pPr>
              <w:tabs>
                <w:tab w:val="left" w:pos="284"/>
              </w:tabs>
              <w:rPr>
                <w:rFonts w:ascii="Times New Roman" w:eastAsia="Calibri" w:hAnsi="Times New Roman" w:cs="Times New Roman"/>
                <w:sz w:val="12"/>
                <w:szCs w:val="12"/>
              </w:rPr>
            </w:pPr>
          </w:p>
        </w:tc>
      </w:tr>
    </w:tbl>
    <w:p w:rsidR="00CD02A5" w:rsidRPr="00CD02A5" w:rsidRDefault="00CD02A5" w:rsidP="00CD02A5">
      <w:pPr>
        <w:tabs>
          <w:tab w:val="left" w:pos="284"/>
        </w:tabs>
        <w:spacing w:after="0" w:line="240" w:lineRule="auto"/>
        <w:rPr>
          <w:rFonts w:ascii="Times New Roman" w:eastAsia="Calibri" w:hAnsi="Times New Roman" w:cs="Times New Roman"/>
          <w:sz w:val="12"/>
          <w:szCs w:val="12"/>
        </w:rPr>
      </w:pPr>
    </w:p>
    <w:p w:rsidR="00441959" w:rsidRPr="001A509E" w:rsidRDefault="00441959" w:rsidP="00441959">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441959" w:rsidRPr="001A509E" w:rsidRDefault="00441959" w:rsidP="00441959">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D876D8">
        <w:rPr>
          <w:rFonts w:ascii="Times New Roman" w:eastAsia="Calibri" w:hAnsi="Times New Roman" w:cs="Times New Roman"/>
          <w:b/>
          <w:sz w:val="12"/>
          <w:szCs w:val="12"/>
        </w:rPr>
        <w:t>СВЕТЛОДОЛЬСК</w:t>
      </w:r>
    </w:p>
    <w:p w:rsidR="00441959" w:rsidRPr="001A509E" w:rsidRDefault="00441959" w:rsidP="00441959">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441959" w:rsidRPr="001A509E" w:rsidRDefault="00441959" w:rsidP="00441959">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441959" w:rsidRPr="001A509E" w:rsidRDefault="00441959" w:rsidP="00441959">
      <w:pPr>
        <w:tabs>
          <w:tab w:val="left" w:pos="284"/>
        </w:tabs>
        <w:spacing w:after="0" w:line="240" w:lineRule="auto"/>
        <w:jc w:val="center"/>
        <w:rPr>
          <w:rFonts w:ascii="Times New Roman" w:eastAsia="Calibri" w:hAnsi="Times New Roman" w:cs="Times New Roman"/>
          <w:sz w:val="12"/>
          <w:szCs w:val="12"/>
        </w:rPr>
      </w:pPr>
    </w:p>
    <w:p w:rsidR="00441959" w:rsidRPr="001A509E" w:rsidRDefault="00441959" w:rsidP="00441959">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441959" w:rsidRPr="001A509E" w:rsidRDefault="00441959" w:rsidP="0044195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№30</w:t>
      </w:r>
    </w:p>
    <w:p w:rsidR="00441959" w:rsidRDefault="00441959" w:rsidP="00441959">
      <w:pPr>
        <w:tabs>
          <w:tab w:val="left" w:pos="284"/>
        </w:tabs>
        <w:spacing w:after="0" w:line="240" w:lineRule="auto"/>
        <w:ind w:firstLine="284"/>
        <w:jc w:val="center"/>
        <w:rPr>
          <w:rFonts w:ascii="Times New Roman" w:eastAsia="Calibri" w:hAnsi="Times New Roman" w:cs="Times New Roman"/>
          <w:b/>
          <w:sz w:val="12"/>
          <w:szCs w:val="12"/>
        </w:rPr>
      </w:pPr>
      <w:r w:rsidRPr="00441959">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Светлодольск </w:t>
      </w:r>
    </w:p>
    <w:p w:rsidR="00441959" w:rsidRDefault="00441959" w:rsidP="00441959">
      <w:pPr>
        <w:tabs>
          <w:tab w:val="left" w:pos="284"/>
        </w:tabs>
        <w:spacing w:after="0" w:line="240" w:lineRule="auto"/>
        <w:ind w:firstLine="284"/>
        <w:jc w:val="center"/>
        <w:rPr>
          <w:rFonts w:ascii="Times New Roman" w:eastAsia="Calibri" w:hAnsi="Times New Roman" w:cs="Times New Roman"/>
          <w:b/>
          <w:sz w:val="12"/>
          <w:szCs w:val="12"/>
        </w:rPr>
      </w:pPr>
      <w:r w:rsidRPr="00441959">
        <w:rPr>
          <w:rFonts w:ascii="Times New Roman" w:eastAsia="Calibri" w:hAnsi="Times New Roman" w:cs="Times New Roman"/>
          <w:b/>
          <w:sz w:val="12"/>
          <w:szCs w:val="12"/>
        </w:rPr>
        <w:t>муниципального района Сергиевский № 50 от 31.12.2015г.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2016-2018гг.</w:t>
      </w:r>
    </w:p>
    <w:p w:rsidR="00441959" w:rsidRDefault="00441959" w:rsidP="00441959">
      <w:pPr>
        <w:tabs>
          <w:tab w:val="left" w:pos="284"/>
        </w:tabs>
        <w:spacing w:after="0" w:line="240" w:lineRule="auto"/>
        <w:ind w:firstLine="284"/>
        <w:jc w:val="center"/>
        <w:rPr>
          <w:rFonts w:ascii="Times New Roman" w:eastAsia="Calibri" w:hAnsi="Times New Roman" w:cs="Times New Roman"/>
          <w:b/>
          <w:sz w:val="12"/>
          <w:szCs w:val="12"/>
        </w:rPr>
      </w:pPr>
    </w:p>
    <w:p w:rsidR="00441959" w:rsidRPr="00441959" w:rsidRDefault="00441959" w:rsidP="00441959">
      <w:pPr>
        <w:tabs>
          <w:tab w:val="left" w:pos="284"/>
        </w:tabs>
        <w:spacing w:after="0" w:line="240" w:lineRule="auto"/>
        <w:ind w:firstLine="284"/>
        <w:jc w:val="both"/>
        <w:rPr>
          <w:rFonts w:ascii="Times New Roman" w:eastAsia="Calibri" w:hAnsi="Times New Roman" w:cs="Times New Roman"/>
          <w:sz w:val="12"/>
          <w:szCs w:val="12"/>
        </w:rPr>
      </w:pPr>
      <w:r w:rsidRPr="00441959">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Светлодольск, в целях уточнения объемов финансирования проводимых программных мероприятий, Администрация сельского поселения Светлодольск муниципального района Сергиевский</w:t>
      </w:r>
    </w:p>
    <w:p w:rsidR="00441959" w:rsidRPr="00441959" w:rsidRDefault="00441959" w:rsidP="00441959">
      <w:pPr>
        <w:tabs>
          <w:tab w:val="left" w:pos="284"/>
        </w:tabs>
        <w:spacing w:after="0" w:line="240" w:lineRule="auto"/>
        <w:ind w:firstLine="284"/>
        <w:jc w:val="both"/>
        <w:rPr>
          <w:rFonts w:ascii="Times New Roman" w:eastAsia="Calibri" w:hAnsi="Times New Roman" w:cs="Times New Roman"/>
          <w:b/>
          <w:sz w:val="12"/>
          <w:szCs w:val="12"/>
        </w:rPr>
      </w:pPr>
      <w:r w:rsidRPr="00441959">
        <w:rPr>
          <w:rFonts w:ascii="Times New Roman" w:eastAsia="Calibri" w:hAnsi="Times New Roman" w:cs="Times New Roman"/>
          <w:b/>
          <w:sz w:val="12"/>
          <w:szCs w:val="12"/>
        </w:rPr>
        <w:t>ПОСТАНОВЛЯЕТ:</w:t>
      </w:r>
    </w:p>
    <w:p w:rsidR="00441959" w:rsidRPr="00441959" w:rsidRDefault="00441959" w:rsidP="00441959">
      <w:pPr>
        <w:tabs>
          <w:tab w:val="left" w:pos="284"/>
        </w:tabs>
        <w:spacing w:after="0" w:line="240" w:lineRule="auto"/>
        <w:ind w:firstLine="284"/>
        <w:jc w:val="both"/>
        <w:rPr>
          <w:rFonts w:ascii="Times New Roman" w:eastAsia="Calibri" w:hAnsi="Times New Roman" w:cs="Times New Roman"/>
          <w:sz w:val="12"/>
          <w:szCs w:val="12"/>
        </w:rPr>
      </w:pPr>
      <w:r w:rsidRPr="00441959">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Светлодольск муниципального района Сергиевский № 50 от 31.12.2015г. «Об утверждении муниципальной программы «Совершенствование муниципального управления  сельского поселения Светлодольск муниципального района Сергиевский» на 2016-2018гг. (далее - Программа) следующего содержания:</w:t>
      </w:r>
    </w:p>
    <w:p w:rsidR="00441959" w:rsidRPr="00441959" w:rsidRDefault="00441959" w:rsidP="00441959">
      <w:pPr>
        <w:tabs>
          <w:tab w:val="left" w:pos="284"/>
        </w:tabs>
        <w:spacing w:after="0" w:line="240" w:lineRule="auto"/>
        <w:ind w:firstLine="284"/>
        <w:jc w:val="both"/>
        <w:rPr>
          <w:rFonts w:ascii="Times New Roman" w:eastAsia="Calibri" w:hAnsi="Times New Roman" w:cs="Times New Roman"/>
          <w:sz w:val="12"/>
          <w:szCs w:val="12"/>
        </w:rPr>
      </w:pPr>
      <w:r w:rsidRPr="00441959">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441959" w:rsidRPr="00441959" w:rsidRDefault="00441959" w:rsidP="00441959">
      <w:pPr>
        <w:tabs>
          <w:tab w:val="left" w:pos="284"/>
        </w:tabs>
        <w:spacing w:after="0" w:line="240" w:lineRule="auto"/>
        <w:ind w:firstLine="284"/>
        <w:jc w:val="both"/>
        <w:rPr>
          <w:rFonts w:ascii="Times New Roman" w:eastAsia="Calibri" w:hAnsi="Times New Roman" w:cs="Times New Roman"/>
          <w:sz w:val="12"/>
          <w:szCs w:val="12"/>
        </w:rPr>
      </w:pPr>
      <w:r w:rsidRPr="00441959">
        <w:rPr>
          <w:rFonts w:ascii="Times New Roman" w:eastAsia="Calibri" w:hAnsi="Times New Roman" w:cs="Times New Roman"/>
          <w:sz w:val="12"/>
          <w:szCs w:val="12"/>
        </w:rPr>
        <w:t>Общий объем финансирования Программы составляет 8854,49400 тыс. руб.,  в том числе:</w:t>
      </w:r>
    </w:p>
    <w:p w:rsidR="00441959" w:rsidRPr="00441959" w:rsidRDefault="00441959" w:rsidP="00441959">
      <w:pPr>
        <w:tabs>
          <w:tab w:val="left" w:pos="284"/>
        </w:tabs>
        <w:spacing w:after="0" w:line="240" w:lineRule="auto"/>
        <w:ind w:firstLine="284"/>
        <w:jc w:val="both"/>
        <w:rPr>
          <w:rFonts w:ascii="Times New Roman" w:eastAsia="Calibri" w:hAnsi="Times New Roman" w:cs="Times New Roman"/>
          <w:sz w:val="12"/>
          <w:szCs w:val="12"/>
        </w:rPr>
      </w:pPr>
      <w:r w:rsidRPr="00441959">
        <w:rPr>
          <w:rFonts w:ascii="Times New Roman" w:eastAsia="Calibri" w:hAnsi="Times New Roman" w:cs="Times New Roman"/>
          <w:sz w:val="12"/>
          <w:szCs w:val="12"/>
        </w:rPr>
        <w:t>- средств местного бюджета – 8135,75004 тыс. рублей:</w:t>
      </w:r>
    </w:p>
    <w:p w:rsidR="00441959" w:rsidRPr="00441959" w:rsidRDefault="00441959" w:rsidP="00441959">
      <w:pPr>
        <w:tabs>
          <w:tab w:val="left" w:pos="284"/>
        </w:tabs>
        <w:spacing w:after="0" w:line="240" w:lineRule="auto"/>
        <w:ind w:firstLine="284"/>
        <w:jc w:val="both"/>
        <w:rPr>
          <w:rFonts w:ascii="Times New Roman" w:eastAsia="Calibri" w:hAnsi="Times New Roman" w:cs="Times New Roman"/>
          <w:sz w:val="12"/>
          <w:szCs w:val="12"/>
        </w:rPr>
      </w:pPr>
      <w:r w:rsidRPr="00441959">
        <w:rPr>
          <w:rFonts w:ascii="Times New Roman" w:eastAsia="Calibri" w:hAnsi="Times New Roman" w:cs="Times New Roman"/>
          <w:sz w:val="12"/>
          <w:szCs w:val="12"/>
        </w:rPr>
        <w:t>2016 год – 2760,35356 тыс. руб.;</w:t>
      </w:r>
    </w:p>
    <w:p w:rsidR="00441959" w:rsidRPr="00441959" w:rsidRDefault="00441959" w:rsidP="00441959">
      <w:pPr>
        <w:tabs>
          <w:tab w:val="left" w:pos="284"/>
        </w:tabs>
        <w:spacing w:after="0" w:line="240" w:lineRule="auto"/>
        <w:ind w:firstLine="284"/>
        <w:jc w:val="both"/>
        <w:rPr>
          <w:rFonts w:ascii="Times New Roman" w:eastAsia="Calibri" w:hAnsi="Times New Roman" w:cs="Times New Roman"/>
          <w:sz w:val="12"/>
          <w:szCs w:val="12"/>
        </w:rPr>
      </w:pPr>
      <w:r w:rsidRPr="00441959">
        <w:rPr>
          <w:rFonts w:ascii="Times New Roman" w:eastAsia="Calibri" w:hAnsi="Times New Roman" w:cs="Times New Roman"/>
          <w:sz w:val="12"/>
          <w:szCs w:val="12"/>
        </w:rPr>
        <w:t>2017 год –2524,40472 тыс. руб.;</w:t>
      </w:r>
    </w:p>
    <w:p w:rsidR="00441959" w:rsidRPr="00441959" w:rsidRDefault="00441959" w:rsidP="00441959">
      <w:pPr>
        <w:tabs>
          <w:tab w:val="left" w:pos="284"/>
        </w:tabs>
        <w:spacing w:after="0" w:line="240" w:lineRule="auto"/>
        <w:ind w:firstLine="284"/>
        <w:jc w:val="both"/>
        <w:rPr>
          <w:rFonts w:ascii="Times New Roman" w:eastAsia="Calibri" w:hAnsi="Times New Roman" w:cs="Times New Roman"/>
          <w:sz w:val="12"/>
          <w:szCs w:val="12"/>
        </w:rPr>
      </w:pPr>
      <w:r w:rsidRPr="00441959">
        <w:rPr>
          <w:rFonts w:ascii="Times New Roman" w:eastAsia="Calibri" w:hAnsi="Times New Roman" w:cs="Times New Roman"/>
          <w:sz w:val="12"/>
          <w:szCs w:val="12"/>
        </w:rPr>
        <w:t>2018 год – 2850,99176 тыс. руб.</w:t>
      </w:r>
    </w:p>
    <w:p w:rsidR="00441959" w:rsidRPr="00441959" w:rsidRDefault="00441959" w:rsidP="00441959">
      <w:pPr>
        <w:tabs>
          <w:tab w:val="left" w:pos="284"/>
        </w:tabs>
        <w:spacing w:after="0" w:line="240" w:lineRule="auto"/>
        <w:ind w:firstLine="284"/>
        <w:jc w:val="both"/>
        <w:rPr>
          <w:rFonts w:ascii="Times New Roman" w:eastAsia="Calibri" w:hAnsi="Times New Roman" w:cs="Times New Roman"/>
          <w:sz w:val="12"/>
          <w:szCs w:val="12"/>
        </w:rPr>
      </w:pPr>
      <w:r w:rsidRPr="00441959">
        <w:rPr>
          <w:rFonts w:ascii="Times New Roman" w:eastAsia="Calibri" w:hAnsi="Times New Roman" w:cs="Times New Roman"/>
          <w:sz w:val="12"/>
          <w:szCs w:val="12"/>
        </w:rPr>
        <w:t>- средств областного бюджета – 256,84396 тыс.</w:t>
      </w:r>
      <w:r>
        <w:rPr>
          <w:rFonts w:ascii="Times New Roman" w:eastAsia="Calibri" w:hAnsi="Times New Roman" w:cs="Times New Roman"/>
          <w:sz w:val="12"/>
          <w:szCs w:val="12"/>
        </w:rPr>
        <w:t xml:space="preserve"> </w:t>
      </w:r>
      <w:r w:rsidRPr="00441959">
        <w:rPr>
          <w:rFonts w:ascii="Times New Roman" w:eastAsia="Calibri" w:hAnsi="Times New Roman" w:cs="Times New Roman"/>
          <w:sz w:val="12"/>
          <w:szCs w:val="12"/>
        </w:rPr>
        <w:t>рублей:</w:t>
      </w:r>
    </w:p>
    <w:p w:rsidR="00441959" w:rsidRPr="00441959" w:rsidRDefault="00441959" w:rsidP="00441959">
      <w:pPr>
        <w:tabs>
          <w:tab w:val="left" w:pos="284"/>
        </w:tabs>
        <w:spacing w:after="0" w:line="240" w:lineRule="auto"/>
        <w:ind w:firstLine="284"/>
        <w:jc w:val="both"/>
        <w:rPr>
          <w:rFonts w:ascii="Times New Roman" w:eastAsia="Calibri" w:hAnsi="Times New Roman" w:cs="Times New Roman"/>
          <w:sz w:val="12"/>
          <w:szCs w:val="12"/>
        </w:rPr>
      </w:pPr>
      <w:r w:rsidRPr="00441959">
        <w:rPr>
          <w:rFonts w:ascii="Times New Roman" w:eastAsia="Calibri" w:hAnsi="Times New Roman" w:cs="Times New Roman"/>
          <w:sz w:val="12"/>
          <w:szCs w:val="12"/>
        </w:rPr>
        <w:t>2016 год – 69,81196 тыс.</w:t>
      </w:r>
      <w:r>
        <w:rPr>
          <w:rFonts w:ascii="Times New Roman" w:eastAsia="Calibri" w:hAnsi="Times New Roman" w:cs="Times New Roman"/>
          <w:sz w:val="12"/>
          <w:szCs w:val="12"/>
        </w:rPr>
        <w:t xml:space="preserve"> </w:t>
      </w:r>
      <w:r w:rsidRPr="00441959">
        <w:rPr>
          <w:rFonts w:ascii="Times New Roman" w:eastAsia="Calibri" w:hAnsi="Times New Roman" w:cs="Times New Roman"/>
          <w:sz w:val="12"/>
          <w:szCs w:val="12"/>
        </w:rPr>
        <w:t>руб.:</w:t>
      </w:r>
    </w:p>
    <w:p w:rsidR="00441959" w:rsidRPr="00441959" w:rsidRDefault="00441959" w:rsidP="00441959">
      <w:pPr>
        <w:tabs>
          <w:tab w:val="left" w:pos="284"/>
        </w:tabs>
        <w:spacing w:after="0" w:line="240" w:lineRule="auto"/>
        <w:ind w:firstLine="284"/>
        <w:jc w:val="both"/>
        <w:rPr>
          <w:rFonts w:ascii="Times New Roman" w:eastAsia="Calibri" w:hAnsi="Times New Roman" w:cs="Times New Roman"/>
          <w:sz w:val="12"/>
          <w:szCs w:val="12"/>
        </w:rPr>
      </w:pPr>
      <w:r w:rsidRPr="00441959">
        <w:rPr>
          <w:rFonts w:ascii="Times New Roman" w:eastAsia="Calibri" w:hAnsi="Times New Roman" w:cs="Times New Roman"/>
          <w:sz w:val="12"/>
          <w:szCs w:val="12"/>
        </w:rPr>
        <w:t>2017 год – 187,03200 тыс.</w:t>
      </w:r>
      <w:r>
        <w:rPr>
          <w:rFonts w:ascii="Times New Roman" w:eastAsia="Calibri" w:hAnsi="Times New Roman" w:cs="Times New Roman"/>
          <w:sz w:val="12"/>
          <w:szCs w:val="12"/>
        </w:rPr>
        <w:t xml:space="preserve"> </w:t>
      </w:r>
      <w:r w:rsidRPr="00441959">
        <w:rPr>
          <w:rFonts w:ascii="Times New Roman" w:eastAsia="Calibri" w:hAnsi="Times New Roman" w:cs="Times New Roman"/>
          <w:sz w:val="12"/>
          <w:szCs w:val="12"/>
        </w:rPr>
        <w:t>руб.;</w:t>
      </w:r>
    </w:p>
    <w:p w:rsidR="00441959" w:rsidRPr="00441959" w:rsidRDefault="00441959" w:rsidP="00441959">
      <w:pPr>
        <w:tabs>
          <w:tab w:val="left" w:pos="284"/>
        </w:tabs>
        <w:spacing w:after="0" w:line="240" w:lineRule="auto"/>
        <w:ind w:firstLine="284"/>
        <w:jc w:val="both"/>
        <w:rPr>
          <w:rFonts w:ascii="Times New Roman" w:eastAsia="Calibri" w:hAnsi="Times New Roman" w:cs="Times New Roman"/>
          <w:sz w:val="12"/>
          <w:szCs w:val="12"/>
        </w:rPr>
      </w:pPr>
      <w:r w:rsidRPr="00441959">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441959">
        <w:rPr>
          <w:rFonts w:ascii="Times New Roman" w:eastAsia="Calibri" w:hAnsi="Times New Roman" w:cs="Times New Roman"/>
          <w:sz w:val="12"/>
          <w:szCs w:val="12"/>
        </w:rPr>
        <w:t>руб.</w:t>
      </w:r>
    </w:p>
    <w:p w:rsidR="00441959" w:rsidRPr="00441959" w:rsidRDefault="00441959" w:rsidP="00441959">
      <w:pPr>
        <w:tabs>
          <w:tab w:val="left" w:pos="284"/>
        </w:tabs>
        <w:spacing w:after="0" w:line="240" w:lineRule="auto"/>
        <w:ind w:firstLine="284"/>
        <w:jc w:val="both"/>
        <w:rPr>
          <w:rFonts w:ascii="Times New Roman" w:eastAsia="Calibri" w:hAnsi="Times New Roman" w:cs="Times New Roman"/>
          <w:sz w:val="12"/>
          <w:szCs w:val="12"/>
        </w:rPr>
      </w:pPr>
      <w:r w:rsidRPr="00441959">
        <w:rPr>
          <w:rFonts w:ascii="Times New Roman" w:eastAsia="Calibri" w:hAnsi="Times New Roman" w:cs="Times New Roman"/>
          <w:sz w:val="12"/>
          <w:szCs w:val="12"/>
        </w:rPr>
        <w:t>- средств федерального бюджета – 461,90000 тыс. рублей:</w:t>
      </w:r>
    </w:p>
    <w:p w:rsidR="00441959" w:rsidRPr="00441959" w:rsidRDefault="00441959" w:rsidP="00441959">
      <w:pPr>
        <w:tabs>
          <w:tab w:val="left" w:pos="284"/>
        </w:tabs>
        <w:spacing w:after="0" w:line="240" w:lineRule="auto"/>
        <w:ind w:firstLine="284"/>
        <w:jc w:val="both"/>
        <w:rPr>
          <w:rFonts w:ascii="Times New Roman" w:eastAsia="Calibri" w:hAnsi="Times New Roman" w:cs="Times New Roman"/>
          <w:sz w:val="12"/>
          <w:szCs w:val="12"/>
        </w:rPr>
      </w:pPr>
      <w:r w:rsidRPr="00441959">
        <w:rPr>
          <w:rFonts w:ascii="Times New Roman" w:eastAsia="Calibri" w:hAnsi="Times New Roman" w:cs="Times New Roman"/>
          <w:sz w:val="12"/>
          <w:szCs w:val="12"/>
        </w:rPr>
        <w:t>2016 год – 192,50000 тыс. руб.;</w:t>
      </w:r>
    </w:p>
    <w:p w:rsidR="00441959" w:rsidRPr="00441959" w:rsidRDefault="00441959" w:rsidP="00441959">
      <w:pPr>
        <w:tabs>
          <w:tab w:val="left" w:pos="284"/>
        </w:tabs>
        <w:spacing w:after="0" w:line="240" w:lineRule="auto"/>
        <w:ind w:firstLine="284"/>
        <w:jc w:val="both"/>
        <w:rPr>
          <w:rFonts w:ascii="Times New Roman" w:eastAsia="Calibri" w:hAnsi="Times New Roman" w:cs="Times New Roman"/>
          <w:sz w:val="12"/>
          <w:szCs w:val="12"/>
        </w:rPr>
      </w:pPr>
      <w:r w:rsidRPr="00441959">
        <w:rPr>
          <w:rFonts w:ascii="Times New Roman" w:eastAsia="Calibri" w:hAnsi="Times New Roman" w:cs="Times New Roman"/>
          <w:sz w:val="12"/>
          <w:szCs w:val="12"/>
        </w:rPr>
        <w:t>2017 год- 186,20000 тыс. руб.;</w:t>
      </w:r>
    </w:p>
    <w:p w:rsidR="00441959" w:rsidRPr="00441959" w:rsidRDefault="00441959" w:rsidP="00441959">
      <w:pPr>
        <w:tabs>
          <w:tab w:val="left" w:pos="284"/>
        </w:tabs>
        <w:spacing w:after="0" w:line="240" w:lineRule="auto"/>
        <w:ind w:firstLine="284"/>
        <w:jc w:val="both"/>
        <w:rPr>
          <w:rFonts w:ascii="Times New Roman" w:eastAsia="Calibri" w:hAnsi="Times New Roman" w:cs="Times New Roman"/>
          <w:sz w:val="12"/>
          <w:szCs w:val="12"/>
        </w:rPr>
      </w:pPr>
      <w:r w:rsidRPr="00441959">
        <w:rPr>
          <w:rFonts w:ascii="Times New Roman" w:eastAsia="Calibri" w:hAnsi="Times New Roman" w:cs="Times New Roman"/>
          <w:sz w:val="12"/>
          <w:szCs w:val="12"/>
        </w:rPr>
        <w:t>2018 год- 83,20000 тыс. руб.</w:t>
      </w:r>
    </w:p>
    <w:p w:rsidR="00441959" w:rsidRPr="00441959" w:rsidRDefault="00441959" w:rsidP="00441959">
      <w:pPr>
        <w:tabs>
          <w:tab w:val="left" w:pos="284"/>
        </w:tabs>
        <w:spacing w:after="0" w:line="240" w:lineRule="auto"/>
        <w:ind w:firstLine="284"/>
        <w:jc w:val="both"/>
        <w:rPr>
          <w:rFonts w:ascii="Times New Roman" w:eastAsia="Calibri" w:hAnsi="Times New Roman" w:cs="Times New Roman"/>
          <w:sz w:val="12"/>
          <w:szCs w:val="12"/>
        </w:rPr>
      </w:pPr>
      <w:r w:rsidRPr="00441959">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441959" w:rsidRPr="00441959" w:rsidRDefault="00441959" w:rsidP="00441959">
      <w:pPr>
        <w:tabs>
          <w:tab w:val="left" w:pos="284"/>
        </w:tabs>
        <w:spacing w:after="0" w:line="240" w:lineRule="auto"/>
        <w:ind w:firstLine="284"/>
        <w:jc w:val="both"/>
        <w:rPr>
          <w:rFonts w:ascii="Times New Roman" w:eastAsia="Calibri" w:hAnsi="Times New Roman" w:cs="Times New Roman"/>
          <w:sz w:val="12"/>
          <w:szCs w:val="12"/>
        </w:rPr>
      </w:pPr>
      <w:r w:rsidRPr="00441959">
        <w:rPr>
          <w:rFonts w:ascii="Times New Roman" w:eastAsia="Calibri" w:hAnsi="Times New Roman" w:cs="Times New Roman"/>
          <w:sz w:val="12"/>
          <w:szCs w:val="12"/>
        </w:rPr>
        <w:t>2.Опубликовать настоящее Постановление в газете «Сергиевский вестник».</w:t>
      </w:r>
    </w:p>
    <w:p w:rsidR="00441959" w:rsidRPr="00441959" w:rsidRDefault="00441959" w:rsidP="00441959">
      <w:pPr>
        <w:tabs>
          <w:tab w:val="left" w:pos="284"/>
        </w:tabs>
        <w:spacing w:after="0" w:line="240" w:lineRule="auto"/>
        <w:ind w:firstLine="284"/>
        <w:jc w:val="both"/>
        <w:rPr>
          <w:rFonts w:ascii="Times New Roman" w:eastAsia="Calibri" w:hAnsi="Times New Roman" w:cs="Times New Roman"/>
          <w:sz w:val="12"/>
          <w:szCs w:val="12"/>
        </w:rPr>
      </w:pPr>
      <w:r w:rsidRPr="00441959">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441959" w:rsidRPr="00441959" w:rsidRDefault="00441959" w:rsidP="00441959">
      <w:pPr>
        <w:tabs>
          <w:tab w:val="left" w:pos="284"/>
        </w:tabs>
        <w:spacing w:after="0" w:line="240" w:lineRule="auto"/>
        <w:jc w:val="right"/>
        <w:rPr>
          <w:rFonts w:ascii="Times New Roman" w:eastAsia="Calibri" w:hAnsi="Times New Roman" w:cs="Times New Roman"/>
          <w:sz w:val="12"/>
          <w:szCs w:val="12"/>
        </w:rPr>
      </w:pPr>
      <w:r w:rsidRPr="00441959">
        <w:rPr>
          <w:rFonts w:ascii="Times New Roman" w:eastAsia="Calibri" w:hAnsi="Times New Roman" w:cs="Times New Roman"/>
          <w:sz w:val="12"/>
          <w:szCs w:val="12"/>
        </w:rPr>
        <w:t>Глава сельского поселения Светлодольск</w:t>
      </w:r>
    </w:p>
    <w:p w:rsidR="00441959" w:rsidRDefault="00441959" w:rsidP="00441959">
      <w:pPr>
        <w:tabs>
          <w:tab w:val="left" w:pos="284"/>
        </w:tabs>
        <w:spacing w:after="0" w:line="240" w:lineRule="auto"/>
        <w:jc w:val="right"/>
        <w:rPr>
          <w:rFonts w:ascii="Times New Roman" w:eastAsia="Calibri" w:hAnsi="Times New Roman" w:cs="Times New Roman"/>
          <w:sz w:val="12"/>
          <w:szCs w:val="12"/>
        </w:rPr>
      </w:pPr>
      <w:r w:rsidRPr="00441959">
        <w:rPr>
          <w:rFonts w:ascii="Times New Roman" w:eastAsia="Calibri" w:hAnsi="Times New Roman" w:cs="Times New Roman"/>
          <w:sz w:val="12"/>
          <w:szCs w:val="12"/>
        </w:rPr>
        <w:t>муниципального района Сергиевский</w:t>
      </w:r>
    </w:p>
    <w:p w:rsidR="00D876D8" w:rsidRDefault="00441959" w:rsidP="00441959">
      <w:pPr>
        <w:tabs>
          <w:tab w:val="left" w:pos="284"/>
        </w:tabs>
        <w:spacing w:after="0" w:line="240" w:lineRule="auto"/>
        <w:jc w:val="right"/>
        <w:rPr>
          <w:rFonts w:ascii="Times New Roman" w:eastAsia="Calibri" w:hAnsi="Times New Roman" w:cs="Times New Roman"/>
          <w:sz w:val="12"/>
          <w:szCs w:val="12"/>
        </w:rPr>
      </w:pPr>
      <w:r w:rsidRPr="00441959">
        <w:rPr>
          <w:rFonts w:ascii="Times New Roman" w:eastAsia="Calibri" w:hAnsi="Times New Roman" w:cs="Times New Roman"/>
          <w:sz w:val="12"/>
          <w:szCs w:val="12"/>
        </w:rPr>
        <w:t>Андрюхин Н.В.</w:t>
      </w:r>
    </w:p>
    <w:p w:rsidR="00441959" w:rsidRDefault="00441959" w:rsidP="00441959">
      <w:pPr>
        <w:tabs>
          <w:tab w:val="left" w:pos="284"/>
        </w:tabs>
        <w:spacing w:after="0" w:line="240" w:lineRule="auto"/>
        <w:jc w:val="right"/>
        <w:rPr>
          <w:rFonts w:ascii="Times New Roman" w:eastAsia="Calibri" w:hAnsi="Times New Roman" w:cs="Times New Roman"/>
          <w:sz w:val="12"/>
          <w:szCs w:val="12"/>
        </w:rPr>
      </w:pPr>
    </w:p>
    <w:p w:rsidR="00441959" w:rsidRPr="009F3675" w:rsidRDefault="00441959" w:rsidP="00441959">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Приложение № 1</w:t>
      </w:r>
    </w:p>
    <w:p w:rsidR="00441959" w:rsidRPr="009F3675" w:rsidRDefault="00441959" w:rsidP="00441959">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к Постановлению администрации</w:t>
      </w:r>
    </w:p>
    <w:p w:rsidR="00441959" w:rsidRPr="009F3675" w:rsidRDefault="00441959" w:rsidP="00441959">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 xml:space="preserve">сельского поселения </w:t>
      </w:r>
      <w:r w:rsidRPr="00CD02A5">
        <w:rPr>
          <w:rFonts w:ascii="Times New Roman" w:eastAsia="Calibri" w:hAnsi="Times New Roman" w:cs="Times New Roman"/>
          <w:i/>
          <w:sz w:val="12"/>
          <w:szCs w:val="12"/>
        </w:rPr>
        <w:t>Светлодольск</w:t>
      </w:r>
    </w:p>
    <w:p w:rsidR="00441959" w:rsidRPr="009F3675" w:rsidRDefault="00441959" w:rsidP="00441959">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муниципального района Сергиевский</w:t>
      </w:r>
    </w:p>
    <w:p w:rsidR="00441959" w:rsidRPr="00441959" w:rsidRDefault="00441959" w:rsidP="0044195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№30 от "16</w:t>
      </w:r>
      <w:r w:rsidRPr="009F3675">
        <w:rPr>
          <w:rFonts w:ascii="Times New Roman" w:eastAsia="Calibri" w:hAnsi="Times New Roman" w:cs="Times New Roman"/>
          <w:i/>
          <w:sz w:val="12"/>
          <w:szCs w:val="12"/>
        </w:rPr>
        <w:t>" июля 2018 г.</w:t>
      </w:r>
    </w:p>
    <w:tbl>
      <w:tblPr>
        <w:tblStyle w:val="212"/>
        <w:tblW w:w="7513" w:type="dxa"/>
        <w:tblInd w:w="108" w:type="dxa"/>
        <w:tblLook w:val="01C0" w:firstRow="0" w:lastRow="1" w:firstColumn="1" w:lastColumn="1" w:noHBand="0" w:noVBand="0"/>
      </w:tblPr>
      <w:tblGrid>
        <w:gridCol w:w="378"/>
        <w:gridCol w:w="4584"/>
        <w:gridCol w:w="850"/>
        <w:gridCol w:w="851"/>
        <w:gridCol w:w="850"/>
      </w:tblGrid>
      <w:tr w:rsidR="00441959" w:rsidRPr="00441959" w:rsidTr="00441959">
        <w:trPr>
          <w:trHeight w:val="20"/>
        </w:trPr>
        <w:tc>
          <w:tcPr>
            <w:tcW w:w="378" w:type="dxa"/>
            <w:vMerge w:val="restart"/>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 xml:space="preserve">№ </w:t>
            </w:r>
            <w:proofErr w:type="gramStart"/>
            <w:r w:rsidRPr="00441959">
              <w:rPr>
                <w:rFonts w:ascii="Times New Roman" w:eastAsia="Calibri" w:hAnsi="Times New Roman" w:cs="Times New Roman"/>
                <w:sz w:val="12"/>
                <w:szCs w:val="12"/>
              </w:rPr>
              <w:t>п</w:t>
            </w:r>
            <w:proofErr w:type="gramEnd"/>
            <w:r w:rsidRPr="00441959">
              <w:rPr>
                <w:rFonts w:ascii="Times New Roman" w:eastAsia="Calibri" w:hAnsi="Times New Roman" w:cs="Times New Roman"/>
                <w:sz w:val="12"/>
                <w:szCs w:val="12"/>
              </w:rPr>
              <w:t>/п</w:t>
            </w:r>
          </w:p>
        </w:tc>
        <w:tc>
          <w:tcPr>
            <w:tcW w:w="4584" w:type="dxa"/>
            <w:vMerge w:val="restart"/>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Наименование мероприятия</w:t>
            </w:r>
          </w:p>
          <w:p w:rsidR="00441959" w:rsidRPr="00441959" w:rsidRDefault="00441959" w:rsidP="00441959">
            <w:pPr>
              <w:tabs>
                <w:tab w:val="left" w:pos="284"/>
              </w:tabs>
              <w:rPr>
                <w:rFonts w:ascii="Times New Roman" w:eastAsia="Calibri" w:hAnsi="Times New Roman" w:cs="Times New Roman"/>
                <w:sz w:val="12"/>
                <w:szCs w:val="12"/>
              </w:rPr>
            </w:pPr>
          </w:p>
        </w:tc>
        <w:tc>
          <w:tcPr>
            <w:tcW w:w="2551" w:type="dxa"/>
            <w:gridSpan w:val="3"/>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Годы реализации</w:t>
            </w:r>
          </w:p>
        </w:tc>
      </w:tr>
      <w:tr w:rsidR="00441959" w:rsidRPr="00441959" w:rsidTr="00441959">
        <w:trPr>
          <w:trHeight w:val="20"/>
        </w:trPr>
        <w:tc>
          <w:tcPr>
            <w:tcW w:w="378" w:type="dxa"/>
            <w:vMerge/>
            <w:hideMark/>
          </w:tcPr>
          <w:p w:rsidR="00441959" w:rsidRPr="00441959" w:rsidRDefault="00441959" w:rsidP="00441959">
            <w:pPr>
              <w:tabs>
                <w:tab w:val="left" w:pos="284"/>
              </w:tabs>
              <w:rPr>
                <w:rFonts w:ascii="Times New Roman" w:eastAsia="Calibri" w:hAnsi="Times New Roman" w:cs="Times New Roman"/>
                <w:sz w:val="12"/>
                <w:szCs w:val="12"/>
              </w:rPr>
            </w:pPr>
          </w:p>
        </w:tc>
        <w:tc>
          <w:tcPr>
            <w:tcW w:w="4584" w:type="dxa"/>
            <w:vMerge/>
            <w:hideMark/>
          </w:tcPr>
          <w:p w:rsidR="00441959" w:rsidRPr="00441959" w:rsidRDefault="00441959" w:rsidP="00441959">
            <w:pPr>
              <w:tabs>
                <w:tab w:val="left" w:pos="284"/>
              </w:tabs>
              <w:rPr>
                <w:rFonts w:ascii="Times New Roman" w:eastAsia="Calibri" w:hAnsi="Times New Roman" w:cs="Times New Roman"/>
                <w:sz w:val="12"/>
                <w:szCs w:val="12"/>
              </w:rPr>
            </w:pPr>
          </w:p>
        </w:tc>
        <w:tc>
          <w:tcPr>
            <w:tcW w:w="850"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441959">
              <w:rPr>
                <w:rFonts w:ascii="Times New Roman" w:eastAsia="Calibri" w:hAnsi="Times New Roman" w:cs="Times New Roman"/>
                <w:sz w:val="12"/>
                <w:szCs w:val="12"/>
              </w:rPr>
              <w:t>руб.</w:t>
            </w:r>
          </w:p>
        </w:tc>
        <w:tc>
          <w:tcPr>
            <w:tcW w:w="851"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441959">
              <w:rPr>
                <w:rFonts w:ascii="Times New Roman" w:eastAsia="Calibri" w:hAnsi="Times New Roman" w:cs="Times New Roman"/>
                <w:sz w:val="12"/>
                <w:szCs w:val="12"/>
              </w:rPr>
              <w:t>руб.</w:t>
            </w:r>
          </w:p>
        </w:tc>
        <w:tc>
          <w:tcPr>
            <w:tcW w:w="850"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441959">
              <w:rPr>
                <w:rFonts w:ascii="Times New Roman" w:eastAsia="Calibri" w:hAnsi="Times New Roman" w:cs="Times New Roman"/>
                <w:sz w:val="12"/>
                <w:szCs w:val="12"/>
              </w:rPr>
              <w:t>руб.</w:t>
            </w:r>
          </w:p>
        </w:tc>
      </w:tr>
      <w:tr w:rsidR="00441959" w:rsidRPr="00441959" w:rsidTr="00441959">
        <w:trPr>
          <w:trHeight w:val="20"/>
        </w:trPr>
        <w:tc>
          <w:tcPr>
            <w:tcW w:w="378"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1</w:t>
            </w:r>
          </w:p>
        </w:tc>
        <w:tc>
          <w:tcPr>
            <w:tcW w:w="4584"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858,71154</w:t>
            </w:r>
          </w:p>
        </w:tc>
        <w:tc>
          <w:tcPr>
            <w:tcW w:w="851"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871,02105</w:t>
            </w:r>
          </w:p>
        </w:tc>
        <w:tc>
          <w:tcPr>
            <w:tcW w:w="850"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788,32454</w:t>
            </w:r>
          </w:p>
        </w:tc>
      </w:tr>
      <w:tr w:rsidR="00441959" w:rsidRPr="00441959" w:rsidTr="00441959">
        <w:trPr>
          <w:trHeight w:val="20"/>
        </w:trPr>
        <w:tc>
          <w:tcPr>
            <w:tcW w:w="378"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2</w:t>
            </w:r>
          </w:p>
        </w:tc>
        <w:tc>
          <w:tcPr>
            <w:tcW w:w="4584"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Функционирование местных администраций</w:t>
            </w:r>
          </w:p>
        </w:tc>
        <w:tc>
          <w:tcPr>
            <w:tcW w:w="850"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1358,41361</w:t>
            </w:r>
          </w:p>
        </w:tc>
        <w:tc>
          <w:tcPr>
            <w:tcW w:w="851"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1114,90819</w:t>
            </w:r>
          </w:p>
        </w:tc>
        <w:tc>
          <w:tcPr>
            <w:tcW w:w="850"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1208,61033</w:t>
            </w:r>
          </w:p>
        </w:tc>
      </w:tr>
      <w:tr w:rsidR="00441959" w:rsidRPr="00441959" w:rsidTr="00441959">
        <w:trPr>
          <w:trHeight w:val="20"/>
        </w:trPr>
        <w:tc>
          <w:tcPr>
            <w:tcW w:w="378"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3</w:t>
            </w:r>
          </w:p>
        </w:tc>
        <w:tc>
          <w:tcPr>
            <w:tcW w:w="4584"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0,00000</w:t>
            </w:r>
          </w:p>
        </w:tc>
        <w:tc>
          <w:tcPr>
            <w:tcW w:w="851"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0,00000</w:t>
            </w:r>
          </w:p>
        </w:tc>
        <w:tc>
          <w:tcPr>
            <w:tcW w:w="850"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0,00000</w:t>
            </w:r>
          </w:p>
        </w:tc>
      </w:tr>
      <w:tr w:rsidR="00441959" w:rsidRPr="00441959" w:rsidTr="00441959">
        <w:trPr>
          <w:trHeight w:val="20"/>
        </w:trPr>
        <w:tc>
          <w:tcPr>
            <w:tcW w:w="378"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4</w:t>
            </w:r>
          </w:p>
        </w:tc>
        <w:tc>
          <w:tcPr>
            <w:tcW w:w="4584"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8,45248</w:t>
            </w:r>
          </w:p>
        </w:tc>
        <w:tc>
          <w:tcPr>
            <w:tcW w:w="851"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9,44516</w:t>
            </w:r>
          </w:p>
        </w:tc>
        <w:tc>
          <w:tcPr>
            <w:tcW w:w="850"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13,30520</w:t>
            </w:r>
          </w:p>
        </w:tc>
      </w:tr>
      <w:tr w:rsidR="00441959" w:rsidRPr="00441959" w:rsidTr="00441959">
        <w:trPr>
          <w:trHeight w:val="20"/>
        </w:trPr>
        <w:tc>
          <w:tcPr>
            <w:tcW w:w="378"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5</w:t>
            </w:r>
          </w:p>
        </w:tc>
        <w:tc>
          <w:tcPr>
            <w:tcW w:w="4584"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Осуществление полномочий по определению поставщико</w:t>
            </w:r>
            <w:proofErr w:type="gramStart"/>
            <w:r w:rsidRPr="00441959">
              <w:rPr>
                <w:rFonts w:ascii="Times New Roman" w:eastAsia="Calibri" w:hAnsi="Times New Roman" w:cs="Times New Roman"/>
                <w:sz w:val="12"/>
                <w:szCs w:val="12"/>
              </w:rPr>
              <w:t>в(</w:t>
            </w:r>
            <w:proofErr w:type="gramEnd"/>
            <w:r w:rsidRPr="00441959">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4,98407</w:t>
            </w:r>
          </w:p>
        </w:tc>
        <w:tc>
          <w:tcPr>
            <w:tcW w:w="851"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5,13950</w:t>
            </w:r>
          </w:p>
        </w:tc>
        <w:tc>
          <w:tcPr>
            <w:tcW w:w="850"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7,61456</w:t>
            </w:r>
          </w:p>
        </w:tc>
      </w:tr>
      <w:tr w:rsidR="00441959" w:rsidRPr="00441959" w:rsidTr="00441959">
        <w:trPr>
          <w:trHeight w:val="20"/>
        </w:trPr>
        <w:tc>
          <w:tcPr>
            <w:tcW w:w="378"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6</w:t>
            </w:r>
          </w:p>
        </w:tc>
        <w:tc>
          <w:tcPr>
            <w:tcW w:w="4584"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18,24050</w:t>
            </w:r>
          </w:p>
        </w:tc>
        <w:tc>
          <w:tcPr>
            <w:tcW w:w="851"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19,47830</w:t>
            </w:r>
          </w:p>
        </w:tc>
        <w:tc>
          <w:tcPr>
            <w:tcW w:w="850"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28,46410</w:t>
            </w:r>
          </w:p>
        </w:tc>
      </w:tr>
      <w:tr w:rsidR="00441959" w:rsidRPr="00441959" w:rsidTr="00441959">
        <w:trPr>
          <w:trHeight w:val="20"/>
        </w:trPr>
        <w:tc>
          <w:tcPr>
            <w:tcW w:w="378"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7</w:t>
            </w:r>
          </w:p>
        </w:tc>
        <w:tc>
          <w:tcPr>
            <w:tcW w:w="4584"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441959">
              <w:rPr>
                <w:rFonts w:ascii="Times New Roman" w:eastAsia="Calibri" w:hAnsi="Times New Roman" w:cs="Times New Roman"/>
                <w:sz w:val="12"/>
                <w:szCs w:val="12"/>
              </w:rPr>
              <w:t>контроля за</w:t>
            </w:r>
            <w:proofErr w:type="gramEnd"/>
            <w:r w:rsidRPr="00441959">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95,54567</w:t>
            </w:r>
          </w:p>
        </w:tc>
        <w:tc>
          <w:tcPr>
            <w:tcW w:w="851"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102,02921</w:t>
            </w:r>
          </w:p>
        </w:tc>
        <w:tc>
          <w:tcPr>
            <w:tcW w:w="850"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149,09752</w:t>
            </w:r>
          </w:p>
        </w:tc>
      </w:tr>
      <w:tr w:rsidR="00441959" w:rsidRPr="00441959" w:rsidTr="00441959">
        <w:trPr>
          <w:trHeight w:val="20"/>
        </w:trPr>
        <w:tc>
          <w:tcPr>
            <w:tcW w:w="378"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8</w:t>
            </w:r>
          </w:p>
        </w:tc>
        <w:tc>
          <w:tcPr>
            <w:tcW w:w="4584"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4,17267</w:t>
            </w:r>
          </w:p>
        </w:tc>
        <w:tc>
          <w:tcPr>
            <w:tcW w:w="851"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3,93103</w:t>
            </w:r>
          </w:p>
        </w:tc>
        <w:tc>
          <w:tcPr>
            <w:tcW w:w="850"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6,15952</w:t>
            </w:r>
          </w:p>
        </w:tc>
      </w:tr>
      <w:tr w:rsidR="00441959" w:rsidRPr="00441959" w:rsidTr="00441959">
        <w:trPr>
          <w:trHeight w:val="20"/>
        </w:trPr>
        <w:tc>
          <w:tcPr>
            <w:tcW w:w="378"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9</w:t>
            </w:r>
          </w:p>
        </w:tc>
        <w:tc>
          <w:tcPr>
            <w:tcW w:w="4584"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402,60280</w:t>
            </w:r>
          </w:p>
        </w:tc>
        <w:tc>
          <w:tcPr>
            <w:tcW w:w="851"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450,00000</w:t>
            </w:r>
          </w:p>
        </w:tc>
        <w:tc>
          <w:tcPr>
            <w:tcW w:w="850"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450,10000</w:t>
            </w:r>
          </w:p>
        </w:tc>
      </w:tr>
      <w:tr w:rsidR="00441959" w:rsidRPr="00441959" w:rsidTr="00441959">
        <w:trPr>
          <w:trHeight w:val="20"/>
        </w:trPr>
        <w:tc>
          <w:tcPr>
            <w:tcW w:w="378"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10</w:t>
            </w:r>
          </w:p>
        </w:tc>
        <w:tc>
          <w:tcPr>
            <w:tcW w:w="4584"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18,24050</w:t>
            </w:r>
          </w:p>
        </w:tc>
        <w:tc>
          <w:tcPr>
            <w:tcW w:w="851"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19,47830</w:t>
            </w:r>
          </w:p>
        </w:tc>
        <w:tc>
          <w:tcPr>
            <w:tcW w:w="850"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28,46410</w:t>
            </w:r>
          </w:p>
        </w:tc>
      </w:tr>
      <w:tr w:rsidR="00441959" w:rsidRPr="00441959" w:rsidTr="00441959">
        <w:trPr>
          <w:trHeight w:val="20"/>
        </w:trPr>
        <w:tc>
          <w:tcPr>
            <w:tcW w:w="378"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lastRenderedPageBreak/>
              <w:t>11</w:t>
            </w:r>
          </w:p>
        </w:tc>
        <w:tc>
          <w:tcPr>
            <w:tcW w:w="4584"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30,40084</w:t>
            </w:r>
          </w:p>
        </w:tc>
        <w:tc>
          <w:tcPr>
            <w:tcW w:w="851"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37,31384</w:t>
            </w:r>
          </w:p>
        </w:tc>
        <w:tc>
          <w:tcPr>
            <w:tcW w:w="850"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47,44017</w:t>
            </w:r>
          </w:p>
        </w:tc>
      </w:tr>
      <w:tr w:rsidR="00441959" w:rsidRPr="00441959" w:rsidTr="00441959">
        <w:trPr>
          <w:trHeight w:val="20"/>
        </w:trPr>
        <w:tc>
          <w:tcPr>
            <w:tcW w:w="378"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12</w:t>
            </w:r>
          </w:p>
        </w:tc>
        <w:tc>
          <w:tcPr>
            <w:tcW w:w="4584"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30,40084</w:t>
            </w:r>
          </w:p>
        </w:tc>
        <w:tc>
          <w:tcPr>
            <w:tcW w:w="851"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32,46384</w:t>
            </w:r>
          </w:p>
        </w:tc>
        <w:tc>
          <w:tcPr>
            <w:tcW w:w="850"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47,44017</w:t>
            </w:r>
          </w:p>
        </w:tc>
      </w:tr>
      <w:tr w:rsidR="00441959" w:rsidRPr="00441959" w:rsidTr="00441959">
        <w:trPr>
          <w:trHeight w:val="20"/>
        </w:trPr>
        <w:tc>
          <w:tcPr>
            <w:tcW w:w="378"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13</w:t>
            </w:r>
          </w:p>
        </w:tc>
        <w:tc>
          <w:tcPr>
            <w:tcW w:w="4584"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Первичный воинский учет</w:t>
            </w:r>
          </w:p>
        </w:tc>
        <w:tc>
          <w:tcPr>
            <w:tcW w:w="850"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192,50000</w:t>
            </w:r>
          </w:p>
        </w:tc>
        <w:tc>
          <w:tcPr>
            <w:tcW w:w="851"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186,20000</w:t>
            </w:r>
          </w:p>
        </w:tc>
        <w:tc>
          <w:tcPr>
            <w:tcW w:w="850"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83,20000</w:t>
            </w:r>
          </w:p>
        </w:tc>
      </w:tr>
      <w:tr w:rsidR="00441959" w:rsidRPr="00441959" w:rsidTr="00441959">
        <w:trPr>
          <w:trHeight w:val="20"/>
        </w:trPr>
        <w:tc>
          <w:tcPr>
            <w:tcW w:w="378"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14</w:t>
            </w:r>
          </w:p>
        </w:tc>
        <w:tc>
          <w:tcPr>
            <w:tcW w:w="4584"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Госпошлина</w:t>
            </w:r>
          </w:p>
        </w:tc>
        <w:tc>
          <w:tcPr>
            <w:tcW w:w="850"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0,00000</w:t>
            </w:r>
          </w:p>
        </w:tc>
        <w:tc>
          <w:tcPr>
            <w:tcW w:w="851"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0,00000</w:t>
            </w:r>
          </w:p>
        </w:tc>
        <w:tc>
          <w:tcPr>
            <w:tcW w:w="850"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0,00000</w:t>
            </w:r>
          </w:p>
        </w:tc>
      </w:tr>
      <w:tr w:rsidR="00441959" w:rsidRPr="00441959" w:rsidTr="00441959">
        <w:trPr>
          <w:trHeight w:val="20"/>
        </w:trPr>
        <w:tc>
          <w:tcPr>
            <w:tcW w:w="378"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15</w:t>
            </w:r>
          </w:p>
        </w:tc>
        <w:tc>
          <w:tcPr>
            <w:tcW w:w="4584"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Обслуживание муниципального долга</w:t>
            </w:r>
          </w:p>
        </w:tc>
        <w:tc>
          <w:tcPr>
            <w:tcW w:w="850"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0,00000</w:t>
            </w:r>
          </w:p>
        </w:tc>
        <w:tc>
          <w:tcPr>
            <w:tcW w:w="851"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000000</w:t>
            </w:r>
          </w:p>
        </w:tc>
        <w:tc>
          <w:tcPr>
            <w:tcW w:w="850"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15,00000</w:t>
            </w:r>
          </w:p>
        </w:tc>
      </w:tr>
      <w:tr w:rsidR="00441959" w:rsidRPr="00441959" w:rsidTr="00441959">
        <w:trPr>
          <w:trHeight w:val="20"/>
        </w:trPr>
        <w:tc>
          <w:tcPr>
            <w:tcW w:w="378"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16</w:t>
            </w:r>
          </w:p>
        </w:tc>
        <w:tc>
          <w:tcPr>
            <w:tcW w:w="4584"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0,00000</w:t>
            </w:r>
          </w:p>
        </w:tc>
        <w:tc>
          <w:tcPr>
            <w:tcW w:w="851"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19,47830</w:t>
            </w:r>
          </w:p>
        </w:tc>
        <w:tc>
          <w:tcPr>
            <w:tcW w:w="850"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28,46411</w:t>
            </w:r>
          </w:p>
        </w:tc>
      </w:tr>
      <w:tr w:rsidR="00441959" w:rsidRPr="00441959" w:rsidTr="00441959">
        <w:trPr>
          <w:trHeight w:val="20"/>
        </w:trPr>
        <w:tc>
          <w:tcPr>
            <w:tcW w:w="378"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17</w:t>
            </w:r>
          </w:p>
        </w:tc>
        <w:tc>
          <w:tcPr>
            <w:tcW w:w="4584"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 xml:space="preserve">Внесение изменений в генеральный план и правила землепользования </w:t>
            </w:r>
          </w:p>
        </w:tc>
        <w:tc>
          <w:tcPr>
            <w:tcW w:w="850"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0,00000</w:t>
            </w:r>
          </w:p>
        </w:tc>
        <w:tc>
          <w:tcPr>
            <w:tcW w:w="851"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0,00000</w:t>
            </w:r>
          </w:p>
        </w:tc>
        <w:tc>
          <w:tcPr>
            <w:tcW w:w="850"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5,75744</w:t>
            </w:r>
          </w:p>
        </w:tc>
      </w:tr>
      <w:tr w:rsidR="00441959" w:rsidRPr="00441959" w:rsidTr="00441959">
        <w:trPr>
          <w:trHeight w:val="20"/>
        </w:trPr>
        <w:tc>
          <w:tcPr>
            <w:tcW w:w="378"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18</w:t>
            </w:r>
          </w:p>
        </w:tc>
        <w:tc>
          <w:tcPr>
            <w:tcW w:w="4584"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Прочие мероприятия</w:t>
            </w:r>
          </w:p>
        </w:tc>
        <w:tc>
          <w:tcPr>
            <w:tcW w:w="850" w:type="dxa"/>
            <w:hideMark/>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0,00000</w:t>
            </w:r>
          </w:p>
        </w:tc>
        <w:tc>
          <w:tcPr>
            <w:tcW w:w="851"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26,75000</w:t>
            </w:r>
          </w:p>
        </w:tc>
        <w:tc>
          <w:tcPr>
            <w:tcW w:w="850"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26,75000</w:t>
            </w:r>
          </w:p>
        </w:tc>
      </w:tr>
      <w:tr w:rsidR="00441959" w:rsidRPr="00441959" w:rsidTr="00441959">
        <w:trPr>
          <w:trHeight w:val="20"/>
        </w:trPr>
        <w:tc>
          <w:tcPr>
            <w:tcW w:w="378" w:type="dxa"/>
          </w:tcPr>
          <w:p w:rsidR="00441959" w:rsidRPr="00441959" w:rsidRDefault="00441959" w:rsidP="00441959">
            <w:pPr>
              <w:tabs>
                <w:tab w:val="left" w:pos="284"/>
              </w:tabs>
              <w:rPr>
                <w:rFonts w:ascii="Times New Roman" w:eastAsia="Calibri" w:hAnsi="Times New Roman" w:cs="Times New Roman"/>
                <w:sz w:val="12"/>
                <w:szCs w:val="12"/>
              </w:rPr>
            </w:pPr>
          </w:p>
        </w:tc>
        <w:tc>
          <w:tcPr>
            <w:tcW w:w="4584"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За счет средств местного бюджета:</w:t>
            </w:r>
          </w:p>
        </w:tc>
        <w:tc>
          <w:tcPr>
            <w:tcW w:w="850"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2760,35356</w:t>
            </w:r>
          </w:p>
        </w:tc>
        <w:tc>
          <w:tcPr>
            <w:tcW w:w="851"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2524,40472</w:t>
            </w:r>
          </w:p>
        </w:tc>
        <w:tc>
          <w:tcPr>
            <w:tcW w:w="850"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2850,99176</w:t>
            </w:r>
          </w:p>
        </w:tc>
      </w:tr>
      <w:tr w:rsidR="00441959" w:rsidRPr="00441959" w:rsidTr="00441959">
        <w:trPr>
          <w:trHeight w:val="20"/>
        </w:trPr>
        <w:tc>
          <w:tcPr>
            <w:tcW w:w="378" w:type="dxa"/>
          </w:tcPr>
          <w:p w:rsidR="00441959" w:rsidRPr="00441959" w:rsidRDefault="00441959" w:rsidP="00441959">
            <w:pPr>
              <w:tabs>
                <w:tab w:val="left" w:pos="284"/>
              </w:tabs>
              <w:rPr>
                <w:rFonts w:ascii="Times New Roman" w:eastAsia="Calibri" w:hAnsi="Times New Roman" w:cs="Times New Roman"/>
                <w:sz w:val="12"/>
                <w:szCs w:val="12"/>
              </w:rPr>
            </w:pPr>
          </w:p>
        </w:tc>
        <w:tc>
          <w:tcPr>
            <w:tcW w:w="4584"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За счет средств областного бюджета:</w:t>
            </w:r>
          </w:p>
        </w:tc>
        <w:tc>
          <w:tcPr>
            <w:tcW w:w="850"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69,81196</w:t>
            </w:r>
          </w:p>
        </w:tc>
        <w:tc>
          <w:tcPr>
            <w:tcW w:w="851"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187,03200</w:t>
            </w:r>
          </w:p>
        </w:tc>
        <w:tc>
          <w:tcPr>
            <w:tcW w:w="850"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0,00000</w:t>
            </w:r>
          </w:p>
        </w:tc>
      </w:tr>
      <w:tr w:rsidR="00441959" w:rsidRPr="00441959" w:rsidTr="00441959">
        <w:trPr>
          <w:trHeight w:val="20"/>
        </w:trPr>
        <w:tc>
          <w:tcPr>
            <w:tcW w:w="378" w:type="dxa"/>
          </w:tcPr>
          <w:p w:rsidR="00441959" w:rsidRPr="00441959" w:rsidRDefault="00441959" w:rsidP="00441959">
            <w:pPr>
              <w:tabs>
                <w:tab w:val="left" w:pos="284"/>
              </w:tabs>
              <w:rPr>
                <w:rFonts w:ascii="Times New Roman" w:eastAsia="Calibri" w:hAnsi="Times New Roman" w:cs="Times New Roman"/>
                <w:sz w:val="12"/>
                <w:szCs w:val="12"/>
              </w:rPr>
            </w:pPr>
          </w:p>
        </w:tc>
        <w:tc>
          <w:tcPr>
            <w:tcW w:w="4584"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За счет средств федерального бюджета:</w:t>
            </w:r>
          </w:p>
        </w:tc>
        <w:tc>
          <w:tcPr>
            <w:tcW w:w="850"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192,50000</w:t>
            </w:r>
          </w:p>
        </w:tc>
        <w:tc>
          <w:tcPr>
            <w:tcW w:w="851"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186,20000</w:t>
            </w:r>
          </w:p>
        </w:tc>
        <w:tc>
          <w:tcPr>
            <w:tcW w:w="850"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83,20000</w:t>
            </w:r>
          </w:p>
        </w:tc>
      </w:tr>
      <w:tr w:rsidR="00441959" w:rsidRPr="00441959" w:rsidTr="00441959">
        <w:trPr>
          <w:trHeight w:val="20"/>
        </w:trPr>
        <w:tc>
          <w:tcPr>
            <w:tcW w:w="378" w:type="dxa"/>
          </w:tcPr>
          <w:p w:rsidR="00441959" w:rsidRPr="00441959" w:rsidRDefault="00441959" w:rsidP="00441959">
            <w:pPr>
              <w:tabs>
                <w:tab w:val="left" w:pos="284"/>
              </w:tabs>
              <w:rPr>
                <w:rFonts w:ascii="Times New Roman" w:eastAsia="Calibri" w:hAnsi="Times New Roman" w:cs="Times New Roman"/>
                <w:sz w:val="12"/>
                <w:szCs w:val="12"/>
              </w:rPr>
            </w:pPr>
          </w:p>
        </w:tc>
        <w:tc>
          <w:tcPr>
            <w:tcW w:w="4584"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ВСЕГО:</w:t>
            </w:r>
          </w:p>
        </w:tc>
        <w:tc>
          <w:tcPr>
            <w:tcW w:w="850"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3022,66552</w:t>
            </w:r>
          </w:p>
        </w:tc>
        <w:tc>
          <w:tcPr>
            <w:tcW w:w="851"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2897,63672</w:t>
            </w:r>
          </w:p>
        </w:tc>
        <w:tc>
          <w:tcPr>
            <w:tcW w:w="850" w:type="dxa"/>
          </w:tcPr>
          <w:p w:rsidR="00441959" w:rsidRPr="00441959" w:rsidRDefault="00441959" w:rsidP="00441959">
            <w:pPr>
              <w:tabs>
                <w:tab w:val="left" w:pos="284"/>
              </w:tabs>
              <w:rPr>
                <w:rFonts w:ascii="Times New Roman" w:eastAsia="Calibri" w:hAnsi="Times New Roman" w:cs="Times New Roman"/>
                <w:sz w:val="12"/>
                <w:szCs w:val="12"/>
              </w:rPr>
            </w:pPr>
            <w:r w:rsidRPr="00441959">
              <w:rPr>
                <w:rFonts w:ascii="Times New Roman" w:eastAsia="Calibri" w:hAnsi="Times New Roman" w:cs="Times New Roman"/>
                <w:sz w:val="12"/>
                <w:szCs w:val="12"/>
              </w:rPr>
              <w:t>2934,19176</w:t>
            </w:r>
          </w:p>
        </w:tc>
      </w:tr>
    </w:tbl>
    <w:p w:rsidR="00441959" w:rsidRPr="00441959" w:rsidRDefault="00441959" w:rsidP="00441959">
      <w:pPr>
        <w:tabs>
          <w:tab w:val="left" w:pos="284"/>
        </w:tabs>
        <w:spacing w:after="0" w:line="240" w:lineRule="auto"/>
        <w:ind w:firstLine="284"/>
        <w:rPr>
          <w:rFonts w:ascii="Times New Roman" w:eastAsia="Calibri" w:hAnsi="Times New Roman" w:cs="Times New Roman"/>
          <w:sz w:val="12"/>
          <w:szCs w:val="12"/>
        </w:rPr>
      </w:pPr>
      <w:r w:rsidRPr="00441959">
        <w:rPr>
          <w:rFonts w:ascii="Times New Roman" w:eastAsia="Calibri" w:hAnsi="Times New Roman" w:cs="Times New Roman"/>
          <w:b/>
          <w:sz w:val="12"/>
          <w:szCs w:val="12"/>
        </w:rPr>
        <w:t xml:space="preserve">* </w:t>
      </w:r>
      <w:r w:rsidRPr="00441959">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441959">
        <w:rPr>
          <w:rFonts w:ascii="Times New Roman" w:eastAsia="Calibri" w:hAnsi="Times New Roman" w:cs="Times New Roman"/>
          <w:sz w:val="12"/>
          <w:szCs w:val="12"/>
        </w:rPr>
        <w:t>согласно методик</w:t>
      </w:r>
      <w:proofErr w:type="gramEnd"/>
      <w:r w:rsidRPr="00441959">
        <w:rPr>
          <w:rFonts w:ascii="Times New Roman" w:eastAsia="Calibri" w:hAnsi="Times New Roman" w:cs="Times New Roman"/>
          <w:sz w:val="12"/>
          <w:szCs w:val="12"/>
        </w:rPr>
        <w:t xml:space="preserve"> расчета объемов иных межбюджетных трансфертов.</w:t>
      </w:r>
    </w:p>
    <w:p w:rsidR="00D876D8" w:rsidRDefault="00D876D8" w:rsidP="00441959">
      <w:pPr>
        <w:tabs>
          <w:tab w:val="left" w:pos="284"/>
        </w:tabs>
        <w:spacing w:after="0" w:line="240" w:lineRule="auto"/>
        <w:rPr>
          <w:rFonts w:ascii="Times New Roman" w:eastAsia="Calibri" w:hAnsi="Times New Roman" w:cs="Times New Roman"/>
          <w:sz w:val="12"/>
          <w:szCs w:val="12"/>
        </w:rPr>
      </w:pPr>
    </w:p>
    <w:p w:rsidR="00B00DFC" w:rsidRPr="001A509E" w:rsidRDefault="00B00DFC" w:rsidP="00B00DFC">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B00DFC" w:rsidRPr="001A509E" w:rsidRDefault="00B00DFC" w:rsidP="00B00DFC">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00D776E0" w:rsidRPr="00D776E0">
        <w:rPr>
          <w:rFonts w:ascii="Times New Roman" w:eastAsia="Calibri" w:hAnsi="Times New Roman" w:cs="Times New Roman"/>
          <w:b/>
          <w:sz w:val="12"/>
          <w:szCs w:val="12"/>
        </w:rPr>
        <w:t>СЕРГИЕВСК</w:t>
      </w:r>
    </w:p>
    <w:p w:rsidR="00B00DFC" w:rsidRPr="001A509E" w:rsidRDefault="00B00DFC" w:rsidP="00B00DFC">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B00DFC" w:rsidRPr="001A509E" w:rsidRDefault="00B00DFC" w:rsidP="00B00DFC">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B00DFC" w:rsidRPr="001A509E" w:rsidRDefault="00B00DFC" w:rsidP="00B00DFC">
      <w:pPr>
        <w:tabs>
          <w:tab w:val="left" w:pos="284"/>
        </w:tabs>
        <w:spacing w:after="0" w:line="240" w:lineRule="auto"/>
        <w:jc w:val="center"/>
        <w:rPr>
          <w:rFonts w:ascii="Times New Roman" w:eastAsia="Calibri" w:hAnsi="Times New Roman" w:cs="Times New Roman"/>
          <w:sz w:val="12"/>
          <w:szCs w:val="12"/>
        </w:rPr>
      </w:pPr>
    </w:p>
    <w:p w:rsidR="00B00DFC" w:rsidRPr="001A509E" w:rsidRDefault="00B00DFC" w:rsidP="00B00DFC">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B00DFC" w:rsidRPr="001A509E" w:rsidRDefault="00D776E0" w:rsidP="00B00DF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00B00DFC">
        <w:rPr>
          <w:rFonts w:ascii="Times New Roman" w:eastAsia="Calibri" w:hAnsi="Times New Roman" w:cs="Times New Roman"/>
          <w:sz w:val="12"/>
          <w:szCs w:val="12"/>
        </w:rPr>
        <w:t xml:space="preserve"> июля</w:t>
      </w:r>
      <w:r w:rsidR="00B00DFC"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№36</w:t>
      </w:r>
    </w:p>
    <w:p w:rsidR="00D776E0" w:rsidRDefault="00D776E0" w:rsidP="00B00DFC">
      <w:pPr>
        <w:tabs>
          <w:tab w:val="left" w:pos="284"/>
        </w:tabs>
        <w:spacing w:after="0" w:line="240" w:lineRule="auto"/>
        <w:ind w:firstLine="284"/>
        <w:jc w:val="center"/>
        <w:rPr>
          <w:rFonts w:ascii="Times New Roman" w:eastAsia="Calibri" w:hAnsi="Times New Roman" w:cs="Times New Roman"/>
          <w:b/>
          <w:sz w:val="12"/>
          <w:szCs w:val="12"/>
        </w:rPr>
      </w:pPr>
      <w:r w:rsidRPr="00D776E0">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Сергиевск </w:t>
      </w:r>
    </w:p>
    <w:p w:rsidR="00D776E0" w:rsidRDefault="00D776E0" w:rsidP="00B00DFC">
      <w:pPr>
        <w:tabs>
          <w:tab w:val="left" w:pos="284"/>
        </w:tabs>
        <w:spacing w:after="0" w:line="240" w:lineRule="auto"/>
        <w:ind w:firstLine="284"/>
        <w:jc w:val="center"/>
        <w:rPr>
          <w:rFonts w:ascii="Times New Roman" w:eastAsia="Calibri" w:hAnsi="Times New Roman" w:cs="Times New Roman"/>
          <w:b/>
          <w:sz w:val="12"/>
          <w:szCs w:val="12"/>
        </w:rPr>
      </w:pPr>
      <w:r w:rsidRPr="00D776E0">
        <w:rPr>
          <w:rFonts w:ascii="Times New Roman" w:eastAsia="Calibri" w:hAnsi="Times New Roman" w:cs="Times New Roman"/>
          <w:b/>
          <w:sz w:val="12"/>
          <w:szCs w:val="12"/>
        </w:rPr>
        <w:t>муниципального района Сергиевский № 60 от 30.12.15г.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2016-2018гг.</w:t>
      </w:r>
    </w:p>
    <w:p w:rsidR="00D776E0" w:rsidRDefault="00D776E0" w:rsidP="00B00DFC">
      <w:pPr>
        <w:tabs>
          <w:tab w:val="left" w:pos="284"/>
        </w:tabs>
        <w:spacing w:after="0" w:line="240" w:lineRule="auto"/>
        <w:ind w:firstLine="284"/>
        <w:jc w:val="center"/>
        <w:rPr>
          <w:rFonts w:ascii="Times New Roman" w:eastAsia="Calibri" w:hAnsi="Times New Roman" w:cs="Times New Roman"/>
          <w:b/>
          <w:sz w:val="12"/>
          <w:szCs w:val="12"/>
        </w:rPr>
      </w:pPr>
    </w:p>
    <w:p w:rsidR="001B2FAF" w:rsidRPr="001B2FAF" w:rsidRDefault="001B2FAF" w:rsidP="001B2FAF">
      <w:pPr>
        <w:tabs>
          <w:tab w:val="left" w:pos="284"/>
        </w:tabs>
        <w:spacing w:after="0" w:line="240" w:lineRule="auto"/>
        <w:ind w:firstLine="284"/>
        <w:jc w:val="both"/>
        <w:rPr>
          <w:rFonts w:ascii="Times New Roman" w:eastAsia="Calibri" w:hAnsi="Times New Roman" w:cs="Times New Roman"/>
          <w:sz w:val="12"/>
          <w:szCs w:val="12"/>
        </w:rPr>
      </w:pPr>
      <w:r w:rsidRPr="001B2FA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1B2FAF" w:rsidRPr="001B2FAF" w:rsidRDefault="001B2FAF" w:rsidP="001B2FAF">
      <w:pPr>
        <w:tabs>
          <w:tab w:val="left" w:pos="284"/>
        </w:tabs>
        <w:spacing w:after="0" w:line="240" w:lineRule="auto"/>
        <w:ind w:firstLine="284"/>
        <w:jc w:val="both"/>
        <w:rPr>
          <w:rFonts w:ascii="Times New Roman" w:eastAsia="Calibri" w:hAnsi="Times New Roman" w:cs="Times New Roman"/>
          <w:b/>
          <w:sz w:val="12"/>
          <w:szCs w:val="12"/>
        </w:rPr>
      </w:pPr>
      <w:r w:rsidRPr="001B2FAF">
        <w:rPr>
          <w:rFonts w:ascii="Times New Roman" w:eastAsia="Calibri" w:hAnsi="Times New Roman" w:cs="Times New Roman"/>
          <w:b/>
          <w:sz w:val="12"/>
          <w:szCs w:val="12"/>
        </w:rPr>
        <w:t>ПОСТАНОВЛЯЕТ:</w:t>
      </w:r>
    </w:p>
    <w:p w:rsidR="001B2FAF" w:rsidRPr="001B2FAF" w:rsidRDefault="001B2FAF" w:rsidP="001B2FAF">
      <w:pPr>
        <w:tabs>
          <w:tab w:val="left" w:pos="284"/>
        </w:tabs>
        <w:spacing w:after="0" w:line="240" w:lineRule="auto"/>
        <w:ind w:firstLine="284"/>
        <w:jc w:val="both"/>
        <w:rPr>
          <w:rFonts w:ascii="Times New Roman" w:eastAsia="Calibri" w:hAnsi="Times New Roman" w:cs="Times New Roman"/>
          <w:sz w:val="12"/>
          <w:szCs w:val="12"/>
        </w:rPr>
      </w:pPr>
      <w:r w:rsidRPr="001B2FAF">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60 от 30.12.15г. «Об утверждении муниципальной программы «Развитие сферы культуры и молодежной политики на территории сельского поселения Сергиевск муниципального района Сергиевский» на 2016-2018гг. (далее - Программа) следующего содержания:</w:t>
      </w:r>
    </w:p>
    <w:p w:rsidR="001B2FAF" w:rsidRPr="001B2FAF" w:rsidRDefault="001B2FAF" w:rsidP="001B2FAF">
      <w:pPr>
        <w:tabs>
          <w:tab w:val="left" w:pos="284"/>
        </w:tabs>
        <w:spacing w:after="0" w:line="240" w:lineRule="auto"/>
        <w:ind w:firstLine="284"/>
        <w:jc w:val="both"/>
        <w:rPr>
          <w:rFonts w:ascii="Times New Roman" w:eastAsia="Calibri" w:hAnsi="Times New Roman" w:cs="Times New Roman"/>
          <w:sz w:val="12"/>
          <w:szCs w:val="12"/>
        </w:rPr>
      </w:pPr>
      <w:r w:rsidRPr="001B2FAF">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1B2FAF" w:rsidRPr="001B2FAF" w:rsidRDefault="001B2FAF" w:rsidP="001B2FAF">
      <w:pPr>
        <w:tabs>
          <w:tab w:val="left" w:pos="284"/>
        </w:tabs>
        <w:spacing w:after="0" w:line="240" w:lineRule="auto"/>
        <w:ind w:firstLine="284"/>
        <w:jc w:val="both"/>
        <w:rPr>
          <w:rFonts w:ascii="Times New Roman" w:eastAsia="Calibri" w:hAnsi="Times New Roman" w:cs="Times New Roman"/>
          <w:sz w:val="12"/>
          <w:szCs w:val="12"/>
        </w:rPr>
      </w:pPr>
      <w:r w:rsidRPr="001B2FAF">
        <w:rPr>
          <w:rFonts w:ascii="Times New Roman" w:eastAsia="Calibri" w:hAnsi="Times New Roman" w:cs="Times New Roman"/>
          <w:sz w:val="12"/>
          <w:szCs w:val="12"/>
        </w:rPr>
        <w:t>Общий объем финансирования программы в 2016-2018 годах:</w:t>
      </w:r>
    </w:p>
    <w:p w:rsidR="001B2FAF" w:rsidRPr="001B2FAF" w:rsidRDefault="001B2FAF" w:rsidP="001B2FAF">
      <w:pPr>
        <w:tabs>
          <w:tab w:val="left" w:pos="284"/>
        </w:tabs>
        <w:spacing w:after="0" w:line="240" w:lineRule="auto"/>
        <w:ind w:firstLine="284"/>
        <w:jc w:val="both"/>
        <w:rPr>
          <w:rFonts w:ascii="Times New Roman" w:eastAsia="Calibri" w:hAnsi="Times New Roman" w:cs="Times New Roman"/>
          <w:sz w:val="12"/>
          <w:szCs w:val="12"/>
        </w:rPr>
      </w:pPr>
      <w:r w:rsidRPr="001B2FAF">
        <w:rPr>
          <w:rFonts w:ascii="Times New Roman" w:eastAsia="Calibri" w:hAnsi="Times New Roman" w:cs="Times New Roman"/>
          <w:sz w:val="12"/>
          <w:szCs w:val="12"/>
        </w:rPr>
        <w:t>всего – 14516,92696 тыс.</w:t>
      </w:r>
      <w:r>
        <w:rPr>
          <w:rFonts w:ascii="Times New Roman" w:eastAsia="Calibri" w:hAnsi="Times New Roman" w:cs="Times New Roman"/>
          <w:sz w:val="12"/>
          <w:szCs w:val="12"/>
        </w:rPr>
        <w:t xml:space="preserve"> </w:t>
      </w:r>
      <w:r w:rsidRPr="001B2FAF">
        <w:rPr>
          <w:rFonts w:ascii="Times New Roman" w:eastAsia="Calibri" w:hAnsi="Times New Roman" w:cs="Times New Roman"/>
          <w:sz w:val="12"/>
          <w:szCs w:val="12"/>
        </w:rPr>
        <w:t>рублей</w:t>
      </w:r>
    </w:p>
    <w:p w:rsidR="001B2FAF" w:rsidRPr="001B2FAF" w:rsidRDefault="001B2FAF" w:rsidP="001B2FAF">
      <w:pPr>
        <w:tabs>
          <w:tab w:val="left" w:pos="284"/>
        </w:tabs>
        <w:spacing w:after="0" w:line="240" w:lineRule="auto"/>
        <w:ind w:firstLine="284"/>
        <w:jc w:val="both"/>
        <w:rPr>
          <w:rFonts w:ascii="Times New Roman" w:eastAsia="Calibri" w:hAnsi="Times New Roman" w:cs="Times New Roman"/>
          <w:sz w:val="12"/>
          <w:szCs w:val="12"/>
        </w:rPr>
      </w:pPr>
      <w:r w:rsidRPr="001B2FAF">
        <w:rPr>
          <w:rFonts w:ascii="Times New Roman" w:eastAsia="Calibri" w:hAnsi="Times New Roman" w:cs="Times New Roman"/>
          <w:sz w:val="12"/>
          <w:szCs w:val="12"/>
        </w:rPr>
        <w:t>в том числе:</w:t>
      </w:r>
    </w:p>
    <w:p w:rsidR="001B2FAF" w:rsidRPr="001B2FAF" w:rsidRDefault="001B2FAF" w:rsidP="001B2FAF">
      <w:pPr>
        <w:tabs>
          <w:tab w:val="left" w:pos="284"/>
        </w:tabs>
        <w:spacing w:after="0" w:line="240" w:lineRule="auto"/>
        <w:ind w:firstLine="284"/>
        <w:jc w:val="both"/>
        <w:rPr>
          <w:rFonts w:ascii="Times New Roman" w:eastAsia="Calibri" w:hAnsi="Times New Roman" w:cs="Times New Roman"/>
          <w:sz w:val="12"/>
          <w:szCs w:val="12"/>
        </w:rPr>
      </w:pPr>
      <w:r w:rsidRPr="001B2FAF">
        <w:rPr>
          <w:rFonts w:ascii="Times New Roman" w:eastAsia="Calibri" w:hAnsi="Times New Roman" w:cs="Times New Roman"/>
          <w:sz w:val="12"/>
          <w:szCs w:val="12"/>
        </w:rPr>
        <w:t>2016 год – 3304,44448 тыс.</w:t>
      </w:r>
      <w:r>
        <w:rPr>
          <w:rFonts w:ascii="Times New Roman" w:eastAsia="Calibri" w:hAnsi="Times New Roman" w:cs="Times New Roman"/>
          <w:sz w:val="12"/>
          <w:szCs w:val="12"/>
        </w:rPr>
        <w:t xml:space="preserve"> </w:t>
      </w:r>
      <w:r w:rsidRPr="001B2FAF">
        <w:rPr>
          <w:rFonts w:ascii="Times New Roman" w:eastAsia="Calibri" w:hAnsi="Times New Roman" w:cs="Times New Roman"/>
          <w:sz w:val="12"/>
          <w:szCs w:val="12"/>
        </w:rPr>
        <w:t>рублей;</w:t>
      </w:r>
    </w:p>
    <w:p w:rsidR="001B2FAF" w:rsidRPr="001B2FAF" w:rsidRDefault="001B2FAF" w:rsidP="001B2FAF">
      <w:pPr>
        <w:tabs>
          <w:tab w:val="left" w:pos="284"/>
        </w:tabs>
        <w:spacing w:after="0" w:line="240" w:lineRule="auto"/>
        <w:ind w:firstLine="284"/>
        <w:jc w:val="both"/>
        <w:rPr>
          <w:rFonts w:ascii="Times New Roman" w:eastAsia="Calibri" w:hAnsi="Times New Roman" w:cs="Times New Roman"/>
          <w:sz w:val="12"/>
          <w:szCs w:val="12"/>
        </w:rPr>
      </w:pPr>
      <w:r w:rsidRPr="001B2FAF">
        <w:rPr>
          <w:rFonts w:ascii="Times New Roman" w:eastAsia="Calibri" w:hAnsi="Times New Roman" w:cs="Times New Roman"/>
          <w:sz w:val="12"/>
          <w:szCs w:val="12"/>
        </w:rPr>
        <w:t>2017 год – 5130,72316 тыс. рублей;</w:t>
      </w:r>
    </w:p>
    <w:p w:rsidR="001B2FAF" w:rsidRPr="001B2FAF" w:rsidRDefault="001B2FAF" w:rsidP="001B2FAF">
      <w:pPr>
        <w:tabs>
          <w:tab w:val="left" w:pos="284"/>
        </w:tabs>
        <w:spacing w:after="0" w:line="240" w:lineRule="auto"/>
        <w:ind w:firstLine="284"/>
        <w:jc w:val="both"/>
        <w:rPr>
          <w:rFonts w:ascii="Times New Roman" w:eastAsia="Calibri" w:hAnsi="Times New Roman" w:cs="Times New Roman"/>
          <w:sz w:val="12"/>
          <w:szCs w:val="12"/>
        </w:rPr>
      </w:pPr>
      <w:r w:rsidRPr="001B2FAF">
        <w:rPr>
          <w:rFonts w:ascii="Times New Roman" w:eastAsia="Calibri" w:hAnsi="Times New Roman" w:cs="Times New Roman"/>
          <w:sz w:val="12"/>
          <w:szCs w:val="12"/>
        </w:rPr>
        <w:t>2018 год – 6081,75932 тыс. рублей.</w:t>
      </w:r>
    </w:p>
    <w:p w:rsidR="001B2FAF" w:rsidRPr="001B2FAF" w:rsidRDefault="001B2FAF" w:rsidP="001B2FAF">
      <w:pPr>
        <w:tabs>
          <w:tab w:val="left" w:pos="284"/>
        </w:tabs>
        <w:spacing w:after="0" w:line="240" w:lineRule="auto"/>
        <w:ind w:firstLine="284"/>
        <w:jc w:val="both"/>
        <w:rPr>
          <w:rFonts w:ascii="Times New Roman" w:eastAsia="Calibri" w:hAnsi="Times New Roman" w:cs="Times New Roman"/>
          <w:sz w:val="12"/>
          <w:szCs w:val="12"/>
        </w:rPr>
      </w:pPr>
      <w:r w:rsidRPr="001B2FAF">
        <w:rPr>
          <w:rFonts w:ascii="Times New Roman" w:eastAsia="Calibri" w:hAnsi="Times New Roman" w:cs="Times New Roman"/>
          <w:sz w:val="12"/>
          <w:szCs w:val="12"/>
        </w:rPr>
        <w:t xml:space="preserve">1.2. Приложение №1 к Программе изложить в редакции </w:t>
      </w:r>
      <w:proofErr w:type="gramStart"/>
      <w:r w:rsidRPr="001B2FAF">
        <w:rPr>
          <w:rFonts w:ascii="Times New Roman" w:eastAsia="Calibri" w:hAnsi="Times New Roman" w:cs="Times New Roman"/>
          <w:sz w:val="12"/>
          <w:szCs w:val="12"/>
        </w:rPr>
        <w:t>согласно приложения</w:t>
      </w:r>
      <w:proofErr w:type="gramEnd"/>
      <w:r w:rsidRPr="001B2FAF">
        <w:rPr>
          <w:rFonts w:ascii="Times New Roman" w:eastAsia="Calibri" w:hAnsi="Times New Roman" w:cs="Times New Roman"/>
          <w:sz w:val="12"/>
          <w:szCs w:val="12"/>
        </w:rPr>
        <w:t xml:space="preserve"> №1 к настоящему Постановлению.</w:t>
      </w:r>
    </w:p>
    <w:p w:rsidR="001B2FAF" w:rsidRPr="001B2FAF" w:rsidRDefault="001B2FAF" w:rsidP="001B2FAF">
      <w:pPr>
        <w:tabs>
          <w:tab w:val="left" w:pos="284"/>
        </w:tabs>
        <w:spacing w:after="0" w:line="240" w:lineRule="auto"/>
        <w:ind w:firstLine="284"/>
        <w:jc w:val="both"/>
        <w:rPr>
          <w:rFonts w:ascii="Times New Roman" w:eastAsia="Calibri" w:hAnsi="Times New Roman" w:cs="Times New Roman"/>
          <w:sz w:val="12"/>
          <w:szCs w:val="12"/>
        </w:rPr>
      </w:pPr>
      <w:r w:rsidRPr="001B2FAF">
        <w:rPr>
          <w:rFonts w:ascii="Times New Roman" w:eastAsia="Calibri" w:hAnsi="Times New Roman" w:cs="Times New Roman"/>
          <w:sz w:val="12"/>
          <w:szCs w:val="12"/>
        </w:rPr>
        <w:t>2.Опубликовать настоящее Постановление в газете «Сергиевский вестник».</w:t>
      </w:r>
    </w:p>
    <w:p w:rsidR="001B2FAF" w:rsidRPr="001B2FAF" w:rsidRDefault="001B2FAF" w:rsidP="001B2FAF">
      <w:pPr>
        <w:tabs>
          <w:tab w:val="left" w:pos="284"/>
        </w:tabs>
        <w:spacing w:after="0" w:line="240" w:lineRule="auto"/>
        <w:ind w:firstLine="284"/>
        <w:jc w:val="both"/>
        <w:rPr>
          <w:rFonts w:ascii="Times New Roman" w:eastAsia="Calibri" w:hAnsi="Times New Roman" w:cs="Times New Roman"/>
          <w:sz w:val="12"/>
          <w:szCs w:val="12"/>
        </w:rPr>
      </w:pPr>
      <w:r w:rsidRPr="001B2FAF">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1B2FAF" w:rsidRPr="001B2FAF" w:rsidRDefault="001B2FAF" w:rsidP="001B2FAF">
      <w:pPr>
        <w:tabs>
          <w:tab w:val="left" w:pos="284"/>
        </w:tabs>
        <w:spacing w:after="0" w:line="240" w:lineRule="auto"/>
        <w:jc w:val="right"/>
        <w:rPr>
          <w:rFonts w:ascii="Times New Roman" w:eastAsia="Calibri" w:hAnsi="Times New Roman" w:cs="Times New Roman"/>
          <w:sz w:val="12"/>
          <w:szCs w:val="12"/>
        </w:rPr>
      </w:pPr>
      <w:r w:rsidRPr="001B2FAF">
        <w:rPr>
          <w:rFonts w:ascii="Times New Roman" w:eastAsia="Calibri" w:hAnsi="Times New Roman" w:cs="Times New Roman"/>
          <w:sz w:val="12"/>
          <w:szCs w:val="12"/>
        </w:rPr>
        <w:t>Глава сельского поселения Сергиевск</w:t>
      </w:r>
    </w:p>
    <w:p w:rsidR="001B2FAF" w:rsidRDefault="001B2FAF" w:rsidP="001B2FAF">
      <w:pPr>
        <w:tabs>
          <w:tab w:val="left" w:pos="284"/>
        </w:tabs>
        <w:spacing w:after="0" w:line="240" w:lineRule="auto"/>
        <w:jc w:val="right"/>
        <w:rPr>
          <w:rFonts w:ascii="Times New Roman" w:eastAsia="Calibri" w:hAnsi="Times New Roman" w:cs="Times New Roman"/>
          <w:sz w:val="12"/>
          <w:szCs w:val="12"/>
        </w:rPr>
      </w:pPr>
      <w:r w:rsidRPr="001B2FAF">
        <w:rPr>
          <w:rFonts w:ascii="Times New Roman" w:eastAsia="Calibri" w:hAnsi="Times New Roman" w:cs="Times New Roman"/>
          <w:sz w:val="12"/>
          <w:szCs w:val="12"/>
        </w:rPr>
        <w:t>муниципального района Сергиевский</w:t>
      </w:r>
    </w:p>
    <w:p w:rsidR="00441959" w:rsidRDefault="001B2FAF" w:rsidP="001B2FAF">
      <w:pPr>
        <w:tabs>
          <w:tab w:val="left" w:pos="284"/>
        </w:tabs>
        <w:spacing w:after="0" w:line="240" w:lineRule="auto"/>
        <w:jc w:val="right"/>
        <w:rPr>
          <w:rFonts w:ascii="Times New Roman" w:eastAsia="Calibri" w:hAnsi="Times New Roman" w:cs="Times New Roman"/>
          <w:sz w:val="12"/>
          <w:szCs w:val="12"/>
        </w:rPr>
      </w:pPr>
      <w:proofErr w:type="spellStart"/>
      <w:r w:rsidRPr="001B2FAF">
        <w:rPr>
          <w:rFonts w:ascii="Times New Roman" w:eastAsia="Calibri" w:hAnsi="Times New Roman" w:cs="Times New Roman"/>
          <w:sz w:val="12"/>
          <w:szCs w:val="12"/>
        </w:rPr>
        <w:t>Арчибасов</w:t>
      </w:r>
      <w:proofErr w:type="spellEnd"/>
      <w:r w:rsidRPr="001B2FAF">
        <w:rPr>
          <w:rFonts w:ascii="Times New Roman" w:eastAsia="Calibri" w:hAnsi="Times New Roman" w:cs="Times New Roman"/>
          <w:sz w:val="12"/>
          <w:szCs w:val="12"/>
        </w:rPr>
        <w:t xml:space="preserve"> М.М.</w:t>
      </w:r>
    </w:p>
    <w:p w:rsidR="00441959" w:rsidRDefault="00441959" w:rsidP="001B2FAF">
      <w:pPr>
        <w:tabs>
          <w:tab w:val="left" w:pos="284"/>
        </w:tabs>
        <w:spacing w:after="0" w:line="240" w:lineRule="auto"/>
        <w:jc w:val="right"/>
        <w:rPr>
          <w:rFonts w:ascii="Times New Roman" w:eastAsia="Calibri" w:hAnsi="Times New Roman" w:cs="Times New Roman"/>
          <w:sz w:val="12"/>
          <w:szCs w:val="12"/>
        </w:rPr>
      </w:pPr>
    </w:p>
    <w:p w:rsidR="001B2FAF" w:rsidRPr="009F3675" w:rsidRDefault="001B2FAF" w:rsidP="001B2FAF">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Приложение № 1</w:t>
      </w:r>
    </w:p>
    <w:p w:rsidR="001B2FAF" w:rsidRPr="009F3675" w:rsidRDefault="001B2FAF" w:rsidP="001B2FAF">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к Постановлению администрации</w:t>
      </w:r>
    </w:p>
    <w:p w:rsidR="001B2FAF" w:rsidRPr="009F3675" w:rsidRDefault="001B2FAF" w:rsidP="001B2FAF">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 xml:space="preserve">сельского поселения </w:t>
      </w:r>
      <w:r w:rsidRPr="001B2FAF">
        <w:rPr>
          <w:rFonts w:ascii="Times New Roman" w:eastAsia="Calibri" w:hAnsi="Times New Roman" w:cs="Times New Roman"/>
          <w:i/>
          <w:sz w:val="12"/>
          <w:szCs w:val="12"/>
        </w:rPr>
        <w:t>Сергиевск</w:t>
      </w:r>
    </w:p>
    <w:p w:rsidR="001B2FAF" w:rsidRPr="009F3675" w:rsidRDefault="001B2FAF" w:rsidP="001B2FAF">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муниципального района Сергиевский</w:t>
      </w:r>
    </w:p>
    <w:p w:rsidR="001B2FAF" w:rsidRPr="00D876D8" w:rsidRDefault="001B2FAF" w:rsidP="001B2FA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№36 от "18</w:t>
      </w:r>
      <w:r w:rsidRPr="009F3675">
        <w:rPr>
          <w:rFonts w:ascii="Times New Roman" w:eastAsia="Calibri" w:hAnsi="Times New Roman" w:cs="Times New Roman"/>
          <w:i/>
          <w:sz w:val="12"/>
          <w:szCs w:val="12"/>
        </w:rPr>
        <w:t>" июля 2018 г.</w:t>
      </w:r>
    </w:p>
    <w:p w:rsidR="001B2FAF" w:rsidRDefault="001B2FAF" w:rsidP="001B2FAF">
      <w:pPr>
        <w:tabs>
          <w:tab w:val="left" w:pos="284"/>
        </w:tabs>
        <w:spacing w:after="0" w:line="240" w:lineRule="auto"/>
        <w:jc w:val="center"/>
        <w:rPr>
          <w:rFonts w:ascii="Times New Roman" w:eastAsia="Calibri" w:hAnsi="Times New Roman" w:cs="Times New Roman"/>
          <w:b/>
          <w:sz w:val="12"/>
          <w:szCs w:val="12"/>
        </w:rPr>
      </w:pPr>
      <w:r w:rsidRPr="001B2FAF">
        <w:rPr>
          <w:rFonts w:ascii="Times New Roman" w:eastAsia="Calibri" w:hAnsi="Times New Roman" w:cs="Times New Roman"/>
          <w:b/>
          <w:bCs/>
          <w:sz w:val="12"/>
          <w:szCs w:val="12"/>
        </w:rPr>
        <w:t>Перечень мероприятий муниципальной программы «</w:t>
      </w:r>
      <w:r w:rsidRPr="001B2FAF">
        <w:rPr>
          <w:rFonts w:ascii="Times New Roman" w:eastAsia="Calibri" w:hAnsi="Times New Roman" w:cs="Times New Roman"/>
          <w:b/>
          <w:sz w:val="12"/>
          <w:szCs w:val="12"/>
        </w:rPr>
        <w:t xml:space="preserve">Развитие сферы культуры и молодежной </w:t>
      </w:r>
    </w:p>
    <w:p w:rsidR="001B2FAF" w:rsidRPr="00872514" w:rsidRDefault="001B2FAF" w:rsidP="00872514">
      <w:pPr>
        <w:tabs>
          <w:tab w:val="left" w:pos="284"/>
        </w:tabs>
        <w:spacing w:after="0" w:line="240" w:lineRule="auto"/>
        <w:jc w:val="center"/>
        <w:rPr>
          <w:rFonts w:ascii="Times New Roman" w:eastAsia="Calibri" w:hAnsi="Times New Roman" w:cs="Times New Roman"/>
          <w:b/>
          <w:bCs/>
          <w:sz w:val="12"/>
          <w:szCs w:val="12"/>
        </w:rPr>
      </w:pPr>
      <w:r w:rsidRPr="001B2FAF">
        <w:rPr>
          <w:rFonts w:ascii="Times New Roman" w:eastAsia="Calibri" w:hAnsi="Times New Roman" w:cs="Times New Roman"/>
          <w:b/>
          <w:sz w:val="12"/>
          <w:szCs w:val="12"/>
        </w:rPr>
        <w:t>политики на территории</w:t>
      </w:r>
      <w:r w:rsidRPr="001B2FAF">
        <w:rPr>
          <w:rFonts w:ascii="Times New Roman" w:eastAsia="Calibri" w:hAnsi="Times New Roman" w:cs="Times New Roman"/>
          <w:b/>
          <w:bCs/>
          <w:sz w:val="12"/>
          <w:szCs w:val="12"/>
        </w:rPr>
        <w:t xml:space="preserve"> сельского поселения Сергиевск муниципального района Сергиевский» на 2016-2018 годы</w:t>
      </w:r>
    </w:p>
    <w:tbl>
      <w:tblPr>
        <w:tblStyle w:val="212"/>
        <w:tblW w:w="7513" w:type="dxa"/>
        <w:tblInd w:w="108" w:type="dxa"/>
        <w:tblLayout w:type="fixed"/>
        <w:tblLook w:val="00A0" w:firstRow="1" w:lastRow="0" w:firstColumn="1" w:lastColumn="0" w:noHBand="0" w:noVBand="0"/>
      </w:tblPr>
      <w:tblGrid>
        <w:gridCol w:w="434"/>
        <w:gridCol w:w="2121"/>
        <w:gridCol w:w="1137"/>
        <w:gridCol w:w="712"/>
        <w:gridCol w:w="566"/>
        <w:gridCol w:w="568"/>
        <w:gridCol w:w="568"/>
        <w:gridCol w:w="566"/>
        <w:gridCol w:w="841"/>
      </w:tblGrid>
      <w:tr w:rsidR="00872514" w:rsidRPr="001B2FAF" w:rsidTr="00872514">
        <w:trPr>
          <w:trHeight w:val="20"/>
        </w:trPr>
        <w:tc>
          <w:tcPr>
            <w:tcW w:w="288" w:type="pct"/>
            <w:vMerge w:val="restar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 xml:space="preserve">№ </w:t>
            </w:r>
            <w:proofErr w:type="gramStart"/>
            <w:r w:rsidRPr="001B2FAF">
              <w:rPr>
                <w:rFonts w:ascii="Times New Roman" w:eastAsia="Calibri" w:hAnsi="Times New Roman" w:cs="Times New Roman"/>
                <w:sz w:val="12"/>
                <w:szCs w:val="12"/>
              </w:rPr>
              <w:t>п</w:t>
            </w:r>
            <w:proofErr w:type="gramEnd"/>
            <w:r w:rsidRPr="001B2FAF">
              <w:rPr>
                <w:rFonts w:ascii="Times New Roman" w:eastAsia="Calibri" w:hAnsi="Times New Roman" w:cs="Times New Roman"/>
                <w:sz w:val="12"/>
                <w:szCs w:val="12"/>
              </w:rPr>
              <w:t>/п</w:t>
            </w:r>
          </w:p>
        </w:tc>
        <w:tc>
          <w:tcPr>
            <w:tcW w:w="1411" w:type="pct"/>
            <w:vMerge w:val="restar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Наименование мероприятия</w:t>
            </w:r>
          </w:p>
        </w:tc>
        <w:tc>
          <w:tcPr>
            <w:tcW w:w="757" w:type="pct"/>
            <w:vMerge w:val="restar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Ответственные исполнители (соисполнители)</w:t>
            </w:r>
          </w:p>
        </w:tc>
        <w:tc>
          <w:tcPr>
            <w:tcW w:w="474" w:type="pct"/>
            <w:vMerge w:val="restar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Срок реализации</w:t>
            </w:r>
          </w:p>
        </w:tc>
        <w:tc>
          <w:tcPr>
            <w:tcW w:w="1509" w:type="pct"/>
            <w:gridSpan w:val="4"/>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Объем финансирования по годам, тыс. рублей</w:t>
            </w:r>
          </w:p>
        </w:tc>
        <w:tc>
          <w:tcPr>
            <w:tcW w:w="562" w:type="pct"/>
            <w:vMerge w:val="restar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Источники финансирования</w:t>
            </w:r>
          </w:p>
        </w:tc>
      </w:tr>
      <w:tr w:rsidR="00872514" w:rsidRPr="001B2FAF" w:rsidTr="00872514">
        <w:trPr>
          <w:trHeight w:val="20"/>
        </w:trPr>
        <w:tc>
          <w:tcPr>
            <w:tcW w:w="288" w:type="pct"/>
            <w:vMerge/>
          </w:tcPr>
          <w:p w:rsidR="001B2FAF" w:rsidRPr="001B2FAF" w:rsidRDefault="001B2FAF" w:rsidP="001B2FAF">
            <w:pPr>
              <w:tabs>
                <w:tab w:val="left" w:pos="284"/>
              </w:tabs>
              <w:rPr>
                <w:rFonts w:ascii="Times New Roman" w:eastAsia="Calibri" w:hAnsi="Times New Roman" w:cs="Times New Roman"/>
                <w:sz w:val="12"/>
                <w:szCs w:val="12"/>
              </w:rPr>
            </w:pPr>
          </w:p>
        </w:tc>
        <w:tc>
          <w:tcPr>
            <w:tcW w:w="1411" w:type="pct"/>
            <w:vMerge/>
          </w:tcPr>
          <w:p w:rsidR="001B2FAF" w:rsidRPr="001B2FAF" w:rsidRDefault="001B2FAF" w:rsidP="001B2FAF">
            <w:pPr>
              <w:tabs>
                <w:tab w:val="left" w:pos="284"/>
              </w:tabs>
              <w:rPr>
                <w:rFonts w:ascii="Times New Roman" w:eastAsia="Calibri" w:hAnsi="Times New Roman" w:cs="Times New Roman"/>
                <w:sz w:val="12"/>
                <w:szCs w:val="12"/>
              </w:rPr>
            </w:pPr>
          </w:p>
        </w:tc>
        <w:tc>
          <w:tcPr>
            <w:tcW w:w="757" w:type="pct"/>
            <w:vMerge/>
          </w:tcPr>
          <w:p w:rsidR="001B2FAF" w:rsidRPr="001B2FAF" w:rsidRDefault="001B2FAF" w:rsidP="001B2FAF">
            <w:pPr>
              <w:tabs>
                <w:tab w:val="left" w:pos="284"/>
              </w:tabs>
              <w:rPr>
                <w:rFonts w:ascii="Times New Roman" w:eastAsia="Calibri" w:hAnsi="Times New Roman" w:cs="Times New Roman"/>
                <w:sz w:val="12"/>
                <w:szCs w:val="12"/>
              </w:rPr>
            </w:pPr>
          </w:p>
        </w:tc>
        <w:tc>
          <w:tcPr>
            <w:tcW w:w="474" w:type="pct"/>
            <w:vMerge/>
          </w:tcPr>
          <w:p w:rsidR="001B2FAF" w:rsidRPr="001B2FAF" w:rsidRDefault="001B2FAF" w:rsidP="001B2FAF">
            <w:pPr>
              <w:tabs>
                <w:tab w:val="left" w:pos="284"/>
              </w:tabs>
              <w:rPr>
                <w:rFonts w:ascii="Times New Roman" w:eastAsia="Calibri" w:hAnsi="Times New Roman" w:cs="Times New Roman"/>
                <w:sz w:val="12"/>
                <w:szCs w:val="12"/>
              </w:rPr>
            </w:pPr>
          </w:p>
        </w:tc>
        <w:tc>
          <w:tcPr>
            <w:tcW w:w="377"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2016</w:t>
            </w:r>
          </w:p>
        </w:tc>
        <w:tc>
          <w:tcPr>
            <w:tcW w:w="378"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2017</w:t>
            </w:r>
          </w:p>
        </w:tc>
        <w:tc>
          <w:tcPr>
            <w:tcW w:w="378"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2018</w:t>
            </w:r>
          </w:p>
        </w:tc>
        <w:tc>
          <w:tcPr>
            <w:tcW w:w="377"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Всего</w:t>
            </w:r>
          </w:p>
        </w:tc>
        <w:tc>
          <w:tcPr>
            <w:tcW w:w="562" w:type="pct"/>
            <w:vMerge/>
          </w:tcPr>
          <w:p w:rsidR="001B2FAF" w:rsidRPr="001B2FAF" w:rsidRDefault="001B2FAF" w:rsidP="001B2FAF">
            <w:pPr>
              <w:tabs>
                <w:tab w:val="left" w:pos="284"/>
              </w:tabs>
              <w:rPr>
                <w:rFonts w:ascii="Times New Roman" w:eastAsia="Calibri" w:hAnsi="Times New Roman" w:cs="Times New Roman"/>
                <w:sz w:val="12"/>
                <w:szCs w:val="12"/>
              </w:rPr>
            </w:pPr>
          </w:p>
        </w:tc>
      </w:tr>
      <w:tr w:rsidR="00872514" w:rsidRPr="001B2FAF" w:rsidTr="00872514">
        <w:trPr>
          <w:trHeight w:val="20"/>
        </w:trPr>
        <w:tc>
          <w:tcPr>
            <w:tcW w:w="288"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1</w:t>
            </w:r>
          </w:p>
        </w:tc>
        <w:tc>
          <w:tcPr>
            <w:tcW w:w="1411"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57"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Администрация сельского поселения Сергиевск</w:t>
            </w:r>
          </w:p>
        </w:tc>
        <w:tc>
          <w:tcPr>
            <w:tcW w:w="474"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2016-2018</w:t>
            </w:r>
          </w:p>
        </w:tc>
        <w:tc>
          <w:tcPr>
            <w:tcW w:w="377"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219,04248</w:t>
            </w:r>
          </w:p>
        </w:tc>
        <w:tc>
          <w:tcPr>
            <w:tcW w:w="378"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252,50729</w:t>
            </w:r>
          </w:p>
        </w:tc>
        <w:tc>
          <w:tcPr>
            <w:tcW w:w="378"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134,00000</w:t>
            </w:r>
          </w:p>
        </w:tc>
        <w:tc>
          <w:tcPr>
            <w:tcW w:w="377"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605,54947</w:t>
            </w:r>
          </w:p>
        </w:tc>
        <w:tc>
          <w:tcPr>
            <w:tcW w:w="562"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Бюджет поселения</w:t>
            </w:r>
          </w:p>
        </w:tc>
      </w:tr>
      <w:tr w:rsidR="00872514" w:rsidRPr="001B2FAF" w:rsidTr="00872514">
        <w:trPr>
          <w:trHeight w:val="20"/>
        </w:trPr>
        <w:tc>
          <w:tcPr>
            <w:tcW w:w="288"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2</w:t>
            </w:r>
          </w:p>
        </w:tc>
        <w:tc>
          <w:tcPr>
            <w:tcW w:w="1411"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 xml:space="preserve">Создание условий для организации досуга и обеспечение жителей </w:t>
            </w:r>
            <w:r w:rsidRPr="001B2FAF">
              <w:rPr>
                <w:rFonts w:ascii="Times New Roman" w:eastAsia="Calibri" w:hAnsi="Times New Roman" w:cs="Times New Roman"/>
                <w:sz w:val="12"/>
                <w:szCs w:val="12"/>
              </w:rPr>
              <w:lastRenderedPageBreak/>
              <w:t>поселения услугами организаций культуры, в том числе организация содержания домов культуры поселения</w:t>
            </w:r>
          </w:p>
        </w:tc>
        <w:tc>
          <w:tcPr>
            <w:tcW w:w="757"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Администрация сельского поселения Сергиевск</w:t>
            </w:r>
          </w:p>
        </w:tc>
        <w:tc>
          <w:tcPr>
            <w:tcW w:w="474"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2016-2018</w:t>
            </w:r>
          </w:p>
        </w:tc>
        <w:tc>
          <w:tcPr>
            <w:tcW w:w="377"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1800,00000</w:t>
            </w:r>
          </w:p>
        </w:tc>
        <w:tc>
          <w:tcPr>
            <w:tcW w:w="378"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3470,51713</w:t>
            </w:r>
          </w:p>
        </w:tc>
        <w:tc>
          <w:tcPr>
            <w:tcW w:w="378"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4205,68875</w:t>
            </w:r>
          </w:p>
        </w:tc>
        <w:tc>
          <w:tcPr>
            <w:tcW w:w="377"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9476,20588</w:t>
            </w:r>
          </w:p>
        </w:tc>
        <w:tc>
          <w:tcPr>
            <w:tcW w:w="562"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Бюджет поселения</w:t>
            </w:r>
          </w:p>
        </w:tc>
      </w:tr>
      <w:tr w:rsidR="00872514" w:rsidRPr="001B2FAF" w:rsidTr="00872514">
        <w:trPr>
          <w:trHeight w:val="20"/>
        </w:trPr>
        <w:tc>
          <w:tcPr>
            <w:tcW w:w="288"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3</w:t>
            </w:r>
          </w:p>
        </w:tc>
        <w:tc>
          <w:tcPr>
            <w:tcW w:w="1411"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57"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Администрация сельского поселения Сергиевск</w:t>
            </w:r>
          </w:p>
        </w:tc>
        <w:tc>
          <w:tcPr>
            <w:tcW w:w="474"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2016-2018</w:t>
            </w:r>
          </w:p>
        </w:tc>
        <w:tc>
          <w:tcPr>
            <w:tcW w:w="377"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1192,43918</w:t>
            </w:r>
          </w:p>
        </w:tc>
        <w:tc>
          <w:tcPr>
            <w:tcW w:w="378"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1306,21002</w:t>
            </w:r>
          </w:p>
        </w:tc>
        <w:tc>
          <w:tcPr>
            <w:tcW w:w="378"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1590,17412</w:t>
            </w:r>
          </w:p>
        </w:tc>
        <w:tc>
          <w:tcPr>
            <w:tcW w:w="377"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4088,82332</w:t>
            </w:r>
          </w:p>
        </w:tc>
        <w:tc>
          <w:tcPr>
            <w:tcW w:w="562"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Бюджет поселения</w:t>
            </w:r>
          </w:p>
        </w:tc>
      </w:tr>
      <w:tr w:rsidR="00872514" w:rsidRPr="001B2FAF" w:rsidTr="00872514">
        <w:trPr>
          <w:trHeight w:val="20"/>
        </w:trPr>
        <w:tc>
          <w:tcPr>
            <w:tcW w:w="288"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4</w:t>
            </w:r>
          </w:p>
        </w:tc>
        <w:tc>
          <w:tcPr>
            <w:tcW w:w="1411"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757"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Администрация Сельского поселения Сергиевск</w:t>
            </w:r>
          </w:p>
        </w:tc>
        <w:tc>
          <w:tcPr>
            <w:tcW w:w="474"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2016-2018</w:t>
            </w:r>
          </w:p>
        </w:tc>
        <w:tc>
          <w:tcPr>
            <w:tcW w:w="377"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92,96282</w:t>
            </w:r>
          </w:p>
        </w:tc>
        <w:tc>
          <w:tcPr>
            <w:tcW w:w="378"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101,48872</w:t>
            </w:r>
          </w:p>
        </w:tc>
        <w:tc>
          <w:tcPr>
            <w:tcW w:w="378"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151,89645</w:t>
            </w:r>
          </w:p>
        </w:tc>
        <w:tc>
          <w:tcPr>
            <w:tcW w:w="377"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346,34799</w:t>
            </w:r>
          </w:p>
        </w:tc>
        <w:tc>
          <w:tcPr>
            <w:tcW w:w="562"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Бюджет поселения</w:t>
            </w:r>
          </w:p>
        </w:tc>
      </w:tr>
      <w:tr w:rsidR="00872514" w:rsidRPr="001B2FAF" w:rsidTr="00872514">
        <w:trPr>
          <w:trHeight w:val="20"/>
        </w:trPr>
        <w:tc>
          <w:tcPr>
            <w:tcW w:w="288" w:type="pct"/>
          </w:tcPr>
          <w:p w:rsidR="001B2FAF" w:rsidRPr="001B2FAF" w:rsidRDefault="001B2FAF" w:rsidP="001B2FAF">
            <w:pPr>
              <w:tabs>
                <w:tab w:val="left" w:pos="284"/>
              </w:tabs>
              <w:rPr>
                <w:rFonts w:ascii="Times New Roman" w:eastAsia="Calibri" w:hAnsi="Times New Roman" w:cs="Times New Roman"/>
                <w:sz w:val="12"/>
                <w:szCs w:val="12"/>
              </w:rPr>
            </w:pPr>
          </w:p>
        </w:tc>
        <w:tc>
          <w:tcPr>
            <w:tcW w:w="1411"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ИТОГО</w:t>
            </w:r>
          </w:p>
        </w:tc>
        <w:tc>
          <w:tcPr>
            <w:tcW w:w="757" w:type="pct"/>
          </w:tcPr>
          <w:p w:rsidR="001B2FAF" w:rsidRPr="001B2FAF" w:rsidRDefault="001B2FAF" w:rsidP="001B2FAF">
            <w:pPr>
              <w:tabs>
                <w:tab w:val="left" w:pos="284"/>
              </w:tabs>
              <w:rPr>
                <w:rFonts w:ascii="Times New Roman" w:eastAsia="Calibri" w:hAnsi="Times New Roman" w:cs="Times New Roman"/>
                <w:sz w:val="12"/>
                <w:szCs w:val="12"/>
              </w:rPr>
            </w:pPr>
          </w:p>
        </w:tc>
        <w:tc>
          <w:tcPr>
            <w:tcW w:w="474" w:type="pct"/>
          </w:tcPr>
          <w:p w:rsidR="001B2FAF" w:rsidRPr="001B2FAF" w:rsidRDefault="001B2FAF" w:rsidP="001B2FAF">
            <w:pPr>
              <w:tabs>
                <w:tab w:val="left" w:pos="284"/>
              </w:tabs>
              <w:rPr>
                <w:rFonts w:ascii="Times New Roman" w:eastAsia="Calibri" w:hAnsi="Times New Roman" w:cs="Times New Roman"/>
                <w:sz w:val="12"/>
                <w:szCs w:val="12"/>
              </w:rPr>
            </w:pPr>
          </w:p>
        </w:tc>
        <w:tc>
          <w:tcPr>
            <w:tcW w:w="377"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3304,44448</w:t>
            </w:r>
          </w:p>
        </w:tc>
        <w:tc>
          <w:tcPr>
            <w:tcW w:w="378"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5130,72316</w:t>
            </w:r>
          </w:p>
        </w:tc>
        <w:tc>
          <w:tcPr>
            <w:tcW w:w="378"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6081,75932</w:t>
            </w:r>
          </w:p>
        </w:tc>
        <w:tc>
          <w:tcPr>
            <w:tcW w:w="377" w:type="pct"/>
          </w:tcPr>
          <w:p w:rsidR="001B2FAF" w:rsidRPr="001B2FAF" w:rsidRDefault="001B2FAF" w:rsidP="001B2FAF">
            <w:pPr>
              <w:tabs>
                <w:tab w:val="left" w:pos="284"/>
              </w:tabs>
              <w:rPr>
                <w:rFonts w:ascii="Times New Roman" w:eastAsia="Calibri" w:hAnsi="Times New Roman" w:cs="Times New Roman"/>
                <w:sz w:val="12"/>
                <w:szCs w:val="12"/>
              </w:rPr>
            </w:pPr>
            <w:r w:rsidRPr="001B2FAF">
              <w:rPr>
                <w:rFonts w:ascii="Times New Roman" w:eastAsia="Calibri" w:hAnsi="Times New Roman" w:cs="Times New Roman"/>
                <w:sz w:val="12"/>
                <w:szCs w:val="12"/>
              </w:rPr>
              <w:t>14516,92696</w:t>
            </w:r>
          </w:p>
        </w:tc>
        <w:tc>
          <w:tcPr>
            <w:tcW w:w="562" w:type="pct"/>
          </w:tcPr>
          <w:p w:rsidR="001B2FAF" w:rsidRPr="001B2FAF" w:rsidRDefault="001B2FAF" w:rsidP="001B2FAF">
            <w:pPr>
              <w:tabs>
                <w:tab w:val="left" w:pos="284"/>
              </w:tabs>
              <w:rPr>
                <w:rFonts w:ascii="Times New Roman" w:eastAsia="Calibri" w:hAnsi="Times New Roman" w:cs="Times New Roman"/>
                <w:sz w:val="12"/>
                <w:szCs w:val="12"/>
              </w:rPr>
            </w:pPr>
          </w:p>
        </w:tc>
      </w:tr>
    </w:tbl>
    <w:p w:rsidR="001B2FAF" w:rsidRPr="001B2FAF" w:rsidRDefault="001B2FAF" w:rsidP="001B2FAF">
      <w:pPr>
        <w:tabs>
          <w:tab w:val="left" w:pos="284"/>
        </w:tabs>
        <w:spacing w:after="0" w:line="240" w:lineRule="auto"/>
        <w:rPr>
          <w:rFonts w:ascii="Times New Roman" w:eastAsia="Calibri" w:hAnsi="Times New Roman" w:cs="Times New Roman"/>
          <w:sz w:val="12"/>
          <w:szCs w:val="12"/>
        </w:rPr>
      </w:pPr>
    </w:p>
    <w:p w:rsidR="00872514" w:rsidRPr="001A509E" w:rsidRDefault="00872514" w:rsidP="00872514">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872514" w:rsidRPr="001A509E" w:rsidRDefault="00872514" w:rsidP="00872514">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D776E0">
        <w:rPr>
          <w:rFonts w:ascii="Times New Roman" w:eastAsia="Calibri" w:hAnsi="Times New Roman" w:cs="Times New Roman"/>
          <w:b/>
          <w:sz w:val="12"/>
          <w:szCs w:val="12"/>
        </w:rPr>
        <w:t>СЕРГИЕВСК</w:t>
      </w:r>
    </w:p>
    <w:p w:rsidR="00872514" w:rsidRPr="001A509E" w:rsidRDefault="00872514" w:rsidP="00872514">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872514" w:rsidRPr="001A509E" w:rsidRDefault="00872514" w:rsidP="00872514">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872514" w:rsidRPr="001A509E" w:rsidRDefault="00872514" w:rsidP="00872514">
      <w:pPr>
        <w:tabs>
          <w:tab w:val="left" w:pos="284"/>
        </w:tabs>
        <w:spacing w:after="0" w:line="240" w:lineRule="auto"/>
        <w:jc w:val="center"/>
        <w:rPr>
          <w:rFonts w:ascii="Times New Roman" w:eastAsia="Calibri" w:hAnsi="Times New Roman" w:cs="Times New Roman"/>
          <w:sz w:val="12"/>
          <w:szCs w:val="12"/>
        </w:rPr>
      </w:pPr>
    </w:p>
    <w:p w:rsidR="00872514" w:rsidRPr="001A509E" w:rsidRDefault="00872514" w:rsidP="00872514">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872514" w:rsidRPr="001A509E" w:rsidRDefault="00872514" w:rsidP="0087251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№37</w:t>
      </w:r>
    </w:p>
    <w:p w:rsidR="00872514" w:rsidRDefault="00872514" w:rsidP="00872514">
      <w:pPr>
        <w:tabs>
          <w:tab w:val="left" w:pos="284"/>
        </w:tabs>
        <w:spacing w:after="0" w:line="240" w:lineRule="auto"/>
        <w:ind w:firstLine="284"/>
        <w:jc w:val="center"/>
        <w:rPr>
          <w:rFonts w:ascii="Times New Roman" w:eastAsia="Calibri" w:hAnsi="Times New Roman" w:cs="Times New Roman"/>
          <w:b/>
          <w:sz w:val="12"/>
          <w:szCs w:val="12"/>
        </w:rPr>
      </w:pPr>
      <w:r w:rsidRPr="00872514">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Сергиевск </w:t>
      </w:r>
    </w:p>
    <w:p w:rsidR="00872514" w:rsidRDefault="00872514" w:rsidP="00872514">
      <w:pPr>
        <w:tabs>
          <w:tab w:val="left" w:pos="284"/>
        </w:tabs>
        <w:spacing w:after="0" w:line="240" w:lineRule="auto"/>
        <w:ind w:firstLine="284"/>
        <w:jc w:val="center"/>
        <w:rPr>
          <w:rFonts w:ascii="Times New Roman" w:eastAsia="Calibri" w:hAnsi="Times New Roman" w:cs="Times New Roman"/>
          <w:b/>
          <w:sz w:val="12"/>
          <w:szCs w:val="12"/>
        </w:rPr>
      </w:pPr>
      <w:r w:rsidRPr="00872514">
        <w:rPr>
          <w:rFonts w:ascii="Times New Roman" w:eastAsia="Calibri" w:hAnsi="Times New Roman" w:cs="Times New Roman"/>
          <w:b/>
          <w:sz w:val="12"/>
          <w:szCs w:val="12"/>
        </w:rPr>
        <w:t>муниципального района Сергиевский № 62 от 30.12.2015г. «Об утверждении муниципальной программы «Благоустройство территории сельского поселения Сергиевск муниципального района Сергиевский» на 2016-2018гг.»</w:t>
      </w:r>
    </w:p>
    <w:p w:rsidR="00872514" w:rsidRDefault="00872514" w:rsidP="00872514">
      <w:pPr>
        <w:tabs>
          <w:tab w:val="left" w:pos="284"/>
        </w:tabs>
        <w:spacing w:after="0" w:line="240" w:lineRule="auto"/>
        <w:ind w:firstLine="284"/>
        <w:jc w:val="center"/>
        <w:rPr>
          <w:rFonts w:ascii="Times New Roman" w:eastAsia="Calibri" w:hAnsi="Times New Roman" w:cs="Times New Roman"/>
          <w:b/>
          <w:sz w:val="12"/>
          <w:szCs w:val="12"/>
        </w:rPr>
      </w:pPr>
    </w:p>
    <w:p w:rsidR="00872514" w:rsidRPr="00872514" w:rsidRDefault="00872514" w:rsidP="00872514">
      <w:pPr>
        <w:tabs>
          <w:tab w:val="left" w:pos="284"/>
        </w:tabs>
        <w:spacing w:after="0" w:line="240" w:lineRule="auto"/>
        <w:ind w:firstLine="284"/>
        <w:jc w:val="both"/>
        <w:rPr>
          <w:rFonts w:ascii="Times New Roman" w:eastAsia="Calibri" w:hAnsi="Times New Roman" w:cs="Times New Roman"/>
          <w:sz w:val="12"/>
          <w:szCs w:val="12"/>
        </w:rPr>
      </w:pPr>
      <w:r w:rsidRPr="00872514">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872514" w:rsidRPr="00872514" w:rsidRDefault="00872514" w:rsidP="00872514">
      <w:pPr>
        <w:tabs>
          <w:tab w:val="left" w:pos="284"/>
        </w:tabs>
        <w:spacing w:after="0" w:line="240" w:lineRule="auto"/>
        <w:ind w:firstLine="284"/>
        <w:jc w:val="both"/>
        <w:rPr>
          <w:rFonts w:ascii="Times New Roman" w:eastAsia="Calibri" w:hAnsi="Times New Roman" w:cs="Times New Roman"/>
          <w:b/>
          <w:sz w:val="12"/>
          <w:szCs w:val="12"/>
        </w:rPr>
      </w:pPr>
      <w:r w:rsidRPr="00872514">
        <w:rPr>
          <w:rFonts w:ascii="Times New Roman" w:eastAsia="Calibri" w:hAnsi="Times New Roman" w:cs="Times New Roman"/>
          <w:b/>
          <w:sz w:val="12"/>
          <w:szCs w:val="12"/>
        </w:rPr>
        <w:t>ПОСТАНОВЛЯЕТ:</w:t>
      </w:r>
    </w:p>
    <w:p w:rsidR="00872514" w:rsidRPr="00872514" w:rsidRDefault="00872514" w:rsidP="00872514">
      <w:pPr>
        <w:tabs>
          <w:tab w:val="left" w:pos="284"/>
        </w:tabs>
        <w:spacing w:after="0" w:line="240" w:lineRule="auto"/>
        <w:ind w:firstLine="284"/>
        <w:jc w:val="both"/>
        <w:rPr>
          <w:rFonts w:ascii="Times New Roman" w:eastAsia="Calibri" w:hAnsi="Times New Roman" w:cs="Times New Roman"/>
          <w:sz w:val="12"/>
          <w:szCs w:val="12"/>
        </w:rPr>
      </w:pPr>
      <w:r w:rsidRPr="00872514">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62 от 30.12.2015г. «Об утверждении муниципальной Программы «Благоустройство территории сельского поселения Сергиевск муниципального района Сергиевский» на 2016-2018гг.» (далее - Программа) следующего содержания:</w:t>
      </w:r>
    </w:p>
    <w:p w:rsidR="00872514" w:rsidRPr="00872514" w:rsidRDefault="00872514" w:rsidP="00872514">
      <w:pPr>
        <w:tabs>
          <w:tab w:val="left" w:pos="284"/>
        </w:tabs>
        <w:spacing w:after="0" w:line="240" w:lineRule="auto"/>
        <w:ind w:firstLine="284"/>
        <w:jc w:val="both"/>
        <w:rPr>
          <w:rFonts w:ascii="Times New Roman" w:eastAsia="Calibri" w:hAnsi="Times New Roman" w:cs="Times New Roman"/>
          <w:sz w:val="12"/>
          <w:szCs w:val="12"/>
        </w:rPr>
      </w:pPr>
      <w:r w:rsidRPr="00872514">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872514" w:rsidRPr="00872514" w:rsidRDefault="00872514" w:rsidP="00872514">
      <w:pPr>
        <w:tabs>
          <w:tab w:val="left" w:pos="284"/>
        </w:tabs>
        <w:spacing w:after="0" w:line="240" w:lineRule="auto"/>
        <w:ind w:firstLine="284"/>
        <w:jc w:val="both"/>
        <w:rPr>
          <w:rFonts w:ascii="Times New Roman" w:eastAsia="Calibri" w:hAnsi="Times New Roman" w:cs="Times New Roman"/>
          <w:sz w:val="12"/>
          <w:szCs w:val="12"/>
        </w:rPr>
      </w:pPr>
      <w:r w:rsidRPr="00872514">
        <w:rPr>
          <w:rFonts w:ascii="Times New Roman" w:eastAsia="Calibri" w:hAnsi="Times New Roman" w:cs="Times New Roman"/>
          <w:sz w:val="12"/>
          <w:szCs w:val="12"/>
        </w:rPr>
        <w:t>Планируемый общий объем финансирования Программы составит:  35208,88574 тыс. рублей (прогноз), в том числе:</w:t>
      </w:r>
    </w:p>
    <w:p w:rsidR="00872514" w:rsidRPr="00872514" w:rsidRDefault="00872514" w:rsidP="00872514">
      <w:pPr>
        <w:tabs>
          <w:tab w:val="left" w:pos="284"/>
        </w:tabs>
        <w:spacing w:after="0" w:line="240" w:lineRule="auto"/>
        <w:ind w:firstLine="284"/>
        <w:jc w:val="both"/>
        <w:rPr>
          <w:rFonts w:ascii="Times New Roman" w:eastAsia="Calibri" w:hAnsi="Times New Roman" w:cs="Times New Roman"/>
          <w:sz w:val="12"/>
          <w:szCs w:val="12"/>
        </w:rPr>
      </w:pPr>
      <w:r w:rsidRPr="00872514">
        <w:rPr>
          <w:rFonts w:ascii="Times New Roman" w:eastAsia="Calibri" w:hAnsi="Times New Roman" w:cs="Times New Roman"/>
          <w:sz w:val="12"/>
          <w:szCs w:val="12"/>
        </w:rPr>
        <w:t>-средств местного бюджета – 33616,27174 тыс.</w:t>
      </w:r>
      <w:r>
        <w:rPr>
          <w:rFonts w:ascii="Times New Roman" w:eastAsia="Calibri" w:hAnsi="Times New Roman" w:cs="Times New Roman"/>
          <w:sz w:val="12"/>
          <w:szCs w:val="12"/>
        </w:rPr>
        <w:t xml:space="preserve"> </w:t>
      </w:r>
      <w:r w:rsidRPr="00872514">
        <w:rPr>
          <w:rFonts w:ascii="Times New Roman" w:eastAsia="Calibri" w:hAnsi="Times New Roman" w:cs="Times New Roman"/>
          <w:sz w:val="12"/>
          <w:szCs w:val="12"/>
        </w:rPr>
        <w:t>рублей (прогноз):</w:t>
      </w:r>
    </w:p>
    <w:p w:rsidR="00872514" w:rsidRPr="00872514" w:rsidRDefault="00872514" w:rsidP="00872514">
      <w:pPr>
        <w:tabs>
          <w:tab w:val="left" w:pos="284"/>
        </w:tabs>
        <w:spacing w:after="0" w:line="240" w:lineRule="auto"/>
        <w:ind w:firstLine="284"/>
        <w:jc w:val="both"/>
        <w:rPr>
          <w:rFonts w:ascii="Times New Roman" w:eastAsia="Calibri" w:hAnsi="Times New Roman" w:cs="Times New Roman"/>
          <w:sz w:val="12"/>
          <w:szCs w:val="12"/>
        </w:rPr>
      </w:pPr>
      <w:r w:rsidRPr="00872514">
        <w:rPr>
          <w:rFonts w:ascii="Times New Roman" w:eastAsia="Calibri" w:hAnsi="Times New Roman" w:cs="Times New Roman"/>
          <w:sz w:val="12"/>
          <w:szCs w:val="12"/>
        </w:rPr>
        <w:t>2016 год 12245,24781 тыс. рублей;</w:t>
      </w:r>
    </w:p>
    <w:p w:rsidR="00872514" w:rsidRPr="00872514" w:rsidRDefault="00872514" w:rsidP="00872514">
      <w:pPr>
        <w:tabs>
          <w:tab w:val="left" w:pos="284"/>
        </w:tabs>
        <w:spacing w:after="0" w:line="240" w:lineRule="auto"/>
        <w:ind w:firstLine="284"/>
        <w:jc w:val="both"/>
        <w:rPr>
          <w:rFonts w:ascii="Times New Roman" w:eastAsia="Calibri" w:hAnsi="Times New Roman" w:cs="Times New Roman"/>
          <w:sz w:val="12"/>
          <w:szCs w:val="12"/>
        </w:rPr>
      </w:pPr>
      <w:r w:rsidRPr="00872514">
        <w:rPr>
          <w:rFonts w:ascii="Times New Roman" w:eastAsia="Calibri" w:hAnsi="Times New Roman" w:cs="Times New Roman"/>
          <w:sz w:val="12"/>
          <w:szCs w:val="12"/>
        </w:rPr>
        <w:t>2017 год 9602,17967 тыс. рублей;</w:t>
      </w:r>
    </w:p>
    <w:p w:rsidR="00872514" w:rsidRPr="00872514" w:rsidRDefault="00872514" w:rsidP="00872514">
      <w:pPr>
        <w:tabs>
          <w:tab w:val="left" w:pos="284"/>
        </w:tabs>
        <w:spacing w:after="0" w:line="240" w:lineRule="auto"/>
        <w:ind w:firstLine="284"/>
        <w:jc w:val="both"/>
        <w:rPr>
          <w:rFonts w:ascii="Times New Roman" w:eastAsia="Calibri" w:hAnsi="Times New Roman" w:cs="Times New Roman"/>
          <w:sz w:val="12"/>
          <w:szCs w:val="12"/>
        </w:rPr>
      </w:pPr>
      <w:r w:rsidRPr="00872514">
        <w:rPr>
          <w:rFonts w:ascii="Times New Roman" w:eastAsia="Calibri" w:hAnsi="Times New Roman" w:cs="Times New Roman"/>
          <w:sz w:val="12"/>
          <w:szCs w:val="12"/>
        </w:rPr>
        <w:t>2018 год 11768,84426 тыс. рублей.</w:t>
      </w:r>
    </w:p>
    <w:p w:rsidR="00872514" w:rsidRPr="00872514" w:rsidRDefault="00872514" w:rsidP="00872514">
      <w:pPr>
        <w:tabs>
          <w:tab w:val="left" w:pos="284"/>
        </w:tabs>
        <w:spacing w:after="0" w:line="240" w:lineRule="auto"/>
        <w:ind w:firstLine="284"/>
        <w:jc w:val="both"/>
        <w:rPr>
          <w:rFonts w:ascii="Times New Roman" w:eastAsia="Calibri" w:hAnsi="Times New Roman" w:cs="Times New Roman"/>
          <w:sz w:val="12"/>
          <w:szCs w:val="12"/>
        </w:rPr>
      </w:pPr>
      <w:r w:rsidRPr="00872514">
        <w:rPr>
          <w:rFonts w:ascii="Times New Roman" w:eastAsia="Calibri" w:hAnsi="Times New Roman" w:cs="Times New Roman"/>
          <w:sz w:val="12"/>
          <w:szCs w:val="12"/>
        </w:rPr>
        <w:t>- средств областного бюджета – 933,56400 тыс.</w:t>
      </w:r>
      <w:r>
        <w:rPr>
          <w:rFonts w:ascii="Times New Roman" w:eastAsia="Calibri" w:hAnsi="Times New Roman" w:cs="Times New Roman"/>
          <w:sz w:val="12"/>
          <w:szCs w:val="12"/>
        </w:rPr>
        <w:t xml:space="preserve"> </w:t>
      </w:r>
      <w:r w:rsidRPr="00872514">
        <w:rPr>
          <w:rFonts w:ascii="Times New Roman" w:eastAsia="Calibri" w:hAnsi="Times New Roman" w:cs="Times New Roman"/>
          <w:sz w:val="12"/>
          <w:szCs w:val="12"/>
        </w:rPr>
        <w:t>рублей (прогноз):</w:t>
      </w:r>
    </w:p>
    <w:p w:rsidR="00872514" w:rsidRPr="00872514" w:rsidRDefault="00872514" w:rsidP="00872514">
      <w:pPr>
        <w:tabs>
          <w:tab w:val="left" w:pos="284"/>
        </w:tabs>
        <w:spacing w:after="0" w:line="240" w:lineRule="auto"/>
        <w:ind w:firstLine="284"/>
        <w:jc w:val="both"/>
        <w:rPr>
          <w:rFonts w:ascii="Times New Roman" w:eastAsia="Calibri" w:hAnsi="Times New Roman" w:cs="Times New Roman"/>
          <w:sz w:val="12"/>
          <w:szCs w:val="12"/>
        </w:rPr>
      </w:pPr>
      <w:r w:rsidRPr="00872514">
        <w:rPr>
          <w:rFonts w:ascii="Times New Roman" w:eastAsia="Calibri" w:hAnsi="Times New Roman" w:cs="Times New Roman"/>
          <w:sz w:val="12"/>
          <w:szCs w:val="12"/>
        </w:rPr>
        <w:t>2016 год 814,00000 тыс.</w:t>
      </w:r>
      <w:r>
        <w:rPr>
          <w:rFonts w:ascii="Times New Roman" w:eastAsia="Calibri" w:hAnsi="Times New Roman" w:cs="Times New Roman"/>
          <w:sz w:val="12"/>
          <w:szCs w:val="12"/>
        </w:rPr>
        <w:t xml:space="preserve"> </w:t>
      </w:r>
      <w:r w:rsidRPr="00872514">
        <w:rPr>
          <w:rFonts w:ascii="Times New Roman" w:eastAsia="Calibri" w:hAnsi="Times New Roman" w:cs="Times New Roman"/>
          <w:sz w:val="12"/>
          <w:szCs w:val="12"/>
        </w:rPr>
        <w:t>рублей;</w:t>
      </w:r>
    </w:p>
    <w:p w:rsidR="00872514" w:rsidRPr="00872514" w:rsidRDefault="00872514" w:rsidP="00872514">
      <w:pPr>
        <w:tabs>
          <w:tab w:val="left" w:pos="284"/>
        </w:tabs>
        <w:spacing w:after="0" w:line="240" w:lineRule="auto"/>
        <w:ind w:firstLine="284"/>
        <w:jc w:val="both"/>
        <w:rPr>
          <w:rFonts w:ascii="Times New Roman" w:eastAsia="Calibri" w:hAnsi="Times New Roman" w:cs="Times New Roman"/>
          <w:sz w:val="12"/>
          <w:szCs w:val="12"/>
        </w:rPr>
      </w:pPr>
      <w:r w:rsidRPr="00872514">
        <w:rPr>
          <w:rFonts w:ascii="Times New Roman" w:eastAsia="Calibri" w:hAnsi="Times New Roman" w:cs="Times New Roman"/>
          <w:sz w:val="12"/>
          <w:szCs w:val="12"/>
        </w:rPr>
        <w:t>2017 год 110,86400 тыс. рублей;</w:t>
      </w:r>
    </w:p>
    <w:p w:rsidR="00872514" w:rsidRPr="00872514" w:rsidRDefault="00872514" w:rsidP="00872514">
      <w:pPr>
        <w:tabs>
          <w:tab w:val="left" w:pos="284"/>
        </w:tabs>
        <w:spacing w:after="0" w:line="240" w:lineRule="auto"/>
        <w:ind w:firstLine="284"/>
        <w:jc w:val="both"/>
        <w:rPr>
          <w:rFonts w:ascii="Times New Roman" w:eastAsia="Calibri" w:hAnsi="Times New Roman" w:cs="Times New Roman"/>
          <w:sz w:val="12"/>
          <w:szCs w:val="12"/>
        </w:rPr>
      </w:pPr>
      <w:r w:rsidRPr="00872514">
        <w:rPr>
          <w:rFonts w:ascii="Times New Roman" w:eastAsia="Calibri" w:hAnsi="Times New Roman" w:cs="Times New Roman"/>
          <w:sz w:val="12"/>
          <w:szCs w:val="12"/>
        </w:rPr>
        <w:t>2018 год 8,70000 тыс. рублей.</w:t>
      </w:r>
    </w:p>
    <w:p w:rsidR="00872514" w:rsidRPr="00872514" w:rsidRDefault="00872514" w:rsidP="00872514">
      <w:pPr>
        <w:tabs>
          <w:tab w:val="left" w:pos="284"/>
        </w:tabs>
        <w:spacing w:after="0" w:line="240" w:lineRule="auto"/>
        <w:ind w:firstLine="284"/>
        <w:jc w:val="both"/>
        <w:rPr>
          <w:rFonts w:ascii="Times New Roman" w:eastAsia="Calibri" w:hAnsi="Times New Roman" w:cs="Times New Roman"/>
          <w:sz w:val="12"/>
          <w:szCs w:val="12"/>
        </w:rPr>
      </w:pPr>
      <w:r w:rsidRPr="00872514">
        <w:rPr>
          <w:rFonts w:ascii="Times New Roman" w:eastAsia="Calibri" w:hAnsi="Times New Roman" w:cs="Times New Roman"/>
          <w:sz w:val="12"/>
          <w:szCs w:val="12"/>
        </w:rPr>
        <w:t>- внебюджетные средства – 659,05000 тыс.</w:t>
      </w:r>
      <w:r>
        <w:rPr>
          <w:rFonts w:ascii="Times New Roman" w:eastAsia="Calibri" w:hAnsi="Times New Roman" w:cs="Times New Roman"/>
          <w:sz w:val="12"/>
          <w:szCs w:val="12"/>
        </w:rPr>
        <w:t xml:space="preserve"> </w:t>
      </w:r>
      <w:r w:rsidRPr="00872514">
        <w:rPr>
          <w:rFonts w:ascii="Times New Roman" w:eastAsia="Calibri" w:hAnsi="Times New Roman" w:cs="Times New Roman"/>
          <w:sz w:val="12"/>
          <w:szCs w:val="12"/>
        </w:rPr>
        <w:t>рублей (прогноз):</w:t>
      </w:r>
    </w:p>
    <w:p w:rsidR="00872514" w:rsidRPr="00872514" w:rsidRDefault="00872514" w:rsidP="00872514">
      <w:pPr>
        <w:tabs>
          <w:tab w:val="left" w:pos="284"/>
        </w:tabs>
        <w:spacing w:after="0" w:line="240" w:lineRule="auto"/>
        <w:ind w:firstLine="284"/>
        <w:jc w:val="both"/>
        <w:rPr>
          <w:rFonts w:ascii="Times New Roman" w:eastAsia="Calibri" w:hAnsi="Times New Roman" w:cs="Times New Roman"/>
          <w:sz w:val="12"/>
          <w:szCs w:val="12"/>
        </w:rPr>
      </w:pPr>
      <w:r w:rsidRPr="00872514">
        <w:rPr>
          <w:rFonts w:ascii="Times New Roman" w:eastAsia="Calibri" w:hAnsi="Times New Roman" w:cs="Times New Roman"/>
          <w:sz w:val="12"/>
          <w:szCs w:val="12"/>
        </w:rPr>
        <w:t>2016год  657,40000 тыс.</w:t>
      </w:r>
      <w:r>
        <w:rPr>
          <w:rFonts w:ascii="Times New Roman" w:eastAsia="Calibri" w:hAnsi="Times New Roman" w:cs="Times New Roman"/>
          <w:sz w:val="12"/>
          <w:szCs w:val="12"/>
        </w:rPr>
        <w:t xml:space="preserve"> </w:t>
      </w:r>
      <w:r w:rsidRPr="00872514">
        <w:rPr>
          <w:rFonts w:ascii="Times New Roman" w:eastAsia="Calibri" w:hAnsi="Times New Roman" w:cs="Times New Roman"/>
          <w:sz w:val="12"/>
          <w:szCs w:val="12"/>
        </w:rPr>
        <w:t>рублей;</w:t>
      </w:r>
    </w:p>
    <w:p w:rsidR="00872514" w:rsidRPr="00872514" w:rsidRDefault="00872514" w:rsidP="00872514">
      <w:pPr>
        <w:tabs>
          <w:tab w:val="left" w:pos="284"/>
        </w:tabs>
        <w:spacing w:after="0" w:line="240" w:lineRule="auto"/>
        <w:ind w:firstLine="284"/>
        <w:jc w:val="both"/>
        <w:rPr>
          <w:rFonts w:ascii="Times New Roman" w:eastAsia="Calibri" w:hAnsi="Times New Roman" w:cs="Times New Roman"/>
          <w:sz w:val="12"/>
          <w:szCs w:val="12"/>
        </w:rPr>
      </w:pPr>
      <w:r w:rsidRPr="00872514">
        <w:rPr>
          <w:rFonts w:ascii="Times New Roman" w:eastAsia="Calibri" w:hAnsi="Times New Roman" w:cs="Times New Roman"/>
          <w:sz w:val="12"/>
          <w:szCs w:val="12"/>
        </w:rPr>
        <w:t>2017 год 1,65000 тыс. рублей;</w:t>
      </w:r>
    </w:p>
    <w:p w:rsidR="00872514" w:rsidRPr="00872514" w:rsidRDefault="00872514" w:rsidP="00872514">
      <w:pPr>
        <w:tabs>
          <w:tab w:val="left" w:pos="284"/>
        </w:tabs>
        <w:spacing w:after="0" w:line="240" w:lineRule="auto"/>
        <w:ind w:firstLine="284"/>
        <w:jc w:val="both"/>
        <w:rPr>
          <w:rFonts w:ascii="Times New Roman" w:eastAsia="Calibri" w:hAnsi="Times New Roman" w:cs="Times New Roman"/>
          <w:sz w:val="12"/>
          <w:szCs w:val="12"/>
        </w:rPr>
      </w:pPr>
      <w:r w:rsidRPr="00872514">
        <w:rPr>
          <w:rFonts w:ascii="Times New Roman" w:eastAsia="Calibri" w:hAnsi="Times New Roman" w:cs="Times New Roman"/>
          <w:sz w:val="12"/>
          <w:szCs w:val="12"/>
        </w:rPr>
        <w:t>2018 год 0,00 тыс. рублей.</w:t>
      </w:r>
    </w:p>
    <w:p w:rsidR="00872514" w:rsidRPr="00872514" w:rsidRDefault="00872514" w:rsidP="00872514">
      <w:pPr>
        <w:tabs>
          <w:tab w:val="left" w:pos="284"/>
        </w:tabs>
        <w:spacing w:after="0" w:line="240" w:lineRule="auto"/>
        <w:ind w:firstLine="284"/>
        <w:jc w:val="both"/>
        <w:rPr>
          <w:rFonts w:ascii="Times New Roman" w:eastAsia="Calibri" w:hAnsi="Times New Roman" w:cs="Times New Roman"/>
          <w:sz w:val="12"/>
          <w:szCs w:val="12"/>
        </w:rPr>
      </w:pPr>
      <w:r w:rsidRPr="00872514">
        <w:rPr>
          <w:rFonts w:ascii="Times New Roman" w:eastAsia="Calibri" w:hAnsi="Times New Roman" w:cs="Times New Roman"/>
          <w:sz w:val="12"/>
          <w:szCs w:val="12"/>
        </w:rPr>
        <w:t>1.2. В разделе программы «Срок реализации Программы и источники финансирования» абзац 3 изложить в следующей редакции:</w:t>
      </w:r>
    </w:p>
    <w:p w:rsidR="00872514" w:rsidRPr="00872514" w:rsidRDefault="00872514" w:rsidP="00872514">
      <w:pPr>
        <w:tabs>
          <w:tab w:val="left" w:pos="284"/>
        </w:tabs>
        <w:spacing w:after="0" w:line="240" w:lineRule="auto"/>
        <w:ind w:firstLine="284"/>
        <w:jc w:val="both"/>
        <w:rPr>
          <w:rFonts w:ascii="Times New Roman" w:eastAsia="Calibri" w:hAnsi="Times New Roman" w:cs="Times New Roman"/>
          <w:sz w:val="12"/>
          <w:szCs w:val="12"/>
        </w:rPr>
      </w:pPr>
      <w:r w:rsidRPr="00872514">
        <w:rPr>
          <w:rFonts w:ascii="Times New Roman" w:eastAsia="Calibri" w:hAnsi="Times New Roman" w:cs="Times New Roman"/>
          <w:sz w:val="12"/>
          <w:szCs w:val="12"/>
        </w:rPr>
        <w:t>Общий объем финансирования на реализацию Программы составляет 35208,88574 тыс. рублей, в том числе по годам:</w:t>
      </w:r>
    </w:p>
    <w:p w:rsidR="00872514" w:rsidRPr="00872514" w:rsidRDefault="00872514" w:rsidP="00872514">
      <w:pPr>
        <w:tabs>
          <w:tab w:val="left" w:pos="284"/>
        </w:tabs>
        <w:spacing w:after="0" w:line="240" w:lineRule="auto"/>
        <w:ind w:firstLine="284"/>
        <w:jc w:val="both"/>
        <w:rPr>
          <w:rFonts w:ascii="Times New Roman" w:eastAsia="Calibri" w:hAnsi="Times New Roman" w:cs="Times New Roman"/>
          <w:sz w:val="12"/>
          <w:szCs w:val="12"/>
        </w:rPr>
      </w:pPr>
      <w:r w:rsidRPr="00872514">
        <w:rPr>
          <w:rFonts w:ascii="Times New Roman" w:eastAsia="Calibri" w:hAnsi="Times New Roman" w:cs="Times New Roman"/>
          <w:sz w:val="12"/>
          <w:szCs w:val="12"/>
        </w:rPr>
        <w:t>2016 год – 13716,64781 тыс. рублей;</w:t>
      </w:r>
    </w:p>
    <w:p w:rsidR="00872514" w:rsidRPr="00872514" w:rsidRDefault="00872514" w:rsidP="00872514">
      <w:pPr>
        <w:tabs>
          <w:tab w:val="left" w:pos="284"/>
        </w:tabs>
        <w:spacing w:after="0" w:line="240" w:lineRule="auto"/>
        <w:ind w:firstLine="284"/>
        <w:jc w:val="both"/>
        <w:rPr>
          <w:rFonts w:ascii="Times New Roman" w:eastAsia="Calibri" w:hAnsi="Times New Roman" w:cs="Times New Roman"/>
          <w:sz w:val="12"/>
          <w:szCs w:val="12"/>
        </w:rPr>
      </w:pPr>
      <w:r w:rsidRPr="00872514">
        <w:rPr>
          <w:rFonts w:ascii="Times New Roman" w:eastAsia="Calibri" w:hAnsi="Times New Roman" w:cs="Times New Roman"/>
          <w:sz w:val="12"/>
          <w:szCs w:val="12"/>
        </w:rPr>
        <w:t>2017 год – 9714,69367 тыс. рублей;</w:t>
      </w:r>
    </w:p>
    <w:p w:rsidR="00872514" w:rsidRPr="00872514" w:rsidRDefault="00872514" w:rsidP="00872514">
      <w:pPr>
        <w:tabs>
          <w:tab w:val="left" w:pos="284"/>
        </w:tabs>
        <w:spacing w:after="0" w:line="240" w:lineRule="auto"/>
        <w:ind w:firstLine="284"/>
        <w:jc w:val="both"/>
        <w:rPr>
          <w:rFonts w:ascii="Times New Roman" w:eastAsia="Calibri" w:hAnsi="Times New Roman" w:cs="Times New Roman"/>
          <w:sz w:val="12"/>
          <w:szCs w:val="12"/>
        </w:rPr>
      </w:pPr>
      <w:r w:rsidRPr="00872514">
        <w:rPr>
          <w:rFonts w:ascii="Times New Roman" w:eastAsia="Calibri" w:hAnsi="Times New Roman" w:cs="Times New Roman"/>
          <w:sz w:val="12"/>
          <w:szCs w:val="12"/>
        </w:rPr>
        <w:t>2018 год – 11777,54426 тыс. рублей.</w:t>
      </w:r>
    </w:p>
    <w:p w:rsidR="00872514" w:rsidRPr="00872514" w:rsidRDefault="00872514" w:rsidP="00872514">
      <w:pPr>
        <w:tabs>
          <w:tab w:val="left" w:pos="284"/>
        </w:tabs>
        <w:spacing w:after="0" w:line="240" w:lineRule="auto"/>
        <w:ind w:firstLine="284"/>
        <w:jc w:val="both"/>
        <w:rPr>
          <w:rFonts w:ascii="Times New Roman" w:eastAsia="Calibri" w:hAnsi="Times New Roman" w:cs="Times New Roman"/>
          <w:sz w:val="12"/>
          <w:szCs w:val="12"/>
        </w:rPr>
      </w:pPr>
      <w:r w:rsidRPr="00872514">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993"/>
        <w:gridCol w:w="3118"/>
        <w:gridCol w:w="1134"/>
        <w:gridCol w:w="1134"/>
        <w:gridCol w:w="1134"/>
      </w:tblGrid>
      <w:tr w:rsidR="00872514" w:rsidRPr="00872514" w:rsidTr="00872514">
        <w:trPr>
          <w:trHeight w:val="20"/>
        </w:trPr>
        <w:tc>
          <w:tcPr>
            <w:tcW w:w="993" w:type="dxa"/>
            <w:vMerge w:val="restart"/>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Наименование бюджета</w:t>
            </w:r>
          </w:p>
        </w:tc>
        <w:tc>
          <w:tcPr>
            <w:tcW w:w="3118" w:type="dxa"/>
            <w:vMerge w:val="restart"/>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Наименование мероприятий</w:t>
            </w:r>
          </w:p>
        </w:tc>
        <w:tc>
          <w:tcPr>
            <w:tcW w:w="3402" w:type="dxa"/>
            <w:gridSpan w:val="3"/>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Сельское поселение Сергиевск</w:t>
            </w:r>
          </w:p>
        </w:tc>
      </w:tr>
      <w:tr w:rsidR="00872514" w:rsidRPr="00872514" w:rsidTr="00872514">
        <w:trPr>
          <w:trHeight w:val="20"/>
        </w:trPr>
        <w:tc>
          <w:tcPr>
            <w:tcW w:w="993" w:type="dxa"/>
            <w:vMerge/>
            <w:hideMark/>
          </w:tcPr>
          <w:p w:rsidR="00872514" w:rsidRPr="00872514" w:rsidRDefault="00872514" w:rsidP="00872514">
            <w:pPr>
              <w:tabs>
                <w:tab w:val="left" w:pos="284"/>
              </w:tabs>
              <w:rPr>
                <w:rFonts w:ascii="Times New Roman" w:eastAsia="Calibri" w:hAnsi="Times New Roman" w:cs="Times New Roman"/>
                <w:sz w:val="12"/>
                <w:szCs w:val="12"/>
              </w:rPr>
            </w:pPr>
          </w:p>
        </w:tc>
        <w:tc>
          <w:tcPr>
            <w:tcW w:w="3118" w:type="dxa"/>
            <w:vMerge/>
            <w:hideMark/>
          </w:tcPr>
          <w:p w:rsidR="00872514" w:rsidRPr="00872514" w:rsidRDefault="00872514" w:rsidP="00872514">
            <w:pPr>
              <w:tabs>
                <w:tab w:val="left" w:pos="284"/>
              </w:tabs>
              <w:rPr>
                <w:rFonts w:ascii="Times New Roman" w:eastAsia="Calibri" w:hAnsi="Times New Roman" w:cs="Times New Roman"/>
                <w:sz w:val="12"/>
                <w:szCs w:val="12"/>
              </w:rPr>
            </w:pP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Затраты на 2016 год, тыс.</w:t>
            </w:r>
            <w:r>
              <w:rPr>
                <w:rFonts w:ascii="Times New Roman" w:eastAsia="Calibri" w:hAnsi="Times New Roman" w:cs="Times New Roman"/>
                <w:sz w:val="12"/>
                <w:szCs w:val="12"/>
              </w:rPr>
              <w:t xml:space="preserve"> </w:t>
            </w:r>
            <w:r w:rsidRPr="00872514">
              <w:rPr>
                <w:rFonts w:ascii="Times New Roman" w:eastAsia="Calibri" w:hAnsi="Times New Roman" w:cs="Times New Roman"/>
                <w:sz w:val="12"/>
                <w:szCs w:val="12"/>
              </w:rPr>
              <w:t>рублей</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Затраты на 2017 год, тыс.</w:t>
            </w:r>
            <w:r>
              <w:rPr>
                <w:rFonts w:ascii="Times New Roman" w:eastAsia="Calibri" w:hAnsi="Times New Roman" w:cs="Times New Roman"/>
                <w:sz w:val="12"/>
                <w:szCs w:val="12"/>
              </w:rPr>
              <w:t xml:space="preserve"> </w:t>
            </w:r>
            <w:r w:rsidRPr="00872514">
              <w:rPr>
                <w:rFonts w:ascii="Times New Roman" w:eastAsia="Calibri" w:hAnsi="Times New Roman" w:cs="Times New Roman"/>
                <w:sz w:val="12"/>
                <w:szCs w:val="12"/>
              </w:rPr>
              <w:t>рублей</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Затраты на 2018 год, тыс.</w:t>
            </w:r>
            <w:r>
              <w:rPr>
                <w:rFonts w:ascii="Times New Roman" w:eastAsia="Calibri" w:hAnsi="Times New Roman" w:cs="Times New Roman"/>
                <w:sz w:val="12"/>
                <w:szCs w:val="12"/>
              </w:rPr>
              <w:t xml:space="preserve"> </w:t>
            </w:r>
            <w:r w:rsidRPr="00872514">
              <w:rPr>
                <w:rFonts w:ascii="Times New Roman" w:eastAsia="Calibri" w:hAnsi="Times New Roman" w:cs="Times New Roman"/>
                <w:sz w:val="12"/>
                <w:szCs w:val="12"/>
              </w:rPr>
              <w:t>рублей</w:t>
            </w:r>
          </w:p>
        </w:tc>
      </w:tr>
      <w:tr w:rsidR="00872514" w:rsidRPr="00872514" w:rsidTr="00872514">
        <w:trPr>
          <w:trHeight w:val="20"/>
        </w:trPr>
        <w:tc>
          <w:tcPr>
            <w:tcW w:w="993" w:type="dxa"/>
            <w:vMerge w:val="restart"/>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Местный бюджет</w:t>
            </w:r>
          </w:p>
        </w:tc>
        <w:tc>
          <w:tcPr>
            <w:tcW w:w="3118"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Уличное освещение</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5169,24600</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6713,85867</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7671,58100</w:t>
            </w:r>
          </w:p>
        </w:tc>
      </w:tr>
      <w:tr w:rsidR="00872514" w:rsidRPr="00872514" w:rsidTr="00872514">
        <w:trPr>
          <w:trHeight w:val="20"/>
        </w:trPr>
        <w:tc>
          <w:tcPr>
            <w:tcW w:w="993" w:type="dxa"/>
            <w:vMerge/>
            <w:hideMark/>
          </w:tcPr>
          <w:p w:rsidR="00872514" w:rsidRPr="00872514" w:rsidRDefault="00872514" w:rsidP="00872514">
            <w:pPr>
              <w:tabs>
                <w:tab w:val="left" w:pos="284"/>
              </w:tabs>
              <w:rPr>
                <w:rFonts w:ascii="Times New Roman" w:eastAsia="Calibri" w:hAnsi="Times New Roman" w:cs="Times New Roman"/>
                <w:sz w:val="12"/>
                <w:szCs w:val="12"/>
              </w:rPr>
            </w:pPr>
          </w:p>
        </w:tc>
        <w:tc>
          <w:tcPr>
            <w:tcW w:w="3118"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338,94315</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399,73328</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336,62350</w:t>
            </w:r>
          </w:p>
        </w:tc>
      </w:tr>
      <w:tr w:rsidR="00872514" w:rsidRPr="00872514" w:rsidTr="00872514">
        <w:trPr>
          <w:trHeight w:val="20"/>
        </w:trPr>
        <w:tc>
          <w:tcPr>
            <w:tcW w:w="993" w:type="dxa"/>
            <w:vMerge/>
            <w:hideMark/>
          </w:tcPr>
          <w:p w:rsidR="00872514" w:rsidRPr="00872514" w:rsidRDefault="00872514" w:rsidP="00872514">
            <w:pPr>
              <w:tabs>
                <w:tab w:val="left" w:pos="284"/>
              </w:tabs>
              <w:rPr>
                <w:rFonts w:ascii="Times New Roman" w:eastAsia="Calibri" w:hAnsi="Times New Roman" w:cs="Times New Roman"/>
                <w:sz w:val="12"/>
                <w:szCs w:val="12"/>
              </w:rPr>
            </w:pPr>
          </w:p>
        </w:tc>
        <w:tc>
          <w:tcPr>
            <w:tcW w:w="3118"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Технический сектор</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0,00000</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0,00000</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0,00000</w:t>
            </w:r>
          </w:p>
        </w:tc>
      </w:tr>
      <w:tr w:rsidR="00872514" w:rsidRPr="00872514" w:rsidTr="00872514">
        <w:trPr>
          <w:trHeight w:val="20"/>
        </w:trPr>
        <w:tc>
          <w:tcPr>
            <w:tcW w:w="993" w:type="dxa"/>
            <w:vMerge/>
            <w:hideMark/>
          </w:tcPr>
          <w:p w:rsidR="00872514" w:rsidRPr="00872514" w:rsidRDefault="00872514" w:rsidP="00872514">
            <w:pPr>
              <w:tabs>
                <w:tab w:val="left" w:pos="284"/>
              </w:tabs>
              <w:rPr>
                <w:rFonts w:ascii="Times New Roman" w:eastAsia="Calibri" w:hAnsi="Times New Roman" w:cs="Times New Roman"/>
                <w:sz w:val="12"/>
                <w:szCs w:val="12"/>
              </w:rPr>
            </w:pPr>
          </w:p>
        </w:tc>
        <w:tc>
          <w:tcPr>
            <w:tcW w:w="3118"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35,43500</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49,20000</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82,88264</w:t>
            </w:r>
          </w:p>
        </w:tc>
      </w:tr>
      <w:tr w:rsidR="00872514" w:rsidRPr="00872514" w:rsidTr="00872514">
        <w:trPr>
          <w:trHeight w:val="20"/>
        </w:trPr>
        <w:tc>
          <w:tcPr>
            <w:tcW w:w="993" w:type="dxa"/>
            <w:vMerge/>
            <w:hideMark/>
          </w:tcPr>
          <w:p w:rsidR="00872514" w:rsidRPr="00872514" w:rsidRDefault="00872514" w:rsidP="00872514">
            <w:pPr>
              <w:tabs>
                <w:tab w:val="left" w:pos="284"/>
              </w:tabs>
              <w:rPr>
                <w:rFonts w:ascii="Times New Roman" w:eastAsia="Calibri" w:hAnsi="Times New Roman" w:cs="Times New Roman"/>
                <w:sz w:val="12"/>
                <w:szCs w:val="12"/>
              </w:rPr>
            </w:pPr>
          </w:p>
        </w:tc>
        <w:tc>
          <w:tcPr>
            <w:tcW w:w="3118"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Бак</w:t>
            </w:r>
            <w:proofErr w:type="gramStart"/>
            <w:r w:rsidRPr="00872514">
              <w:rPr>
                <w:rFonts w:ascii="Times New Roman" w:eastAsia="Calibri" w:hAnsi="Times New Roman" w:cs="Times New Roman"/>
                <w:sz w:val="12"/>
                <w:szCs w:val="12"/>
              </w:rPr>
              <w:t>.</w:t>
            </w:r>
            <w:proofErr w:type="gramEnd"/>
            <w:r w:rsidRPr="00872514">
              <w:rPr>
                <w:rFonts w:ascii="Times New Roman" w:eastAsia="Calibri" w:hAnsi="Times New Roman" w:cs="Times New Roman"/>
                <w:sz w:val="12"/>
                <w:szCs w:val="12"/>
              </w:rPr>
              <w:t xml:space="preserve"> </w:t>
            </w:r>
            <w:proofErr w:type="gramStart"/>
            <w:r w:rsidRPr="00872514">
              <w:rPr>
                <w:rFonts w:ascii="Times New Roman" w:eastAsia="Calibri" w:hAnsi="Times New Roman" w:cs="Times New Roman"/>
                <w:sz w:val="12"/>
                <w:szCs w:val="12"/>
              </w:rPr>
              <w:t>а</w:t>
            </w:r>
            <w:proofErr w:type="gramEnd"/>
            <w:r w:rsidRPr="00872514">
              <w:rPr>
                <w:rFonts w:ascii="Times New Roman" w:eastAsia="Calibri" w:hAnsi="Times New Roman" w:cs="Times New Roman"/>
                <w:sz w:val="12"/>
                <w:szCs w:val="12"/>
              </w:rPr>
              <w:t>нализ воды</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8,11752</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4,47008</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8,80000</w:t>
            </w:r>
          </w:p>
        </w:tc>
      </w:tr>
      <w:tr w:rsidR="00872514" w:rsidRPr="00872514" w:rsidTr="00872514">
        <w:trPr>
          <w:trHeight w:val="20"/>
        </w:trPr>
        <w:tc>
          <w:tcPr>
            <w:tcW w:w="993" w:type="dxa"/>
            <w:vMerge/>
            <w:hideMark/>
          </w:tcPr>
          <w:p w:rsidR="00872514" w:rsidRPr="00872514" w:rsidRDefault="00872514" w:rsidP="00872514">
            <w:pPr>
              <w:tabs>
                <w:tab w:val="left" w:pos="284"/>
              </w:tabs>
              <w:rPr>
                <w:rFonts w:ascii="Times New Roman" w:eastAsia="Calibri" w:hAnsi="Times New Roman" w:cs="Times New Roman"/>
                <w:sz w:val="12"/>
                <w:szCs w:val="12"/>
              </w:rPr>
            </w:pPr>
          </w:p>
        </w:tc>
        <w:tc>
          <w:tcPr>
            <w:tcW w:w="3118"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Прочие мероприятия</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6693,50614</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2434,91764</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3668,95712</w:t>
            </w:r>
          </w:p>
        </w:tc>
      </w:tr>
      <w:tr w:rsidR="00872514" w:rsidRPr="00872514" w:rsidTr="00872514">
        <w:trPr>
          <w:trHeight w:val="20"/>
        </w:trPr>
        <w:tc>
          <w:tcPr>
            <w:tcW w:w="993" w:type="dxa"/>
            <w:vMerge/>
            <w:hideMark/>
          </w:tcPr>
          <w:p w:rsidR="00872514" w:rsidRPr="00872514" w:rsidRDefault="00872514" w:rsidP="00872514">
            <w:pPr>
              <w:tabs>
                <w:tab w:val="left" w:pos="284"/>
              </w:tabs>
              <w:rPr>
                <w:rFonts w:ascii="Times New Roman" w:eastAsia="Calibri" w:hAnsi="Times New Roman" w:cs="Times New Roman"/>
                <w:sz w:val="12"/>
                <w:szCs w:val="12"/>
              </w:rPr>
            </w:pPr>
          </w:p>
        </w:tc>
        <w:tc>
          <w:tcPr>
            <w:tcW w:w="3118"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ИТОГО</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12245,24781</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9602,17967</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11768,84426</w:t>
            </w:r>
          </w:p>
        </w:tc>
      </w:tr>
      <w:tr w:rsidR="00872514" w:rsidRPr="00872514" w:rsidTr="00872514">
        <w:trPr>
          <w:trHeight w:val="20"/>
        </w:trPr>
        <w:tc>
          <w:tcPr>
            <w:tcW w:w="993" w:type="dxa"/>
            <w:vMerge w:val="restart"/>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Областной бюджет</w:t>
            </w:r>
          </w:p>
        </w:tc>
        <w:tc>
          <w:tcPr>
            <w:tcW w:w="3118"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814,00000</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110,86400</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8,70000</w:t>
            </w:r>
          </w:p>
        </w:tc>
      </w:tr>
      <w:tr w:rsidR="00872514" w:rsidRPr="00872514" w:rsidTr="00872514">
        <w:trPr>
          <w:trHeight w:val="20"/>
        </w:trPr>
        <w:tc>
          <w:tcPr>
            <w:tcW w:w="993" w:type="dxa"/>
            <w:vMerge/>
            <w:hideMark/>
          </w:tcPr>
          <w:p w:rsidR="00872514" w:rsidRPr="00872514" w:rsidRDefault="00872514" w:rsidP="00872514">
            <w:pPr>
              <w:tabs>
                <w:tab w:val="left" w:pos="284"/>
              </w:tabs>
              <w:rPr>
                <w:rFonts w:ascii="Times New Roman" w:eastAsia="Calibri" w:hAnsi="Times New Roman" w:cs="Times New Roman"/>
                <w:sz w:val="12"/>
                <w:szCs w:val="12"/>
              </w:rPr>
            </w:pPr>
          </w:p>
        </w:tc>
        <w:tc>
          <w:tcPr>
            <w:tcW w:w="3118"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ИТОГО</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814,00000</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110,86400</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8,70000</w:t>
            </w:r>
          </w:p>
        </w:tc>
      </w:tr>
      <w:tr w:rsidR="00872514" w:rsidRPr="00872514" w:rsidTr="00872514">
        <w:trPr>
          <w:trHeight w:val="20"/>
        </w:trPr>
        <w:tc>
          <w:tcPr>
            <w:tcW w:w="993" w:type="dxa"/>
            <w:vMerge w:val="restart"/>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Внебюджетные средства</w:t>
            </w:r>
          </w:p>
        </w:tc>
        <w:tc>
          <w:tcPr>
            <w:tcW w:w="3118"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Благоустройство парка</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657,40000</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w:t>
            </w:r>
          </w:p>
        </w:tc>
      </w:tr>
      <w:tr w:rsidR="00872514" w:rsidRPr="00872514" w:rsidTr="00872514">
        <w:trPr>
          <w:trHeight w:val="20"/>
        </w:trPr>
        <w:tc>
          <w:tcPr>
            <w:tcW w:w="993" w:type="dxa"/>
            <w:vMerge/>
            <w:hideMark/>
          </w:tcPr>
          <w:p w:rsidR="00872514" w:rsidRPr="00872514" w:rsidRDefault="00872514" w:rsidP="00872514">
            <w:pPr>
              <w:tabs>
                <w:tab w:val="left" w:pos="284"/>
              </w:tabs>
              <w:rPr>
                <w:rFonts w:ascii="Times New Roman" w:eastAsia="Calibri" w:hAnsi="Times New Roman" w:cs="Times New Roman"/>
                <w:sz w:val="12"/>
                <w:szCs w:val="12"/>
              </w:rPr>
            </w:pPr>
          </w:p>
        </w:tc>
        <w:tc>
          <w:tcPr>
            <w:tcW w:w="3118"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Прочие мероприятия</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1,65000</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w:t>
            </w:r>
          </w:p>
        </w:tc>
      </w:tr>
      <w:tr w:rsidR="00872514" w:rsidRPr="00872514" w:rsidTr="00872514">
        <w:trPr>
          <w:trHeight w:val="20"/>
        </w:trPr>
        <w:tc>
          <w:tcPr>
            <w:tcW w:w="993" w:type="dxa"/>
            <w:vMerge/>
            <w:hideMark/>
          </w:tcPr>
          <w:p w:rsidR="00872514" w:rsidRPr="00872514" w:rsidRDefault="00872514" w:rsidP="00872514">
            <w:pPr>
              <w:tabs>
                <w:tab w:val="left" w:pos="284"/>
              </w:tabs>
              <w:rPr>
                <w:rFonts w:ascii="Times New Roman" w:eastAsia="Calibri" w:hAnsi="Times New Roman" w:cs="Times New Roman"/>
                <w:sz w:val="12"/>
                <w:szCs w:val="12"/>
              </w:rPr>
            </w:pPr>
          </w:p>
        </w:tc>
        <w:tc>
          <w:tcPr>
            <w:tcW w:w="3118"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ИТОГО</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657,40000</w:t>
            </w:r>
          </w:p>
        </w:tc>
        <w:tc>
          <w:tcPr>
            <w:tcW w:w="1134" w:type="dxa"/>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1,65000</w:t>
            </w:r>
          </w:p>
        </w:tc>
        <w:tc>
          <w:tcPr>
            <w:tcW w:w="1134" w:type="dxa"/>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0,00000</w:t>
            </w:r>
          </w:p>
        </w:tc>
      </w:tr>
      <w:tr w:rsidR="00872514" w:rsidRPr="00872514" w:rsidTr="00872514">
        <w:trPr>
          <w:trHeight w:val="20"/>
        </w:trPr>
        <w:tc>
          <w:tcPr>
            <w:tcW w:w="4111" w:type="dxa"/>
            <w:gridSpan w:val="2"/>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 xml:space="preserve">            ВСЕГО</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13716,64781</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9714,69367</w:t>
            </w:r>
          </w:p>
        </w:tc>
        <w:tc>
          <w:tcPr>
            <w:tcW w:w="1134" w:type="dxa"/>
            <w:hideMark/>
          </w:tcPr>
          <w:p w:rsidR="00872514" w:rsidRPr="00872514" w:rsidRDefault="00872514" w:rsidP="00872514">
            <w:pPr>
              <w:tabs>
                <w:tab w:val="left" w:pos="284"/>
              </w:tabs>
              <w:rPr>
                <w:rFonts w:ascii="Times New Roman" w:eastAsia="Calibri" w:hAnsi="Times New Roman" w:cs="Times New Roman"/>
                <w:sz w:val="12"/>
                <w:szCs w:val="12"/>
              </w:rPr>
            </w:pPr>
            <w:r w:rsidRPr="00872514">
              <w:rPr>
                <w:rFonts w:ascii="Times New Roman" w:eastAsia="Calibri" w:hAnsi="Times New Roman" w:cs="Times New Roman"/>
                <w:sz w:val="12"/>
                <w:szCs w:val="12"/>
              </w:rPr>
              <w:t>11777,54426</w:t>
            </w:r>
          </w:p>
        </w:tc>
      </w:tr>
    </w:tbl>
    <w:p w:rsidR="00872514" w:rsidRDefault="00872514" w:rsidP="00872514">
      <w:pPr>
        <w:tabs>
          <w:tab w:val="left" w:pos="284"/>
        </w:tabs>
        <w:spacing w:after="0" w:line="240" w:lineRule="auto"/>
        <w:ind w:firstLine="284"/>
        <w:jc w:val="both"/>
        <w:rPr>
          <w:rFonts w:ascii="Times New Roman" w:eastAsia="Calibri" w:hAnsi="Times New Roman" w:cs="Times New Roman"/>
          <w:sz w:val="12"/>
          <w:szCs w:val="12"/>
        </w:rPr>
      </w:pPr>
    </w:p>
    <w:p w:rsidR="00872514" w:rsidRPr="00872514" w:rsidRDefault="00872514" w:rsidP="00872514">
      <w:pPr>
        <w:tabs>
          <w:tab w:val="left" w:pos="284"/>
        </w:tabs>
        <w:spacing w:after="0" w:line="240" w:lineRule="auto"/>
        <w:ind w:firstLine="284"/>
        <w:jc w:val="both"/>
        <w:rPr>
          <w:rFonts w:ascii="Times New Roman" w:eastAsia="Calibri" w:hAnsi="Times New Roman" w:cs="Times New Roman"/>
          <w:sz w:val="12"/>
          <w:szCs w:val="12"/>
        </w:rPr>
      </w:pPr>
      <w:r w:rsidRPr="00872514">
        <w:rPr>
          <w:rFonts w:ascii="Times New Roman" w:eastAsia="Calibri" w:hAnsi="Times New Roman" w:cs="Times New Roman"/>
          <w:sz w:val="12"/>
          <w:szCs w:val="12"/>
        </w:rPr>
        <w:lastRenderedPageBreak/>
        <w:t>2.Опубликовать настоящее Постановление в газете «Сергиевский вестник».</w:t>
      </w:r>
    </w:p>
    <w:p w:rsidR="00872514" w:rsidRPr="00872514" w:rsidRDefault="00872514" w:rsidP="00872514">
      <w:pPr>
        <w:tabs>
          <w:tab w:val="left" w:pos="284"/>
        </w:tabs>
        <w:spacing w:after="0" w:line="240" w:lineRule="auto"/>
        <w:ind w:firstLine="284"/>
        <w:jc w:val="both"/>
        <w:rPr>
          <w:rFonts w:ascii="Times New Roman" w:eastAsia="Calibri" w:hAnsi="Times New Roman" w:cs="Times New Roman"/>
          <w:sz w:val="12"/>
          <w:szCs w:val="12"/>
        </w:rPr>
      </w:pPr>
      <w:r w:rsidRPr="00872514">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872514" w:rsidRPr="00872514" w:rsidRDefault="00872514" w:rsidP="00872514">
      <w:pPr>
        <w:tabs>
          <w:tab w:val="left" w:pos="284"/>
        </w:tabs>
        <w:spacing w:after="0" w:line="240" w:lineRule="auto"/>
        <w:jc w:val="right"/>
        <w:rPr>
          <w:rFonts w:ascii="Times New Roman" w:eastAsia="Calibri" w:hAnsi="Times New Roman" w:cs="Times New Roman"/>
          <w:bCs/>
          <w:sz w:val="12"/>
          <w:szCs w:val="12"/>
        </w:rPr>
      </w:pPr>
      <w:r w:rsidRPr="00872514">
        <w:rPr>
          <w:rFonts w:ascii="Times New Roman" w:eastAsia="Calibri" w:hAnsi="Times New Roman" w:cs="Times New Roman"/>
          <w:bCs/>
          <w:sz w:val="12"/>
          <w:szCs w:val="12"/>
        </w:rPr>
        <w:t>Глава сельского поселения Сергиевск</w:t>
      </w:r>
    </w:p>
    <w:p w:rsidR="00872514" w:rsidRDefault="00872514" w:rsidP="00872514">
      <w:pPr>
        <w:tabs>
          <w:tab w:val="left" w:pos="284"/>
        </w:tabs>
        <w:spacing w:after="0" w:line="240" w:lineRule="auto"/>
        <w:jc w:val="right"/>
        <w:rPr>
          <w:rFonts w:ascii="Times New Roman" w:eastAsia="Calibri" w:hAnsi="Times New Roman" w:cs="Times New Roman"/>
          <w:bCs/>
          <w:sz w:val="12"/>
          <w:szCs w:val="12"/>
        </w:rPr>
      </w:pPr>
      <w:r w:rsidRPr="00872514">
        <w:rPr>
          <w:rFonts w:ascii="Times New Roman" w:eastAsia="Calibri" w:hAnsi="Times New Roman" w:cs="Times New Roman"/>
          <w:bCs/>
          <w:sz w:val="12"/>
          <w:szCs w:val="12"/>
        </w:rPr>
        <w:t>муниципального района Сергиевский</w:t>
      </w:r>
    </w:p>
    <w:p w:rsidR="00872514" w:rsidRPr="00872514" w:rsidRDefault="00872514" w:rsidP="00872514">
      <w:pPr>
        <w:tabs>
          <w:tab w:val="left" w:pos="284"/>
        </w:tabs>
        <w:spacing w:after="0" w:line="240" w:lineRule="auto"/>
        <w:jc w:val="right"/>
        <w:rPr>
          <w:rFonts w:ascii="Times New Roman" w:eastAsia="Calibri" w:hAnsi="Times New Roman" w:cs="Times New Roman"/>
          <w:sz w:val="12"/>
          <w:szCs w:val="12"/>
        </w:rPr>
      </w:pPr>
      <w:proofErr w:type="spellStart"/>
      <w:r w:rsidRPr="00872514">
        <w:rPr>
          <w:rFonts w:ascii="Times New Roman" w:eastAsia="Calibri" w:hAnsi="Times New Roman" w:cs="Times New Roman"/>
          <w:sz w:val="12"/>
          <w:szCs w:val="12"/>
        </w:rPr>
        <w:t>Арчибасов</w:t>
      </w:r>
      <w:proofErr w:type="spellEnd"/>
      <w:r w:rsidRPr="00872514">
        <w:rPr>
          <w:rFonts w:ascii="Times New Roman" w:eastAsia="Calibri" w:hAnsi="Times New Roman" w:cs="Times New Roman"/>
          <w:sz w:val="12"/>
          <w:szCs w:val="12"/>
        </w:rPr>
        <w:t xml:space="preserve"> М.М.</w:t>
      </w:r>
    </w:p>
    <w:p w:rsidR="006A6E53" w:rsidRPr="001A509E" w:rsidRDefault="006A6E53" w:rsidP="006A6E53">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6A6E53" w:rsidRPr="001A509E" w:rsidRDefault="006A6E53" w:rsidP="006A6E53">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D776E0">
        <w:rPr>
          <w:rFonts w:ascii="Times New Roman" w:eastAsia="Calibri" w:hAnsi="Times New Roman" w:cs="Times New Roman"/>
          <w:b/>
          <w:sz w:val="12"/>
          <w:szCs w:val="12"/>
        </w:rPr>
        <w:t>СЕРГИЕВСК</w:t>
      </w:r>
    </w:p>
    <w:p w:rsidR="006A6E53" w:rsidRPr="001A509E" w:rsidRDefault="006A6E53" w:rsidP="006A6E53">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6A6E53" w:rsidRPr="001A509E" w:rsidRDefault="006A6E53" w:rsidP="006A6E53">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6A6E53" w:rsidRPr="001A509E" w:rsidRDefault="006A6E53" w:rsidP="006A6E53">
      <w:pPr>
        <w:tabs>
          <w:tab w:val="left" w:pos="284"/>
        </w:tabs>
        <w:spacing w:after="0" w:line="240" w:lineRule="auto"/>
        <w:jc w:val="center"/>
        <w:rPr>
          <w:rFonts w:ascii="Times New Roman" w:eastAsia="Calibri" w:hAnsi="Times New Roman" w:cs="Times New Roman"/>
          <w:sz w:val="12"/>
          <w:szCs w:val="12"/>
        </w:rPr>
      </w:pPr>
    </w:p>
    <w:p w:rsidR="006A6E53" w:rsidRPr="001A509E" w:rsidRDefault="006A6E53" w:rsidP="006A6E53">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6A6E53" w:rsidRPr="001A509E" w:rsidRDefault="006A6E53" w:rsidP="006A6E5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№38</w:t>
      </w:r>
    </w:p>
    <w:p w:rsidR="006A6E53" w:rsidRDefault="006A6E53" w:rsidP="006A6E53">
      <w:pPr>
        <w:tabs>
          <w:tab w:val="left" w:pos="284"/>
        </w:tabs>
        <w:spacing w:after="0" w:line="240" w:lineRule="auto"/>
        <w:ind w:firstLine="284"/>
        <w:jc w:val="center"/>
        <w:rPr>
          <w:rFonts w:ascii="Times New Roman" w:eastAsia="Calibri" w:hAnsi="Times New Roman" w:cs="Times New Roman"/>
          <w:b/>
          <w:sz w:val="12"/>
          <w:szCs w:val="12"/>
        </w:rPr>
      </w:pPr>
      <w:r w:rsidRPr="006A6E53">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Сергиевск муниципального района Сергиевский № 64 от 30.12.2015г.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2016-2018гг.</w:t>
      </w:r>
    </w:p>
    <w:p w:rsidR="006A6E53" w:rsidRDefault="006A6E53" w:rsidP="006A6E53">
      <w:pPr>
        <w:tabs>
          <w:tab w:val="left" w:pos="284"/>
        </w:tabs>
        <w:spacing w:after="0" w:line="240" w:lineRule="auto"/>
        <w:ind w:firstLine="284"/>
        <w:jc w:val="center"/>
        <w:rPr>
          <w:rFonts w:ascii="Times New Roman" w:eastAsia="Calibri" w:hAnsi="Times New Roman" w:cs="Times New Roman"/>
          <w:b/>
          <w:sz w:val="12"/>
          <w:szCs w:val="12"/>
        </w:rPr>
      </w:pPr>
    </w:p>
    <w:p w:rsidR="006A6E53" w:rsidRPr="006A6E53" w:rsidRDefault="006A6E53" w:rsidP="006A6E53">
      <w:pPr>
        <w:tabs>
          <w:tab w:val="left" w:pos="284"/>
        </w:tabs>
        <w:spacing w:after="0" w:line="240" w:lineRule="auto"/>
        <w:ind w:firstLine="284"/>
        <w:jc w:val="both"/>
        <w:rPr>
          <w:rFonts w:ascii="Times New Roman" w:eastAsia="Calibri" w:hAnsi="Times New Roman" w:cs="Times New Roman"/>
          <w:sz w:val="12"/>
          <w:szCs w:val="12"/>
        </w:rPr>
      </w:pPr>
      <w:r w:rsidRPr="006A6E5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Сергиевск, в целях уточнения объемов финансирования проводимых программных мероприятий, Администрация сельского поселения Сергиевск муниципального района Сергиевский</w:t>
      </w:r>
    </w:p>
    <w:p w:rsidR="006A6E53" w:rsidRPr="006A6E53" w:rsidRDefault="006A6E53" w:rsidP="006A6E53">
      <w:pPr>
        <w:tabs>
          <w:tab w:val="left" w:pos="284"/>
        </w:tabs>
        <w:spacing w:after="0" w:line="240" w:lineRule="auto"/>
        <w:ind w:firstLine="284"/>
        <w:jc w:val="both"/>
        <w:rPr>
          <w:rFonts w:ascii="Times New Roman" w:eastAsia="Calibri" w:hAnsi="Times New Roman" w:cs="Times New Roman"/>
          <w:b/>
          <w:sz w:val="12"/>
          <w:szCs w:val="12"/>
        </w:rPr>
      </w:pPr>
      <w:r w:rsidRPr="006A6E53">
        <w:rPr>
          <w:rFonts w:ascii="Times New Roman" w:eastAsia="Calibri" w:hAnsi="Times New Roman" w:cs="Times New Roman"/>
          <w:b/>
          <w:sz w:val="12"/>
          <w:szCs w:val="12"/>
        </w:rPr>
        <w:t>ПОСТАНОВЛЯЕТ:</w:t>
      </w:r>
    </w:p>
    <w:p w:rsidR="006A6E53" w:rsidRPr="006A6E53" w:rsidRDefault="006A6E53" w:rsidP="006A6E53">
      <w:pPr>
        <w:tabs>
          <w:tab w:val="left" w:pos="284"/>
        </w:tabs>
        <w:spacing w:after="0" w:line="240" w:lineRule="auto"/>
        <w:ind w:firstLine="284"/>
        <w:jc w:val="both"/>
        <w:rPr>
          <w:rFonts w:ascii="Times New Roman" w:eastAsia="Calibri" w:hAnsi="Times New Roman" w:cs="Times New Roman"/>
          <w:sz w:val="12"/>
          <w:szCs w:val="12"/>
        </w:rPr>
      </w:pPr>
      <w:r w:rsidRPr="006A6E53">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Сергиевск муниципального района Сергиевский № 64 от  30.12.2015г. «Об утверждении муниципальной программы «Реконструкция, ремонт и укрепление материально-технической базы учреждений сельского поселения Сергиевск муниципального района Сергиевский» на 2016-2018гг. (далее - Программа) следующего содержания:</w:t>
      </w:r>
    </w:p>
    <w:p w:rsidR="006A6E53" w:rsidRPr="006A6E53" w:rsidRDefault="006A6E53" w:rsidP="006A6E53">
      <w:pPr>
        <w:tabs>
          <w:tab w:val="left" w:pos="284"/>
        </w:tabs>
        <w:spacing w:after="0" w:line="240" w:lineRule="auto"/>
        <w:ind w:firstLine="284"/>
        <w:jc w:val="both"/>
        <w:rPr>
          <w:rFonts w:ascii="Times New Roman" w:eastAsia="Calibri" w:hAnsi="Times New Roman" w:cs="Times New Roman"/>
          <w:sz w:val="12"/>
          <w:szCs w:val="12"/>
        </w:rPr>
      </w:pPr>
      <w:r w:rsidRPr="006A6E53">
        <w:rPr>
          <w:rFonts w:ascii="Times New Roman" w:eastAsia="Calibri" w:hAnsi="Times New Roman" w:cs="Times New Roman"/>
          <w:sz w:val="12"/>
          <w:szCs w:val="12"/>
        </w:rPr>
        <w:t>1.1.В Паспорте Программы позицию «Объемы и источники финансирования программных мероприятий» изложить в следующей редакции:</w:t>
      </w:r>
    </w:p>
    <w:p w:rsidR="006A6E53" w:rsidRPr="006A6E53" w:rsidRDefault="006A6E53" w:rsidP="006A6E53">
      <w:pPr>
        <w:tabs>
          <w:tab w:val="left" w:pos="284"/>
        </w:tabs>
        <w:spacing w:after="0" w:line="240" w:lineRule="auto"/>
        <w:ind w:firstLine="284"/>
        <w:jc w:val="both"/>
        <w:rPr>
          <w:rFonts w:ascii="Times New Roman" w:eastAsia="Calibri" w:hAnsi="Times New Roman" w:cs="Times New Roman"/>
          <w:sz w:val="12"/>
          <w:szCs w:val="12"/>
        </w:rPr>
      </w:pPr>
      <w:r w:rsidRPr="006A6E53">
        <w:rPr>
          <w:rFonts w:ascii="Times New Roman" w:eastAsia="Calibri" w:hAnsi="Times New Roman" w:cs="Times New Roman"/>
          <w:sz w:val="12"/>
          <w:szCs w:val="12"/>
        </w:rPr>
        <w:t>Объем   финансирования, необходимый для реализации  мероприятий  Программы составит 1647,98041 тыс.</w:t>
      </w:r>
      <w:r w:rsidR="00F769EB">
        <w:rPr>
          <w:rFonts w:ascii="Times New Roman" w:eastAsia="Calibri" w:hAnsi="Times New Roman" w:cs="Times New Roman"/>
          <w:sz w:val="12"/>
          <w:szCs w:val="12"/>
        </w:rPr>
        <w:t xml:space="preserve"> </w:t>
      </w:r>
      <w:r w:rsidRPr="006A6E53">
        <w:rPr>
          <w:rFonts w:ascii="Times New Roman" w:eastAsia="Calibri" w:hAnsi="Times New Roman" w:cs="Times New Roman"/>
          <w:sz w:val="12"/>
          <w:szCs w:val="12"/>
        </w:rPr>
        <w:t>рублей, в том числе по годам:</w:t>
      </w:r>
    </w:p>
    <w:p w:rsidR="006A6E53" w:rsidRPr="006A6E53" w:rsidRDefault="006A6E53" w:rsidP="006A6E53">
      <w:pPr>
        <w:tabs>
          <w:tab w:val="left" w:pos="284"/>
        </w:tabs>
        <w:spacing w:after="0" w:line="240" w:lineRule="auto"/>
        <w:ind w:firstLine="284"/>
        <w:jc w:val="both"/>
        <w:rPr>
          <w:rFonts w:ascii="Times New Roman" w:eastAsia="Calibri" w:hAnsi="Times New Roman" w:cs="Times New Roman"/>
          <w:sz w:val="12"/>
          <w:szCs w:val="12"/>
        </w:rPr>
      </w:pPr>
      <w:r w:rsidRPr="006A6E53">
        <w:rPr>
          <w:rFonts w:ascii="Times New Roman" w:eastAsia="Calibri" w:hAnsi="Times New Roman" w:cs="Times New Roman"/>
          <w:sz w:val="12"/>
          <w:szCs w:val="12"/>
        </w:rPr>
        <w:t>2016 год – 28,97170 тыс.</w:t>
      </w:r>
      <w:r>
        <w:rPr>
          <w:rFonts w:ascii="Times New Roman" w:eastAsia="Calibri" w:hAnsi="Times New Roman" w:cs="Times New Roman"/>
          <w:sz w:val="12"/>
          <w:szCs w:val="12"/>
        </w:rPr>
        <w:t xml:space="preserve"> </w:t>
      </w:r>
      <w:r w:rsidRPr="006A6E53">
        <w:rPr>
          <w:rFonts w:ascii="Times New Roman" w:eastAsia="Calibri" w:hAnsi="Times New Roman" w:cs="Times New Roman"/>
          <w:sz w:val="12"/>
          <w:szCs w:val="12"/>
        </w:rPr>
        <w:t>руб.,</w:t>
      </w:r>
    </w:p>
    <w:p w:rsidR="006A6E53" w:rsidRPr="006A6E53" w:rsidRDefault="006A6E53" w:rsidP="006A6E53">
      <w:pPr>
        <w:tabs>
          <w:tab w:val="left" w:pos="284"/>
        </w:tabs>
        <w:spacing w:after="0" w:line="240" w:lineRule="auto"/>
        <w:ind w:firstLine="284"/>
        <w:jc w:val="both"/>
        <w:rPr>
          <w:rFonts w:ascii="Times New Roman" w:eastAsia="Calibri" w:hAnsi="Times New Roman" w:cs="Times New Roman"/>
          <w:sz w:val="12"/>
          <w:szCs w:val="12"/>
        </w:rPr>
      </w:pPr>
      <w:r w:rsidRPr="006A6E53">
        <w:rPr>
          <w:rFonts w:ascii="Times New Roman" w:eastAsia="Calibri" w:hAnsi="Times New Roman" w:cs="Times New Roman"/>
          <w:sz w:val="12"/>
          <w:szCs w:val="12"/>
        </w:rPr>
        <w:t>2017 год – 110,18280 тыс.</w:t>
      </w:r>
      <w:r>
        <w:rPr>
          <w:rFonts w:ascii="Times New Roman" w:eastAsia="Calibri" w:hAnsi="Times New Roman" w:cs="Times New Roman"/>
          <w:sz w:val="12"/>
          <w:szCs w:val="12"/>
        </w:rPr>
        <w:t xml:space="preserve"> </w:t>
      </w:r>
      <w:r w:rsidRPr="006A6E53">
        <w:rPr>
          <w:rFonts w:ascii="Times New Roman" w:eastAsia="Calibri" w:hAnsi="Times New Roman" w:cs="Times New Roman"/>
          <w:sz w:val="12"/>
          <w:szCs w:val="12"/>
        </w:rPr>
        <w:t>руб.,</w:t>
      </w:r>
    </w:p>
    <w:p w:rsidR="006A6E53" w:rsidRPr="006A6E53" w:rsidRDefault="006A6E53" w:rsidP="006A6E53">
      <w:pPr>
        <w:tabs>
          <w:tab w:val="left" w:pos="284"/>
        </w:tabs>
        <w:spacing w:after="0" w:line="240" w:lineRule="auto"/>
        <w:ind w:firstLine="284"/>
        <w:jc w:val="both"/>
        <w:rPr>
          <w:rFonts w:ascii="Times New Roman" w:eastAsia="Calibri" w:hAnsi="Times New Roman" w:cs="Times New Roman"/>
          <w:sz w:val="12"/>
          <w:szCs w:val="12"/>
        </w:rPr>
      </w:pPr>
      <w:r w:rsidRPr="006A6E53">
        <w:rPr>
          <w:rFonts w:ascii="Times New Roman" w:eastAsia="Calibri" w:hAnsi="Times New Roman" w:cs="Times New Roman"/>
          <w:sz w:val="12"/>
          <w:szCs w:val="12"/>
        </w:rPr>
        <w:t>2018 год – 1508,82591 тыс.</w:t>
      </w:r>
      <w:r>
        <w:rPr>
          <w:rFonts w:ascii="Times New Roman" w:eastAsia="Calibri" w:hAnsi="Times New Roman" w:cs="Times New Roman"/>
          <w:sz w:val="12"/>
          <w:szCs w:val="12"/>
        </w:rPr>
        <w:t xml:space="preserve"> </w:t>
      </w:r>
      <w:r w:rsidRPr="006A6E53">
        <w:rPr>
          <w:rFonts w:ascii="Times New Roman" w:eastAsia="Calibri" w:hAnsi="Times New Roman" w:cs="Times New Roman"/>
          <w:sz w:val="12"/>
          <w:szCs w:val="12"/>
        </w:rPr>
        <w:t>руб.</w:t>
      </w:r>
    </w:p>
    <w:p w:rsidR="006A6E53" w:rsidRPr="006A6E53" w:rsidRDefault="006A6E53" w:rsidP="00F769EB">
      <w:pPr>
        <w:tabs>
          <w:tab w:val="left" w:pos="284"/>
        </w:tabs>
        <w:spacing w:after="0" w:line="240" w:lineRule="auto"/>
        <w:ind w:firstLine="284"/>
        <w:jc w:val="both"/>
        <w:rPr>
          <w:rFonts w:ascii="Times New Roman" w:eastAsia="Calibri" w:hAnsi="Times New Roman" w:cs="Times New Roman"/>
          <w:sz w:val="12"/>
          <w:szCs w:val="12"/>
        </w:rPr>
      </w:pPr>
      <w:r w:rsidRPr="006A6E53">
        <w:rPr>
          <w:rFonts w:ascii="Times New Roman" w:eastAsia="Calibri" w:hAnsi="Times New Roman" w:cs="Times New Roman"/>
          <w:sz w:val="12"/>
          <w:szCs w:val="12"/>
        </w:rPr>
        <w:t>1.2. Раздел Программы 4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426"/>
        <w:gridCol w:w="2409"/>
        <w:gridCol w:w="709"/>
        <w:gridCol w:w="851"/>
        <w:gridCol w:w="850"/>
        <w:gridCol w:w="851"/>
        <w:gridCol w:w="1417"/>
      </w:tblGrid>
      <w:tr w:rsidR="006A6E53" w:rsidRPr="006A6E53" w:rsidTr="00F769EB">
        <w:trPr>
          <w:trHeight w:val="20"/>
        </w:trPr>
        <w:tc>
          <w:tcPr>
            <w:tcW w:w="426" w:type="dxa"/>
            <w:vMerge w:val="restart"/>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 xml:space="preserve">№ </w:t>
            </w:r>
            <w:proofErr w:type="gramStart"/>
            <w:r w:rsidRPr="00F769EB">
              <w:rPr>
                <w:rFonts w:ascii="Times New Roman" w:eastAsia="Calibri" w:hAnsi="Times New Roman" w:cs="Times New Roman"/>
                <w:sz w:val="12"/>
                <w:szCs w:val="12"/>
              </w:rPr>
              <w:t>п</w:t>
            </w:r>
            <w:proofErr w:type="gramEnd"/>
            <w:r w:rsidRPr="00F769EB">
              <w:rPr>
                <w:rFonts w:ascii="Times New Roman" w:eastAsia="Calibri" w:hAnsi="Times New Roman" w:cs="Times New Roman"/>
                <w:sz w:val="12"/>
                <w:szCs w:val="12"/>
              </w:rPr>
              <w:t>/п</w:t>
            </w:r>
          </w:p>
        </w:tc>
        <w:tc>
          <w:tcPr>
            <w:tcW w:w="2409" w:type="dxa"/>
            <w:vMerge w:val="restart"/>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Наименование мероприятия</w:t>
            </w:r>
          </w:p>
        </w:tc>
        <w:tc>
          <w:tcPr>
            <w:tcW w:w="3261" w:type="dxa"/>
            <w:gridSpan w:val="4"/>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Планируемый объем финансирования, тыс. рублей</w:t>
            </w:r>
          </w:p>
        </w:tc>
        <w:tc>
          <w:tcPr>
            <w:tcW w:w="1417"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Исполнитель мероприятия</w:t>
            </w:r>
          </w:p>
        </w:tc>
      </w:tr>
      <w:tr w:rsidR="00F769EB" w:rsidRPr="006A6E53" w:rsidTr="00F769EB">
        <w:trPr>
          <w:trHeight w:val="20"/>
        </w:trPr>
        <w:tc>
          <w:tcPr>
            <w:tcW w:w="426" w:type="dxa"/>
            <w:vMerge/>
            <w:hideMark/>
          </w:tcPr>
          <w:p w:rsidR="006A6E53" w:rsidRPr="00F769EB" w:rsidRDefault="006A6E53" w:rsidP="00F769EB">
            <w:pPr>
              <w:tabs>
                <w:tab w:val="left" w:pos="284"/>
              </w:tabs>
              <w:rPr>
                <w:rFonts w:ascii="Times New Roman" w:eastAsia="Calibri" w:hAnsi="Times New Roman" w:cs="Times New Roman"/>
                <w:sz w:val="12"/>
                <w:szCs w:val="12"/>
              </w:rPr>
            </w:pPr>
          </w:p>
        </w:tc>
        <w:tc>
          <w:tcPr>
            <w:tcW w:w="2409" w:type="dxa"/>
            <w:vMerge/>
            <w:hideMark/>
          </w:tcPr>
          <w:p w:rsidR="006A6E53" w:rsidRPr="00F769EB" w:rsidRDefault="006A6E53" w:rsidP="00F769EB">
            <w:pPr>
              <w:tabs>
                <w:tab w:val="left" w:pos="284"/>
              </w:tabs>
              <w:rPr>
                <w:rFonts w:ascii="Times New Roman" w:eastAsia="Calibri" w:hAnsi="Times New Roman" w:cs="Times New Roman"/>
                <w:sz w:val="12"/>
                <w:szCs w:val="12"/>
              </w:rPr>
            </w:pPr>
          </w:p>
        </w:tc>
        <w:tc>
          <w:tcPr>
            <w:tcW w:w="709" w:type="dxa"/>
            <w:vMerge w:val="restart"/>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2016</w:t>
            </w:r>
          </w:p>
        </w:tc>
        <w:tc>
          <w:tcPr>
            <w:tcW w:w="851" w:type="dxa"/>
            <w:vMerge w:val="restart"/>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2017</w:t>
            </w:r>
          </w:p>
        </w:tc>
        <w:tc>
          <w:tcPr>
            <w:tcW w:w="1701" w:type="dxa"/>
            <w:gridSpan w:val="2"/>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2018</w:t>
            </w:r>
          </w:p>
        </w:tc>
        <w:tc>
          <w:tcPr>
            <w:tcW w:w="1417" w:type="dxa"/>
            <w:vMerge w:val="restart"/>
          </w:tcPr>
          <w:p w:rsidR="006A6E53" w:rsidRPr="00F769EB" w:rsidRDefault="006A6E53" w:rsidP="00F769EB">
            <w:pPr>
              <w:tabs>
                <w:tab w:val="left" w:pos="284"/>
              </w:tabs>
              <w:rPr>
                <w:rFonts w:ascii="Times New Roman" w:eastAsia="Calibri" w:hAnsi="Times New Roman" w:cs="Times New Roman"/>
                <w:sz w:val="12"/>
                <w:szCs w:val="12"/>
              </w:rPr>
            </w:pPr>
          </w:p>
        </w:tc>
      </w:tr>
      <w:tr w:rsidR="00F769EB" w:rsidRPr="006A6E53" w:rsidTr="00F769EB">
        <w:trPr>
          <w:trHeight w:val="20"/>
        </w:trPr>
        <w:tc>
          <w:tcPr>
            <w:tcW w:w="426" w:type="dxa"/>
            <w:vMerge/>
            <w:hideMark/>
          </w:tcPr>
          <w:p w:rsidR="006A6E53" w:rsidRPr="00F769EB" w:rsidRDefault="006A6E53" w:rsidP="00F769EB">
            <w:pPr>
              <w:tabs>
                <w:tab w:val="left" w:pos="284"/>
              </w:tabs>
              <w:rPr>
                <w:rFonts w:ascii="Times New Roman" w:eastAsia="Calibri" w:hAnsi="Times New Roman" w:cs="Times New Roman"/>
                <w:sz w:val="12"/>
                <w:szCs w:val="12"/>
              </w:rPr>
            </w:pPr>
          </w:p>
        </w:tc>
        <w:tc>
          <w:tcPr>
            <w:tcW w:w="2409" w:type="dxa"/>
            <w:vMerge/>
            <w:hideMark/>
          </w:tcPr>
          <w:p w:rsidR="006A6E53" w:rsidRPr="00F769EB" w:rsidRDefault="006A6E53" w:rsidP="00F769EB">
            <w:pPr>
              <w:tabs>
                <w:tab w:val="left" w:pos="284"/>
              </w:tabs>
              <w:rPr>
                <w:rFonts w:ascii="Times New Roman" w:eastAsia="Calibri" w:hAnsi="Times New Roman" w:cs="Times New Roman"/>
                <w:sz w:val="12"/>
                <w:szCs w:val="12"/>
              </w:rPr>
            </w:pPr>
          </w:p>
        </w:tc>
        <w:tc>
          <w:tcPr>
            <w:tcW w:w="709" w:type="dxa"/>
            <w:vMerge/>
            <w:hideMark/>
          </w:tcPr>
          <w:p w:rsidR="006A6E53" w:rsidRPr="00F769EB" w:rsidRDefault="006A6E53" w:rsidP="00F769EB">
            <w:pPr>
              <w:tabs>
                <w:tab w:val="left" w:pos="284"/>
              </w:tabs>
              <w:rPr>
                <w:rFonts w:ascii="Times New Roman" w:eastAsia="Calibri" w:hAnsi="Times New Roman" w:cs="Times New Roman"/>
                <w:sz w:val="12"/>
                <w:szCs w:val="12"/>
              </w:rPr>
            </w:pPr>
          </w:p>
        </w:tc>
        <w:tc>
          <w:tcPr>
            <w:tcW w:w="851" w:type="dxa"/>
            <w:vMerge/>
            <w:hideMark/>
          </w:tcPr>
          <w:p w:rsidR="006A6E53" w:rsidRPr="00F769EB" w:rsidRDefault="006A6E53" w:rsidP="00F769EB">
            <w:pPr>
              <w:tabs>
                <w:tab w:val="left" w:pos="284"/>
              </w:tabs>
              <w:rPr>
                <w:rFonts w:ascii="Times New Roman" w:eastAsia="Calibri" w:hAnsi="Times New Roman" w:cs="Times New Roman"/>
                <w:sz w:val="12"/>
                <w:szCs w:val="12"/>
              </w:rPr>
            </w:pPr>
          </w:p>
        </w:tc>
        <w:tc>
          <w:tcPr>
            <w:tcW w:w="850"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 xml:space="preserve">местный бюджет </w:t>
            </w:r>
          </w:p>
        </w:tc>
        <w:tc>
          <w:tcPr>
            <w:tcW w:w="851" w:type="dxa"/>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 xml:space="preserve">областной бюджет </w:t>
            </w:r>
          </w:p>
        </w:tc>
        <w:tc>
          <w:tcPr>
            <w:tcW w:w="1417" w:type="dxa"/>
            <w:vMerge/>
          </w:tcPr>
          <w:p w:rsidR="006A6E53" w:rsidRPr="00F769EB" w:rsidRDefault="006A6E53" w:rsidP="00F769EB">
            <w:pPr>
              <w:tabs>
                <w:tab w:val="left" w:pos="284"/>
              </w:tabs>
              <w:rPr>
                <w:rFonts w:ascii="Times New Roman" w:eastAsia="Calibri" w:hAnsi="Times New Roman" w:cs="Times New Roman"/>
                <w:sz w:val="12"/>
                <w:szCs w:val="12"/>
              </w:rPr>
            </w:pPr>
          </w:p>
        </w:tc>
      </w:tr>
      <w:tr w:rsidR="00F769EB" w:rsidRPr="006A6E53" w:rsidTr="00F769EB">
        <w:trPr>
          <w:trHeight w:val="20"/>
        </w:trPr>
        <w:tc>
          <w:tcPr>
            <w:tcW w:w="426"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1</w:t>
            </w:r>
          </w:p>
        </w:tc>
        <w:tc>
          <w:tcPr>
            <w:tcW w:w="2409"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Техническое обслуживание газового оборудования перед началом отопительного сезона</w:t>
            </w:r>
          </w:p>
        </w:tc>
        <w:tc>
          <w:tcPr>
            <w:tcW w:w="709"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4,00000</w:t>
            </w:r>
          </w:p>
        </w:tc>
        <w:tc>
          <w:tcPr>
            <w:tcW w:w="851"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60,28280</w:t>
            </w:r>
          </w:p>
        </w:tc>
        <w:tc>
          <w:tcPr>
            <w:tcW w:w="850"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 xml:space="preserve">70,10612 </w:t>
            </w:r>
          </w:p>
        </w:tc>
        <w:tc>
          <w:tcPr>
            <w:tcW w:w="851" w:type="dxa"/>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0,00000</w:t>
            </w:r>
          </w:p>
        </w:tc>
        <w:tc>
          <w:tcPr>
            <w:tcW w:w="1417"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Администрация сельского поселения Сергиевск</w:t>
            </w:r>
          </w:p>
        </w:tc>
      </w:tr>
      <w:tr w:rsidR="00F769EB" w:rsidRPr="006A6E53" w:rsidTr="00F769EB">
        <w:trPr>
          <w:trHeight w:val="20"/>
        </w:trPr>
        <w:tc>
          <w:tcPr>
            <w:tcW w:w="426"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2</w:t>
            </w:r>
          </w:p>
        </w:tc>
        <w:tc>
          <w:tcPr>
            <w:tcW w:w="2409"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Техническое обслуживание инженерных коммуникаций (поселения с центральным отоплением)</w:t>
            </w:r>
          </w:p>
        </w:tc>
        <w:tc>
          <w:tcPr>
            <w:tcW w:w="709"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24,97170</w:t>
            </w:r>
          </w:p>
        </w:tc>
        <w:tc>
          <w:tcPr>
            <w:tcW w:w="851"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29,90000</w:t>
            </w:r>
          </w:p>
        </w:tc>
        <w:tc>
          <w:tcPr>
            <w:tcW w:w="850"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112,10208</w:t>
            </w:r>
          </w:p>
        </w:tc>
        <w:tc>
          <w:tcPr>
            <w:tcW w:w="851" w:type="dxa"/>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0,00000</w:t>
            </w:r>
          </w:p>
        </w:tc>
        <w:tc>
          <w:tcPr>
            <w:tcW w:w="1417"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Администрация сельского поселения Сергиевск</w:t>
            </w:r>
          </w:p>
        </w:tc>
      </w:tr>
      <w:tr w:rsidR="00F769EB" w:rsidRPr="006A6E53" w:rsidTr="00F769EB">
        <w:trPr>
          <w:trHeight w:val="20"/>
        </w:trPr>
        <w:tc>
          <w:tcPr>
            <w:tcW w:w="426"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3</w:t>
            </w:r>
          </w:p>
        </w:tc>
        <w:tc>
          <w:tcPr>
            <w:tcW w:w="2409"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Ремонт и укрепление материально-технической базы учреждений</w:t>
            </w:r>
          </w:p>
        </w:tc>
        <w:tc>
          <w:tcPr>
            <w:tcW w:w="709"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0,00000</w:t>
            </w:r>
          </w:p>
        </w:tc>
        <w:tc>
          <w:tcPr>
            <w:tcW w:w="851"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0,00000</w:t>
            </w:r>
          </w:p>
        </w:tc>
        <w:tc>
          <w:tcPr>
            <w:tcW w:w="850"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0,00000</w:t>
            </w:r>
          </w:p>
        </w:tc>
        <w:tc>
          <w:tcPr>
            <w:tcW w:w="851" w:type="dxa"/>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0,00000</w:t>
            </w:r>
          </w:p>
        </w:tc>
        <w:tc>
          <w:tcPr>
            <w:tcW w:w="1417"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Администрация сельского поселения Сергиевск</w:t>
            </w:r>
          </w:p>
        </w:tc>
      </w:tr>
      <w:tr w:rsidR="00F769EB" w:rsidRPr="006A6E53" w:rsidTr="00F769EB">
        <w:trPr>
          <w:trHeight w:val="20"/>
        </w:trPr>
        <w:tc>
          <w:tcPr>
            <w:tcW w:w="426"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4</w:t>
            </w:r>
          </w:p>
        </w:tc>
        <w:tc>
          <w:tcPr>
            <w:tcW w:w="2409"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Техническое обслуживание пожарной сигнализации</w:t>
            </w:r>
          </w:p>
        </w:tc>
        <w:tc>
          <w:tcPr>
            <w:tcW w:w="709"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0,00000</w:t>
            </w:r>
          </w:p>
        </w:tc>
        <w:tc>
          <w:tcPr>
            <w:tcW w:w="851"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9,00000</w:t>
            </w:r>
          </w:p>
        </w:tc>
        <w:tc>
          <w:tcPr>
            <w:tcW w:w="850"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9,00000</w:t>
            </w:r>
          </w:p>
        </w:tc>
        <w:tc>
          <w:tcPr>
            <w:tcW w:w="851" w:type="dxa"/>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0,00000</w:t>
            </w:r>
          </w:p>
        </w:tc>
        <w:tc>
          <w:tcPr>
            <w:tcW w:w="1417"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Администрация сельского поселения Сергиевск</w:t>
            </w:r>
          </w:p>
        </w:tc>
      </w:tr>
      <w:tr w:rsidR="00F769EB" w:rsidRPr="006A6E53" w:rsidTr="00F769EB">
        <w:trPr>
          <w:trHeight w:val="20"/>
        </w:trPr>
        <w:tc>
          <w:tcPr>
            <w:tcW w:w="426"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5</w:t>
            </w:r>
          </w:p>
        </w:tc>
        <w:tc>
          <w:tcPr>
            <w:tcW w:w="2409"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Прочие мероприятия</w:t>
            </w:r>
          </w:p>
        </w:tc>
        <w:tc>
          <w:tcPr>
            <w:tcW w:w="709"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0,00000</w:t>
            </w:r>
          </w:p>
        </w:tc>
        <w:tc>
          <w:tcPr>
            <w:tcW w:w="851"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11,00000</w:t>
            </w:r>
          </w:p>
        </w:tc>
        <w:tc>
          <w:tcPr>
            <w:tcW w:w="850"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395,28571</w:t>
            </w:r>
          </w:p>
        </w:tc>
        <w:tc>
          <w:tcPr>
            <w:tcW w:w="851" w:type="dxa"/>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922,33200</w:t>
            </w:r>
          </w:p>
        </w:tc>
        <w:tc>
          <w:tcPr>
            <w:tcW w:w="1417"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Администрация сельского поселения Сергиевск</w:t>
            </w:r>
          </w:p>
        </w:tc>
      </w:tr>
      <w:tr w:rsidR="00F769EB" w:rsidRPr="006A6E53" w:rsidTr="00F769EB">
        <w:trPr>
          <w:trHeight w:val="20"/>
        </w:trPr>
        <w:tc>
          <w:tcPr>
            <w:tcW w:w="426" w:type="dxa"/>
          </w:tcPr>
          <w:p w:rsidR="006A6E53" w:rsidRPr="00F769EB" w:rsidRDefault="006A6E53" w:rsidP="00F769EB">
            <w:pPr>
              <w:tabs>
                <w:tab w:val="left" w:pos="284"/>
              </w:tabs>
              <w:rPr>
                <w:rFonts w:ascii="Times New Roman" w:eastAsia="Calibri" w:hAnsi="Times New Roman" w:cs="Times New Roman"/>
                <w:sz w:val="12"/>
                <w:szCs w:val="12"/>
              </w:rPr>
            </w:pPr>
          </w:p>
        </w:tc>
        <w:tc>
          <w:tcPr>
            <w:tcW w:w="2409" w:type="dxa"/>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Итого</w:t>
            </w:r>
          </w:p>
        </w:tc>
        <w:tc>
          <w:tcPr>
            <w:tcW w:w="709" w:type="dxa"/>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0,00000</w:t>
            </w:r>
          </w:p>
        </w:tc>
        <w:tc>
          <w:tcPr>
            <w:tcW w:w="851" w:type="dxa"/>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110,18280</w:t>
            </w:r>
          </w:p>
        </w:tc>
        <w:tc>
          <w:tcPr>
            <w:tcW w:w="850" w:type="dxa"/>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586,49391</w:t>
            </w:r>
          </w:p>
        </w:tc>
        <w:tc>
          <w:tcPr>
            <w:tcW w:w="851" w:type="dxa"/>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922,33200</w:t>
            </w:r>
          </w:p>
        </w:tc>
        <w:tc>
          <w:tcPr>
            <w:tcW w:w="1417" w:type="dxa"/>
          </w:tcPr>
          <w:p w:rsidR="006A6E53" w:rsidRPr="00F769EB" w:rsidRDefault="006A6E53" w:rsidP="00F769EB">
            <w:pPr>
              <w:tabs>
                <w:tab w:val="left" w:pos="284"/>
              </w:tabs>
              <w:rPr>
                <w:rFonts w:ascii="Times New Roman" w:eastAsia="Calibri" w:hAnsi="Times New Roman" w:cs="Times New Roman"/>
                <w:sz w:val="12"/>
                <w:szCs w:val="12"/>
              </w:rPr>
            </w:pPr>
          </w:p>
        </w:tc>
      </w:tr>
      <w:tr w:rsidR="006A6E53" w:rsidRPr="006A6E53" w:rsidTr="00F769EB">
        <w:trPr>
          <w:trHeight w:val="20"/>
        </w:trPr>
        <w:tc>
          <w:tcPr>
            <w:tcW w:w="2835" w:type="dxa"/>
            <w:gridSpan w:val="2"/>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Всего:</w:t>
            </w:r>
          </w:p>
        </w:tc>
        <w:tc>
          <w:tcPr>
            <w:tcW w:w="709"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28,97170</w:t>
            </w:r>
          </w:p>
        </w:tc>
        <w:tc>
          <w:tcPr>
            <w:tcW w:w="851" w:type="dxa"/>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110,18280</w:t>
            </w:r>
          </w:p>
        </w:tc>
        <w:tc>
          <w:tcPr>
            <w:tcW w:w="1701" w:type="dxa"/>
            <w:gridSpan w:val="2"/>
            <w:hideMark/>
          </w:tcPr>
          <w:p w:rsidR="006A6E53" w:rsidRPr="00F769EB" w:rsidRDefault="006A6E53"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1508,82591</w:t>
            </w:r>
          </w:p>
        </w:tc>
        <w:tc>
          <w:tcPr>
            <w:tcW w:w="1417" w:type="dxa"/>
          </w:tcPr>
          <w:p w:rsidR="006A6E53" w:rsidRPr="00F769EB" w:rsidRDefault="006A6E53" w:rsidP="00F769EB">
            <w:pPr>
              <w:tabs>
                <w:tab w:val="left" w:pos="284"/>
              </w:tabs>
              <w:rPr>
                <w:rFonts w:ascii="Times New Roman" w:eastAsia="Calibri" w:hAnsi="Times New Roman" w:cs="Times New Roman"/>
                <w:sz w:val="12"/>
                <w:szCs w:val="12"/>
              </w:rPr>
            </w:pPr>
          </w:p>
        </w:tc>
      </w:tr>
    </w:tbl>
    <w:p w:rsidR="006A6E53" w:rsidRPr="006A6E53" w:rsidRDefault="006A6E53" w:rsidP="00F769EB">
      <w:pPr>
        <w:tabs>
          <w:tab w:val="left" w:pos="284"/>
        </w:tabs>
        <w:spacing w:after="0" w:line="240" w:lineRule="auto"/>
        <w:ind w:firstLine="284"/>
        <w:jc w:val="both"/>
        <w:rPr>
          <w:rFonts w:ascii="Times New Roman" w:eastAsia="Calibri" w:hAnsi="Times New Roman" w:cs="Times New Roman"/>
          <w:sz w:val="12"/>
          <w:szCs w:val="12"/>
        </w:rPr>
      </w:pPr>
      <w:r w:rsidRPr="006A6E53">
        <w:rPr>
          <w:rFonts w:ascii="Times New Roman" w:eastAsia="Calibri" w:hAnsi="Times New Roman" w:cs="Times New Roman"/>
          <w:sz w:val="12"/>
          <w:szCs w:val="12"/>
        </w:rPr>
        <w:t>1.3.В разделе программы 5 «Обоснование ресурсного обеспечения Программы» изложить в следующей редакции:</w:t>
      </w:r>
    </w:p>
    <w:p w:rsidR="006A6E53" w:rsidRPr="006A6E53" w:rsidRDefault="006A6E53" w:rsidP="00F769EB">
      <w:pPr>
        <w:tabs>
          <w:tab w:val="left" w:pos="284"/>
        </w:tabs>
        <w:spacing w:after="0" w:line="240" w:lineRule="auto"/>
        <w:ind w:firstLine="284"/>
        <w:jc w:val="both"/>
        <w:rPr>
          <w:rFonts w:ascii="Times New Roman" w:eastAsia="Calibri" w:hAnsi="Times New Roman" w:cs="Times New Roman"/>
          <w:sz w:val="12"/>
          <w:szCs w:val="12"/>
        </w:rPr>
      </w:pPr>
      <w:r w:rsidRPr="006A6E53">
        <w:rPr>
          <w:rFonts w:ascii="Times New Roman" w:eastAsia="Calibri" w:hAnsi="Times New Roman" w:cs="Times New Roman"/>
          <w:sz w:val="12"/>
          <w:szCs w:val="12"/>
        </w:rPr>
        <w:t>Объем   финансирования, необходимый для реализации  мероприятий  Программы  составит  1647,98041 тыс. рублей, в том числе по годам:</w:t>
      </w:r>
    </w:p>
    <w:p w:rsidR="006A6E53" w:rsidRPr="006A6E53" w:rsidRDefault="006A6E53" w:rsidP="00F769EB">
      <w:pPr>
        <w:tabs>
          <w:tab w:val="left" w:pos="284"/>
        </w:tabs>
        <w:spacing w:after="0" w:line="240" w:lineRule="auto"/>
        <w:ind w:firstLine="284"/>
        <w:jc w:val="both"/>
        <w:rPr>
          <w:rFonts w:ascii="Times New Roman" w:eastAsia="Calibri" w:hAnsi="Times New Roman" w:cs="Times New Roman"/>
          <w:sz w:val="12"/>
          <w:szCs w:val="12"/>
        </w:rPr>
      </w:pPr>
      <w:r w:rsidRPr="006A6E53">
        <w:rPr>
          <w:rFonts w:ascii="Times New Roman" w:eastAsia="Calibri" w:hAnsi="Times New Roman" w:cs="Times New Roman"/>
          <w:sz w:val="12"/>
          <w:szCs w:val="12"/>
        </w:rPr>
        <w:t>- на 2016 год – 28,97170 тыс. рублей;</w:t>
      </w:r>
    </w:p>
    <w:p w:rsidR="006A6E53" w:rsidRPr="006A6E53" w:rsidRDefault="006A6E53" w:rsidP="00F769EB">
      <w:pPr>
        <w:tabs>
          <w:tab w:val="left" w:pos="284"/>
        </w:tabs>
        <w:spacing w:after="0" w:line="240" w:lineRule="auto"/>
        <w:ind w:firstLine="284"/>
        <w:jc w:val="both"/>
        <w:rPr>
          <w:rFonts w:ascii="Times New Roman" w:eastAsia="Calibri" w:hAnsi="Times New Roman" w:cs="Times New Roman"/>
          <w:sz w:val="12"/>
          <w:szCs w:val="12"/>
        </w:rPr>
      </w:pPr>
      <w:r w:rsidRPr="006A6E53">
        <w:rPr>
          <w:rFonts w:ascii="Times New Roman" w:eastAsia="Calibri" w:hAnsi="Times New Roman" w:cs="Times New Roman"/>
          <w:sz w:val="12"/>
          <w:szCs w:val="12"/>
        </w:rPr>
        <w:t>- на 2017 год – 110,18280 тыс. рублей;</w:t>
      </w:r>
    </w:p>
    <w:p w:rsidR="006A6E53" w:rsidRPr="006A6E53" w:rsidRDefault="006A6E53" w:rsidP="00F769EB">
      <w:pPr>
        <w:tabs>
          <w:tab w:val="left" w:pos="284"/>
        </w:tabs>
        <w:spacing w:after="0" w:line="240" w:lineRule="auto"/>
        <w:ind w:firstLine="284"/>
        <w:jc w:val="both"/>
        <w:rPr>
          <w:rFonts w:ascii="Times New Roman" w:eastAsia="Calibri" w:hAnsi="Times New Roman" w:cs="Times New Roman"/>
          <w:sz w:val="12"/>
          <w:szCs w:val="12"/>
        </w:rPr>
      </w:pPr>
      <w:r w:rsidRPr="006A6E53">
        <w:rPr>
          <w:rFonts w:ascii="Times New Roman" w:eastAsia="Calibri" w:hAnsi="Times New Roman" w:cs="Times New Roman"/>
          <w:sz w:val="12"/>
          <w:szCs w:val="12"/>
        </w:rPr>
        <w:t>- на 2018 год – 1508,82591 тыс. рублей</w:t>
      </w:r>
    </w:p>
    <w:p w:rsidR="006A6E53" w:rsidRPr="006A6E53" w:rsidRDefault="006A6E53" w:rsidP="00F769EB">
      <w:pPr>
        <w:tabs>
          <w:tab w:val="left" w:pos="284"/>
        </w:tabs>
        <w:spacing w:after="0" w:line="240" w:lineRule="auto"/>
        <w:ind w:firstLine="284"/>
        <w:jc w:val="both"/>
        <w:rPr>
          <w:rFonts w:ascii="Times New Roman" w:eastAsia="Calibri" w:hAnsi="Times New Roman" w:cs="Times New Roman"/>
          <w:sz w:val="12"/>
          <w:szCs w:val="12"/>
        </w:rPr>
      </w:pPr>
      <w:r w:rsidRPr="006A6E53">
        <w:rPr>
          <w:rFonts w:ascii="Times New Roman" w:eastAsia="Calibri" w:hAnsi="Times New Roman" w:cs="Times New Roman"/>
          <w:sz w:val="12"/>
          <w:szCs w:val="12"/>
        </w:rPr>
        <w:t>2.Опубликовать настоящее Постановление в газете «Сергиевский вестник».</w:t>
      </w:r>
    </w:p>
    <w:p w:rsidR="006A6E53" w:rsidRPr="006A6E53" w:rsidRDefault="006A6E53" w:rsidP="00F769EB">
      <w:pPr>
        <w:tabs>
          <w:tab w:val="left" w:pos="284"/>
        </w:tabs>
        <w:spacing w:after="0" w:line="240" w:lineRule="auto"/>
        <w:ind w:firstLine="284"/>
        <w:jc w:val="both"/>
        <w:rPr>
          <w:rFonts w:ascii="Times New Roman" w:eastAsia="Calibri" w:hAnsi="Times New Roman" w:cs="Times New Roman"/>
          <w:sz w:val="12"/>
          <w:szCs w:val="12"/>
        </w:rPr>
      </w:pPr>
      <w:r w:rsidRPr="006A6E53">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6A6E53" w:rsidRPr="006A6E53" w:rsidRDefault="006A6E53" w:rsidP="00F769EB">
      <w:pPr>
        <w:tabs>
          <w:tab w:val="left" w:pos="284"/>
        </w:tabs>
        <w:spacing w:after="0" w:line="240" w:lineRule="auto"/>
        <w:jc w:val="right"/>
        <w:rPr>
          <w:rFonts w:ascii="Times New Roman" w:eastAsia="Calibri" w:hAnsi="Times New Roman" w:cs="Times New Roman"/>
          <w:bCs/>
          <w:sz w:val="12"/>
          <w:szCs w:val="12"/>
        </w:rPr>
      </w:pPr>
      <w:r w:rsidRPr="006A6E53">
        <w:rPr>
          <w:rFonts w:ascii="Times New Roman" w:eastAsia="Calibri" w:hAnsi="Times New Roman" w:cs="Times New Roman"/>
          <w:bCs/>
          <w:sz w:val="12"/>
          <w:szCs w:val="12"/>
        </w:rPr>
        <w:t>Глава сельского поселения Сергиевск</w:t>
      </w:r>
    </w:p>
    <w:p w:rsidR="00F769EB" w:rsidRDefault="006A6E53" w:rsidP="00F769EB">
      <w:pPr>
        <w:tabs>
          <w:tab w:val="left" w:pos="284"/>
        </w:tabs>
        <w:spacing w:after="0" w:line="240" w:lineRule="auto"/>
        <w:jc w:val="right"/>
        <w:rPr>
          <w:rFonts w:ascii="Times New Roman" w:eastAsia="Calibri" w:hAnsi="Times New Roman" w:cs="Times New Roman"/>
          <w:bCs/>
          <w:sz w:val="12"/>
          <w:szCs w:val="12"/>
        </w:rPr>
      </w:pPr>
      <w:r w:rsidRPr="006A6E53">
        <w:rPr>
          <w:rFonts w:ascii="Times New Roman" w:eastAsia="Calibri" w:hAnsi="Times New Roman" w:cs="Times New Roman"/>
          <w:bCs/>
          <w:sz w:val="12"/>
          <w:szCs w:val="12"/>
        </w:rPr>
        <w:t>муниципального района Сергиевский</w:t>
      </w:r>
    </w:p>
    <w:p w:rsidR="006A6E53" w:rsidRPr="006A6E53" w:rsidRDefault="006A6E53" w:rsidP="00F769EB">
      <w:pPr>
        <w:tabs>
          <w:tab w:val="left" w:pos="284"/>
        </w:tabs>
        <w:spacing w:after="0" w:line="240" w:lineRule="auto"/>
        <w:jc w:val="right"/>
        <w:rPr>
          <w:rFonts w:ascii="Times New Roman" w:eastAsia="Calibri" w:hAnsi="Times New Roman" w:cs="Times New Roman"/>
          <w:sz w:val="12"/>
          <w:szCs w:val="12"/>
        </w:rPr>
      </w:pPr>
      <w:proofErr w:type="spellStart"/>
      <w:r w:rsidRPr="006A6E53">
        <w:rPr>
          <w:rFonts w:ascii="Times New Roman" w:eastAsia="Calibri" w:hAnsi="Times New Roman" w:cs="Times New Roman"/>
          <w:bCs/>
          <w:sz w:val="12"/>
          <w:szCs w:val="12"/>
        </w:rPr>
        <w:t>Арчибасов</w:t>
      </w:r>
      <w:proofErr w:type="spellEnd"/>
      <w:r w:rsidRPr="006A6E53">
        <w:rPr>
          <w:rFonts w:ascii="Times New Roman" w:eastAsia="Calibri" w:hAnsi="Times New Roman" w:cs="Times New Roman"/>
          <w:bCs/>
          <w:sz w:val="12"/>
          <w:szCs w:val="12"/>
        </w:rPr>
        <w:t xml:space="preserve"> М.М.</w:t>
      </w:r>
    </w:p>
    <w:p w:rsidR="00F769EB" w:rsidRPr="001A509E" w:rsidRDefault="00F769EB" w:rsidP="00F769EB">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F769EB" w:rsidRPr="001A509E" w:rsidRDefault="00F769EB" w:rsidP="00F769EB">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F769EB">
        <w:rPr>
          <w:rFonts w:ascii="Times New Roman" w:eastAsia="Calibri" w:hAnsi="Times New Roman" w:cs="Times New Roman"/>
          <w:b/>
          <w:sz w:val="12"/>
          <w:szCs w:val="12"/>
        </w:rPr>
        <w:t>СЕРНОВОДСК</w:t>
      </w:r>
    </w:p>
    <w:p w:rsidR="00F769EB" w:rsidRPr="001A509E" w:rsidRDefault="00F769EB" w:rsidP="00F769EB">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F769EB" w:rsidRPr="001A509E" w:rsidRDefault="00F769EB" w:rsidP="00F769EB">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F769EB" w:rsidRPr="001A509E" w:rsidRDefault="00F769EB" w:rsidP="00F769EB">
      <w:pPr>
        <w:tabs>
          <w:tab w:val="left" w:pos="284"/>
        </w:tabs>
        <w:spacing w:after="0" w:line="240" w:lineRule="auto"/>
        <w:jc w:val="center"/>
        <w:rPr>
          <w:rFonts w:ascii="Times New Roman" w:eastAsia="Calibri" w:hAnsi="Times New Roman" w:cs="Times New Roman"/>
          <w:sz w:val="12"/>
          <w:szCs w:val="12"/>
        </w:rPr>
      </w:pPr>
    </w:p>
    <w:p w:rsidR="00F769EB" w:rsidRPr="001A509E" w:rsidRDefault="00F769EB" w:rsidP="00F769EB">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F769EB" w:rsidRPr="001A509E" w:rsidRDefault="00F769EB" w:rsidP="00F769E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№27</w:t>
      </w:r>
    </w:p>
    <w:p w:rsidR="00F769EB" w:rsidRDefault="00F769EB" w:rsidP="00F769EB">
      <w:pPr>
        <w:tabs>
          <w:tab w:val="left" w:pos="284"/>
        </w:tabs>
        <w:spacing w:after="0" w:line="240" w:lineRule="auto"/>
        <w:ind w:firstLine="284"/>
        <w:jc w:val="center"/>
        <w:rPr>
          <w:rFonts w:ascii="Times New Roman" w:eastAsia="Calibri" w:hAnsi="Times New Roman" w:cs="Times New Roman"/>
          <w:b/>
          <w:sz w:val="12"/>
          <w:szCs w:val="12"/>
        </w:rPr>
      </w:pPr>
      <w:r w:rsidRPr="00F769EB">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Серноводск </w:t>
      </w:r>
    </w:p>
    <w:p w:rsidR="00F769EB" w:rsidRDefault="00F769EB" w:rsidP="00F769EB">
      <w:pPr>
        <w:tabs>
          <w:tab w:val="left" w:pos="284"/>
        </w:tabs>
        <w:spacing w:after="0" w:line="240" w:lineRule="auto"/>
        <w:ind w:firstLine="284"/>
        <w:jc w:val="center"/>
        <w:rPr>
          <w:rFonts w:ascii="Times New Roman" w:eastAsia="Calibri" w:hAnsi="Times New Roman" w:cs="Times New Roman"/>
          <w:b/>
          <w:sz w:val="12"/>
          <w:szCs w:val="12"/>
        </w:rPr>
      </w:pPr>
      <w:r w:rsidRPr="00F769EB">
        <w:rPr>
          <w:rFonts w:ascii="Times New Roman" w:eastAsia="Calibri" w:hAnsi="Times New Roman" w:cs="Times New Roman"/>
          <w:b/>
          <w:sz w:val="12"/>
          <w:szCs w:val="12"/>
        </w:rPr>
        <w:t>муниципального района Сергиевский № 39 от 31.12.2015г. «Об утверждении муниципальной программы «Благоустройство территории сельского поселения Серноводск муниципального района Сергиевский» на 2016-2018гг.»</w:t>
      </w:r>
    </w:p>
    <w:p w:rsidR="00F769EB" w:rsidRDefault="00F769EB" w:rsidP="00F769EB">
      <w:pPr>
        <w:tabs>
          <w:tab w:val="left" w:pos="284"/>
        </w:tabs>
        <w:spacing w:after="0" w:line="240" w:lineRule="auto"/>
        <w:ind w:firstLine="284"/>
        <w:jc w:val="center"/>
        <w:rPr>
          <w:rFonts w:ascii="Times New Roman" w:eastAsia="Calibri" w:hAnsi="Times New Roman" w:cs="Times New Roman"/>
          <w:b/>
          <w:sz w:val="12"/>
          <w:szCs w:val="12"/>
        </w:rPr>
      </w:pPr>
    </w:p>
    <w:p w:rsidR="00977C72" w:rsidRDefault="00F769EB" w:rsidP="00F769EB">
      <w:pPr>
        <w:tabs>
          <w:tab w:val="left" w:pos="284"/>
        </w:tabs>
        <w:spacing w:after="0" w:line="240" w:lineRule="auto"/>
        <w:ind w:firstLine="284"/>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w:t>
      </w:r>
      <w:proofErr w:type="gramStart"/>
      <w:r w:rsidRPr="00F769EB">
        <w:rPr>
          <w:rFonts w:ascii="Times New Roman" w:eastAsia="Calibri" w:hAnsi="Times New Roman" w:cs="Times New Roman"/>
          <w:sz w:val="12"/>
          <w:szCs w:val="12"/>
        </w:rPr>
        <w:t>в</w:t>
      </w:r>
      <w:proofErr w:type="gramEnd"/>
      <w:r w:rsidRPr="00F769EB">
        <w:rPr>
          <w:rFonts w:ascii="Times New Roman" w:eastAsia="Calibri" w:hAnsi="Times New Roman" w:cs="Times New Roman"/>
          <w:sz w:val="12"/>
          <w:szCs w:val="12"/>
        </w:rPr>
        <w:t xml:space="preserve"> </w:t>
      </w:r>
    </w:p>
    <w:p w:rsidR="00F769EB" w:rsidRPr="00F769EB" w:rsidRDefault="00F769EB" w:rsidP="00977C72">
      <w:pPr>
        <w:tabs>
          <w:tab w:val="left" w:pos="284"/>
        </w:tabs>
        <w:spacing w:after="0" w:line="240" w:lineRule="auto"/>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lastRenderedPageBreak/>
        <w:t>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b/>
          <w:sz w:val="12"/>
          <w:szCs w:val="12"/>
        </w:rPr>
      </w:pPr>
      <w:r w:rsidRPr="00F769EB">
        <w:rPr>
          <w:rFonts w:ascii="Times New Roman" w:eastAsia="Calibri" w:hAnsi="Times New Roman" w:cs="Times New Roman"/>
          <w:b/>
          <w:sz w:val="12"/>
          <w:szCs w:val="12"/>
        </w:rPr>
        <w:t>ПОСТАНОВЛЯЕТ:</w:t>
      </w: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 39 от 31.12.2015г. «Об утверждении муниципальной программы «Благоустройство территории сельского поселения Серноводск муниципального района Сергиевский» на 2016-2018гг.» (далее - Программа) следующего содержания:</w:t>
      </w: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t>Планируемый общий объем финансирования Программы составит:  7498,13108 тыс. рублей (прогноз), в том числе:</w:t>
      </w: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t>-средств местного бюджета – 5578,24745 тыс.</w:t>
      </w:r>
      <w:r>
        <w:rPr>
          <w:rFonts w:ascii="Times New Roman" w:eastAsia="Calibri" w:hAnsi="Times New Roman" w:cs="Times New Roman"/>
          <w:sz w:val="12"/>
          <w:szCs w:val="12"/>
        </w:rPr>
        <w:t xml:space="preserve"> </w:t>
      </w:r>
      <w:r w:rsidRPr="00F769EB">
        <w:rPr>
          <w:rFonts w:ascii="Times New Roman" w:eastAsia="Calibri" w:hAnsi="Times New Roman" w:cs="Times New Roman"/>
          <w:sz w:val="12"/>
          <w:szCs w:val="12"/>
        </w:rPr>
        <w:t>рублей (прогноз):</w:t>
      </w: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t>2016 год 1704,72418 тыс. рублей;</w:t>
      </w: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t>2017 год 1978,03971 тыс. рублей;</w:t>
      </w: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t>2018 год 1895,48356 тыс. рублей.</w:t>
      </w: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t>- средств областного бюджета – 1919,88363 тыс.</w:t>
      </w:r>
      <w:r>
        <w:rPr>
          <w:rFonts w:ascii="Times New Roman" w:eastAsia="Calibri" w:hAnsi="Times New Roman" w:cs="Times New Roman"/>
          <w:sz w:val="12"/>
          <w:szCs w:val="12"/>
        </w:rPr>
        <w:t xml:space="preserve"> </w:t>
      </w:r>
      <w:r w:rsidRPr="00F769EB">
        <w:rPr>
          <w:rFonts w:ascii="Times New Roman" w:eastAsia="Calibri" w:hAnsi="Times New Roman" w:cs="Times New Roman"/>
          <w:sz w:val="12"/>
          <w:szCs w:val="12"/>
        </w:rPr>
        <w:t>рублей (прогноз):</w:t>
      </w: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t>2016 год 212,52000 тыс.</w:t>
      </w:r>
      <w:r>
        <w:rPr>
          <w:rFonts w:ascii="Times New Roman" w:eastAsia="Calibri" w:hAnsi="Times New Roman" w:cs="Times New Roman"/>
          <w:sz w:val="12"/>
          <w:szCs w:val="12"/>
        </w:rPr>
        <w:t xml:space="preserve"> </w:t>
      </w:r>
      <w:r w:rsidRPr="00F769EB">
        <w:rPr>
          <w:rFonts w:ascii="Times New Roman" w:eastAsia="Calibri" w:hAnsi="Times New Roman" w:cs="Times New Roman"/>
          <w:sz w:val="12"/>
          <w:szCs w:val="12"/>
        </w:rPr>
        <w:t>рублей.</w:t>
      </w: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t>2017 год 702,56363 тыс. рублей;</w:t>
      </w: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t>2018 год 1004,80000 тыс. рублей.</w:t>
      </w: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t>Общий объем финансирования на реализацию Программы составляет 7498,13108 тыс. рублей, в том числе по годам:</w:t>
      </w: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t>2016 год – 1917,24418 тыс. рублей;</w:t>
      </w: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t>2017 год – 2680,60334 тыс. рублей;</w:t>
      </w: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t>2018 год – 2900,28356 тыс. рублей.</w:t>
      </w: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851"/>
        <w:gridCol w:w="3260"/>
        <w:gridCol w:w="1134"/>
        <w:gridCol w:w="1134"/>
        <w:gridCol w:w="1134"/>
      </w:tblGrid>
      <w:tr w:rsidR="00F769EB" w:rsidRPr="00F769EB" w:rsidTr="00F769EB">
        <w:trPr>
          <w:trHeight w:val="20"/>
        </w:trPr>
        <w:tc>
          <w:tcPr>
            <w:tcW w:w="851" w:type="dxa"/>
            <w:vMerge w:val="restart"/>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Наименование бюджета</w:t>
            </w:r>
          </w:p>
        </w:tc>
        <w:tc>
          <w:tcPr>
            <w:tcW w:w="3260" w:type="dxa"/>
            <w:vMerge w:val="restart"/>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Наименование мероприятий</w:t>
            </w:r>
          </w:p>
        </w:tc>
        <w:tc>
          <w:tcPr>
            <w:tcW w:w="3402" w:type="dxa"/>
            <w:gridSpan w:val="3"/>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Сельское поселение Серноводск</w:t>
            </w:r>
          </w:p>
        </w:tc>
      </w:tr>
      <w:tr w:rsidR="00F769EB" w:rsidRPr="00F769EB" w:rsidTr="00F769EB">
        <w:trPr>
          <w:trHeight w:val="20"/>
        </w:trPr>
        <w:tc>
          <w:tcPr>
            <w:tcW w:w="851" w:type="dxa"/>
            <w:vMerge/>
          </w:tcPr>
          <w:p w:rsidR="00F769EB" w:rsidRPr="00F769EB" w:rsidRDefault="00F769EB" w:rsidP="00F769EB">
            <w:pPr>
              <w:tabs>
                <w:tab w:val="left" w:pos="284"/>
              </w:tabs>
              <w:rPr>
                <w:rFonts w:ascii="Times New Roman" w:eastAsia="Calibri" w:hAnsi="Times New Roman" w:cs="Times New Roman"/>
                <w:sz w:val="12"/>
                <w:szCs w:val="12"/>
              </w:rPr>
            </w:pPr>
          </w:p>
        </w:tc>
        <w:tc>
          <w:tcPr>
            <w:tcW w:w="3260" w:type="dxa"/>
            <w:vMerge/>
          </w:tcPr>
          <w:p w:rsidR="00F769EB" w:rsidRPr="00F769EB" w:rsidRDefault="00F769EB" w:rsidP="00F769EB">
            <w:pPr>
              <w:tabs>
                <w:tab w:val="left" w:pos="284"/>
              </w:tabs>
              <w:rPr>
                <w:rFonts w:ascii="Times New Roman" w:eastAsia="Calibri" w:hAnsi="Times New Roman" w:cs="Times New Roman"/>
                <w:sz w:val="12"/>
                <w:szCs w:val="12"/>
              </w:rPr>
            </w:pP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Затраты на 2016 год, тыс.</w:t>
            </w:r>
            <w:r>
              <w:rPr>
                <w:rFonts w:ascii="Times New Roman" w:eastAsia="Calibri" w:hAnsi="Times New Roman" w:cs="Times New Roman"/>
                <w:sz w:val="12"/>
                <w:szCs w:val="12"/>
              </w:rPr>
              <w:t xml:space="preserve"> </w:t>
            </w:r>
            <w:r w:rsidRPr="00F769EB">
              <w:rPr>
                <w:rFonts w:ascii="Times New Roman" w:eastAsia="Calibri" w:hAnsi="Times New Roman" w:cs="Times New Roman"/>
                <w:sz w:val="12"/>
                <w:szCs w:val="12"/>
              </w:rPr>
              <w:t>рублей</w:t>
            </w: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Затраты на 2017 год, тыс.</w:t>
            </w:r>
            <w:r>
              <w:rPr>
                <w:rFonts w:ascii="Times New Roman" w:eastAsia="Calibri" w:hAnsi="Times New Roman" w:cs="Times New Roman"/>
                <w:sz w:val="12"/>
                <w:szCs w:val="12"/>
              </w:rPr>
              <w:t xml:space="preserve"> </w:t>
            </w:r>
            <w:r w:rsidRPr="00F769EB">
              <w:rPr>
                <w:rFonts w:ascii="Times New Roman" w:eastAsia="Calibri" w:hAnsi="Times New Roman" w:cs="Times New Roman"/>
                <w:sz w:val="12"/>
                <w:szCs w:val="12"/>
              </w:rPr>
              <w:t>рублей</w:t>
            </w: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Затраты на 2018 год, тыс.</w:t>
            </w:r>
            <w:r>
              <w:rPr>
                <w:rFonts w:ascii="Times New Roman" w:eastAsia="Calibri" w:hAnsi="Times New Roman" w:cs="Times New Roman"/>
                <w:sz w:val="12"/>
                <w:szCs w:val="12"/>
              </w:rPr>
              <w:t xml:space="preserve"> </w:t>
            </w:r>
            <w:r w:rsidRPr="00F769EB">
              <w:rPr>
                <w:rFonts w:ascii="Times New Roman" w:eastAsia="Calibri" w:hAnsi="Times New Roman" w:cs="Times New Roman"/>
                <w:sz w:val="12"/>
                <w:szCs w:val="12"/>
              </w:rPr>
              <w:t>рублей</w:t>
            </w:r>
          </w:p>
        </w:tc>
      </w:tr>
      <w:tr w:rsidR="00F769EB" w:rsidRPr="00F769EB" w:rsidTr="00F769EB">
        <w:trPr>
          <w:trHeight w:val="20"/>
        </w:trPr>
        <w:tc>
          <w:tcPr>
            <w:tcW w:w="851" w:type="dxa"/>
            <w:vMerge w:val="restart"/>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Местный бюджет</w:t>
            </w:r>
          </w:p>
        </w:tc>
        <w:tc>
          <w:tcPr>
            <w:tcW w:w="3260"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Уличное освещение</w:t>
            </w: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1261,76088</w:t>
            </w: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1412,99600</w:t>
            </w: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965,70600</w:t>
            </w:r>
          </w:p>
        </w:tc>
      </w:tr>
      <w:tr w:rsidR="00F769EB" w:rsidRPr="00F769EB" w:rsidTr="00F769EB">
        <w:trPr>
          <w:trHeight w:val="20"/>
        </w:trPr>
        <w:tc>
          <w:tcPr>
            <w:tcW w:w="851" w:type="dxa"/>
            <w:vMerge/>
          </w:tcPr>
          <w:p w:rsidR="00F769EB" w:rsidRPr="00F769EB" w:rsidRDefault="00F769EB" w:rsidP="00F769EB">
            <w:pPr>
              <w:tabs>
                <w:tab w:val="left" w:pos="284"/>
              </w:tabs>
              <w:rPr>
                <w:rFonts w:ascii="Times New Roman" w:eastAsia="Calibri" w:hAnsi="Times New Roman" w:cs="Times New Roman"/>
                <w:sz w:val="12"/>
                <w:szCs w:val="12"/>
              </w:rPr>
            </w:pPr>
          </w:p>
        </w:tc>
        <w:tc>
          <w:tcPr>
            <w:tcW w:w="3260"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Трудоустройство безработных, несовершеннолетних (сезонно)</w:t>
            </w: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156,43530</w:t>
            </w: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242,75790</w:t>
            </w: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157,55492</w:t>
            </w:r>
          </w:p>
        </w:tc>
      </w:tr>
      <w:tr w:rsidR="00F769EB" w:rsidRPr="00F769EB" w:rsidTr="00F769EB">
        <w:trPr>
          <w:trHeight w:val="20"/>
        </w:trPr>
        <w:tc>
          <w:tcPr>
            <w:tcW w:w="851" w:type="dxa"/>
            <w:vMerge/>
          </w:tcPr>
          <w:p w:rsidR="00F769EB" w:rsidRPr="00F769EB" w:rsidRDefault="00F769EB" w:rsidP="00F769EB">
            <w:pPr>
              <w:tabs>
                <w:tab w:val="left" w:pos="284"/>
              </w:tabs>
              <w:rPr>
                <w:rFonts w:ascii="Times New Roman" w:eastAsia="Calibri" w:hAnsi="Times New Roman" w:cs="Times New Roman"/>
                <w:sz w:val="12"/>
                <w:szCs w:val="12"/>
              </w:rPr>
            </w:pPr>
          </w:p>
        </w:tc>
        <w:tc>
          <w:tcPr>
            <w:tcW w:w="3260"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Технический сектор</w:t>
            </w: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0,00</w:t>
            </w: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0,00</w:t>
            </w: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0,00</w:t>
            </w:r>
          </w:p>
        </w:tc>
      </w:tr>
      <w:tr w:rsidR="00F769EB" w:rsidRPr="00F769EB" w:rsidTr="00F769EB">
        <w:trPr>
          <w:trHeight w:val="20"/>
        </w:trPr>
        <w:tc>
          <w:tcPr>
            <w:tcW w:w="851" w:type="dxa"/>
            <w:vMerge/>
          </w:tcPr>
          <w:p w:rsidR="00F769EB" w:rsidRPr="00F769EB" w:rsidRDefault="00F769EB" w:rsidP="00F769EB">
            <w:pPr>
              <w:tabs>
                <w:tab w:val="left" w:pos="284"/>
              </w:tabs>
              <w:rPr>
                <w:rFonts w:ascii="Times New Roman" w:eastAsia="Calibri" w:hAnsi="Times New Roman" w:cs="Times New Roman"/>
                <w:sz w:val="12"/>
                <w:szCs w:val="12"/>
              </w:rPr>
            </w:pPr>
          </w:p>
        </w:tc>
        <w:tc>
          <w:tcPr>
            <w:tcW w:w="3260"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39,22800</w:t>
            </w: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47,21800</w:t>
            </w: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48,45200</w:t>
            </w:r>
          </w:p>
        </w:tc>
      </w:tr>
      <w:tr w:rsidR="00F769EB" w:rsidRPr="00F769EB" w:rsidTr="00F769EB">
        <w:trPr>
          <w:trHeight w:val="20"/>
        </w:trPr>
        <w:tc>
          <w:tcPr>
            <w:tcW w:w="851" w:type="dxa"/>
            <w:vMerge/>
          </w:tcPr>
          <w:p w:rsidR="00F769EB" w:rsidRPr="00F769EB" w:rsidRDefault="00F769EB" w:rsidP="00F769EB">
            <w:pPr>
              <w:tabs>
                <w:tab w:val="left" w:pos="284"/>
              </w:tabs>
              <w:rPr>
                <w:rFonts w:ascii="Times New Roman" w:eastAsia="Calibri" w:hAnsi="Times New Roman" w:cs="Times New Roman"/>
                <w:sz w:val="12"/>
                <w:szCs w:val="12"/>
              </w:rPr>
            </w:pPr>
          </w:p>
        </w:tc>
        <w:tc>
          <w:tcPr>
            <w:tcW w:w="3260"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Бак</w:t>
            </w:r>
            <w:proofErr w:type="gramStart"/>
            <w:r w:rsidRPr="00F769EB">
              <w:rPr>
                <w:rFonts w:ascii="Times New Roman" w:eastAsia="Calibri" w:hAnsi="Times New Roman" w:cs="Times New Roman"/>
                <w:sz w:val="12"/>
                <w:szCs w:val="12"/>
              </w:rPr>
              <w:t>.</w:t>
            </w:r>
            <w:proofErr w:type="gramEnd"/>
            <w:r w:rsidRPr="00F769EB">
              <w:rPr>
                <w:rFonts w:ascii="Times New Roman" w:eastAsia="Calibri" w:hAnsi="Times New Roman" w:cs="Times New Roman"/>
                <w:sz w:val="12"/>
                <w:szCs w:val="12"/>
              </w:rPr>
              <w:t xml:space="preserve"> </w:t>
            </w:r>
            <w:proofErr w:type="gramStart"/>
            <w:r w:rsidRPr="00F769EB">
              <w:rPr>
                <w:rFonts w:ascii="Times New Roman" w:eastAsia="Calibri" w:hAnsi="Times New Roman" w:cs="Times New Roman"/>
                <w:sz w:val="12"/>
                <w:szCs w:val="12"/>
              </w:rPr>
              <w:t>а</w:t>
            </w:r>
            <w:proofErr w:type="gramEnd"/>
            <w:r w:rsidRPr="00F769EB">
              <w:rPr>
                <w:rFonts w:ascii="Times New Roman" w:eastAsia="Calibri" w:hAnsi="Times New Roman" w:cs="Times New Roman"/>
                <w:sz w:val="12"/>
                <w:szCs w:val="12"/>
              </w:rPr>
              <w:t>нализ воды</w:t>
            </w: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12,80000</w:t>
            </w: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16,00000</w:t>
            </w: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13,80000</w:t>
            </w:r>
          </w:p>
        </w:tc>
      </w:tr>
      <w:tr w:rsidR="00F769EB" w:rsidRPr="00F769EB" w:rsidTr="00F769EB">
        <w:trPr>
          <w:trHeight w:val="20"/>
        </w:trPr>
        <w:tc>
          <w:tcPr>
            <w:tcW w:w="851" w:type="dxa"/>
            <w:vMerge/>
          </w:tcPr>
          <w:p w:rsidR="00F769EB" w:rsidRPr="00F769EB" w:rsidRDefault="00F769EB" w:rsidP="00F769EB">
            <w:pPr>
              <w:tabs>
                <w:tab w:val="left" w:pos="284"/>
              </w:tabs>
              <w:rPr>
                <w:rFonts w:ascii="Times New Roman" w:eastAsia="Calibri" w:hAnsi="Times New Roman" w:cs="Times New Roman"/>
                <w:sz w:val="12"/>
                <w:szCs w:val="12"/>
              </w:rPr>
            </w:pPr>
          </w:p>
        </w:tc>
        <w:tc>
          <w:tcPr>
            <w:tcW w:w="3260"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Прочие мероприятия</w:t>
            </w: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234,50000</w:t>
            </w: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259,06781</w:t>
            </w: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709,97064</w:t>
            </w:r>
          </w:p>
        </w:tc>
      </w:tr>
      <w:tr w:rsidR="00F769EB" w:rsidRPr="00F769EB" w:rsidTr="00F769EB">
        <w:trPr>
          <w:trHeight w:val="20"/>
        </w:trPr>
        <w:tc>
          <w:tcPr>
            <w:tcW w:w="851" w:type="dxa"/>
            <w:vMerge/>
          </w:tcPr>
          <w:p w:rsidR="00F769EB" w:rsidRPr="00F769EB" w:rsidRDefault="00F769EB" w:rsidP="00F769EB">
            <w:pPr>
              <w:tabs>
                <w:tab w:val="left" w:pos="284"/>
              </w:tabs>
              <w:rPr>
                <w:rFonts w:ascii="Times New Roman" w:eastAsia="Calibri" w:hAnsi="Times New Roman" w:cs="Times New Roman"/>
                <w:sz w:val="12"/>
                <w:szCs w:val="12"/>
              </w:rPr>
            </w:pPr>
          </w:p>
        </w:tc>
        <w:tc>
          <w:tcPr>
            <w:tcW w:w="3260"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ИТОГО</w:t>
            </w: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1704,72418</w:t>
            </w: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1978,03971</w:t>
            </w: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1895,48356</w:t>
            </w:r>
          </w:p>
        </w:tc>
      </w:tr>
      <w:tr w:rsidR="00F769EB" w:rsidRPr="00F769EB" w:rsidTr="00F769EB">
        <w:trPr>
          <w:trHeight w:val="20"/>
        </w:trPr>
        <w:tc>
          <w:tcPr>
            <w:tcW w:w="851" w:type="dxa"/>
            <w:vMerge w:val="restart"/>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Областной бюджет</w:t>
            </w:r>
          </w:p>
        </w:tc>
        <w:tc>
          <w:tcPr>
            <w:tcW w:w="3260"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Субсидия на решение вопросов местного значения</w:t>
            </w: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212,52000</w:t>
            </w: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702,56363</w:t>
            </w: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1004,80000</w:t>
            </w:r>
          </w:p>
        </w:tc>
      </w:tr>
      <w:tr w:rsidR="00F769EB" w:rsidRPr="00F769EB" w:rsidTr="00F769EB">
        <w:trPr>
          <w:trHeight w:val="20"/>
        </w:trPr>
        <w:tc>
          <w:tcPr>
            <w:tcW w:w="851" w:type="dxa"/>
            <w:vMerge/>
          </w:tcPr>
          <w:p w:rsidR="00F769EB" w:rsidRPr="00F769EB" w:rsidRDefault="00F769EB" w:rsidP="00F769EB">
            <w:pPr>
              <w:tabs>
                <w:tab w:val="left" w:pos="284"/>
              </w:tabs>
              <w:rPr>
                <w:rFonts w:ascii="Times New Roman" w:eastAsia="Calibri" w:hAnsi="Times New Roman" w:cs="Times New Roman"/>
                <w:sz w:val="12"/>
                <w:szCs w:val="12"/>
              </w:rPr>
            </w:pPr>
          </w:p>
        </w:tc>
        <w:tc>
          <w:tcPr>
            <w:tcW w:w="3260"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ИТОГО</w:t>
            </w: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212,52000</w:t>
            </w: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702,56363</w:t>
            </w: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1004,80000</w:t>
            </w:r>
          </w:p>
        </w:tc>
      </w:tr>
      <w:tr w:rsidR="00F769EB" w:rsidRPr="00F769EB" w:rsidTr="00F769EB">
        <w:trPr>
          <w:trHeight w:val="20"/>
        </w:trPr>
        <w:tc>
          <w:tcPr>
            <w:tcW w:w="4111" w:type="dxa"/>
            <w:gridSpan w:val="2"/>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 xml:space="preserve">            ВСЕГО</w:t>
            </w: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1917,24418</w:t>
            </w: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2680,60334</w:t>
            </w:r>
          </w:p>
        </w:tc>
        <w:tc>
          <w:tcPr>
            <w:tcW w:w="1134" w:type="dxa"/>
          </w:tcPr>
          <w:p w:rsidR="00F769EB" w:rsidRPr="00F769EB" w:rsidRDefault="00F769EB" w:rsidP="00F769EB">
            <w:pPr>
              <w:tabs>
                <w:tab w:val="left" w:pos="284"/>
              </w:tabs>
              <w:rPr>
                <w:rFonts w:ascii="Times New Roman" w:eastAsia="Calibri" w:hAnsi="Times New Roman" w:cs="Times New Roman"/>
                <w:sz w:val="12"/>
                <w:szCs w:val="12"/>
              </w:rPr>
            </w:pPr>
            <w:r w:rsidRPr="00F769EB">
              <w:rPr>
                <w:rFonts w:ascii="Times New Roman" w:eastAsia="Calibri" w:hAnsi="Times New Roman" w:cs="Times New Roman"/>
                <w:sz w:val="12"/>
                <w:szCs w:val="12"/>
              </w:rPr>
              <w:t>2900,28356</w:t>
            </w:r>
          </w:p>
        </w:tc>
      </w:tr>
    </w:tbl>
    <w:p w:rsidR="00F769EB" w:rsidRDefault="00F769EB" w:rsidP="00F769EB">
      <w:pPr>
        <w:tabs>
          <w:tab w:val="left" w:pos="284"/>
        </w:tabs>
        <w:spacing w:after="0" w:line="240" w:lineRule="auto"/>
        <w:ind w:firstLine="284"/>
        <w:jc w:val="both"/>
        <w:rPr>
          <w:rFonts w:ascii="Times New Roman" w:eastAsia="Calibri" w:hAnsi="Times New Roman" w:cs="Times New Roman"/>
          <w:sz w:val="12"/>
          <w:szCs w:val="12"/>
        </w:rPr>
      </w:pP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t>2.Опубликовать настоящее Постановление в газете «Сергиевский вестник».</w:t>
      </w: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769EB" w:rsidRPr="00F769EB" w:rsidRDefault="00F769EB" w:rsidP="00F769EB">
      <w:pPr>
        <w:tabs>
          <w:tab w:val="left" w:pos="284"/>
        </w:tabs>
        <w:spacing w:after="0" w:line="240" w:lineRule="auto"/>
        <w:jc w:val="right"/>
        <w:rPr>
          <w:rFonts w:ascii="Times New Roman" w:eastAsia="Calibri" w:hAnsi="Times New Roman" w:cs="Times New Roman"/>
          <w:bCs/>
          <w:sz w:val="12"/>
          <w:szCs w:val="12"/>
        </w:rPr>
      </w:pPr>
      <w:r w:rsidRPr="00F769EB">
        <w:rPr>
          <w:rFonts w:ascii="Times New Roman" w:eastAsia="Calibri" w:hAnsi="Times New Roman" w:cs="Times New Roman"/>
          <w:bCs/>
          <w:sz w:val="12"/>
          <w:szCs w:val="12"/>
        </w:rPr>
        <w:t>Глава сельского поселения Серноводск</w:t>
      </w:r>
    </w:p>
    <w:p w:rsidR="00F769EB" w:rsidRDefault="00F769EB" w:rsidP="00F769EB">
      <w:pPr>
        <w:tabs>
          <w:tab w:val="left" w:pos="284"/>
        </w:tabs>
        <w:spacing w:after="0" w:line="240" w:lineRule="auto"/>
        <w:jc w:val="right"/>
        <w:rPr>
          <w:rFonts w:ascii="Times New Roman" w:eastAsia="Calibri" w:hAnsi="Times New Roman" w:cs="Times New Roman"/>
          <w:bCs/>
          <w:sz w:val="12"/>
          <w:szCs w:val="12"/>
        </w:rPr>
      </w:pPr>
      <w:r w:rsidRPr="00F769EB">
        <w:rPr>
          <w:rFonts w:ascii="Times New Roman" w:eastAsia="Calibri" w:hAnsi="Times New Roman" w:cs="Times New Roman"/>
          <w:bCs/>
          <w:sz w:val="12"/>
          <w:szCs w:val="12"/>
        </w:rPr>
        <w:t>муниципального района Сергиевский</w:t>
      </w:r>
    </w:p>
    <w:p w:rsidR="00F769EB" w:rsidRPr="00F769EB" w:rsidRDefault="00F769EB" w:rsidP="00F769EB">
      <w:pPr>
        <w:tabs>
          <w:tab w:val="left" w:pos="284"/>
        </w:tabs>
        <w:spacing w:after="0" w:line="240" w:lineRule="auto"/>
        <w:jc w:val="right"/>
        <w:rPr>
          <w:rFonts w:ascii="Times New Roman" w:eastAsia="Calibri" w:hAnsi="Times New Roman" w:cs="Times New Roman"/>
          <w:sz w:val="12"/>
          <w:szCs w:val="12"/>
        </w:rPr>
      </w:pPr>
      <w:proofErr w:type="spellStart"/>
      <w:r w:rsidRPr="00F769EB">
        <w:rPr>
          <w:rFonts w:ascii="Times New Roman" w:eastAsia="Calibri" w:hAnsi="Times New Roman" w:cs="Times New Roman"/>
          <w:sz w:val="12"/>
          <w:szCs w:val="12"/>
        </w:rPr>
        <w:t>Чебоксарова</w:t>
      </w:r>
      <w:proofErr w:type="spellEnd"/>
      <w:r w:rsidRPr="00F769EB">
        <w:rPr>
          <w:rFonts w:ascii="Times New Roman" w:eastAsia="Calibri" w:hAnsi="Times New Roman" w:cs="Times New Roman"/>
          <w:sz w:val="12"/>
          <w:szCs w:val="12"/>
        </w:rPr>
        <w:t xml:space="preserve"> Г.Н.</w:t>
      </w:r>
    </w:p>
    <w:p w:rsidR="00F769EB" w:rsidRPr="001A509E" w:rsidRDefault="00F769EB" w:rsidP="00F769EB">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F769EB" w:rsidRPr="001A509E" w:rsidRDefault="00F769EB" w:rsidP="00F769EB">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F769EB">
        <w:rPr>
          <w:rFonts w:ascii="Times New Roman" w:eastAsia="Calibri" w:hAnsi="Times New Roman" w:cs="Times New Roman"/>
          <w:b/>
          <w:sz w:val="12"/>
          <w:szCs w:val="12"/>
        </w:rPr>
        <w:t>СЕРНОВОДСК</w:t>
      </w:r>
    </w:p>
    <w:p w:rsidR="00F769EB" w:rsidRPr="001A509E" w:rsidRDefault="00F769EB" w:rsidP="00F769EB">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F769EB" w:rsidRPr="001A509E" w:rsidRDefault="00F769EB" w:rsidP="00F769EB">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F769EB" w:rsidRPr="001A509E" w:rsidRDefault="00F769EB" w:rsidP="00F769EB">
      <w:pPr>
        <w:tabs>
          <w:tab w:val="left" w:pos="284"/>
        </w:tabs>
        <w:spacing w:after="0" w:line="240" w:lineRule="auto"/>
        <w:jc w:val="center"/>
        <w:rPr>
          <w:rFonts w:ascii="Times New Roman" w:eastAsia="Calibri" w:hAnsi="Times New Roman" w:cs="Times New Roman"/>
          <w:sz w:val="12"/>
          <w:szCs w:val="12"/>
        </w:rPr>
      </w:pPr>
    </w:p>
    <w:p w:rsidR="00F769EB" w:rsidRPr="001A509E" w:rsidRDefault="00F769EB" w:rsidP="00F769EB">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F769EB" w:rsidRPr="001A509E" w:rsidRDefault="00F769EB" w:rsidP="00F769E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№28</w:t>
      </w:r>
    </w:p>
    <w:p w:rsidR="00F769EB" w:rsidRDefault="00F769EB" w:rsidP="00F769EB">
      <w:pPr>
        <w:tabs>
          <w:tab w:val="left" w:pos="284"/>
        </w:tabs>
        <w:spacing w:after="0" w:line="240" w:lineRule="auto"/>
        <w:ind w:firstLine="284"/>
        <w:jc w:val="center"/>
        <w:rPr>
          <w:rFonts w:ascii="Times New Roman" w:eastAsia="Calibri" w:hAnsi="Times New Roman" w:cs="Times New Roman"/>
          <w:b/>
          <w:sz w:val="12"/>
          <w:szCs w:val="12"/>
        </w:rPr>
      </w:pPr>
      <w:r w:rsidRPr="00F769EB">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Серноводск </w:t>
      </w:r>
    </w:p>
    <w:p w:rsidR="00F769EB" w:rsidRDefault="00F769EB" w:rsidP="00F769EB">
      <w:pPr>
        <w:tabs>
          <w:tab w:val="left" w:pos="284"/>
        </w:tabs>
        <w:spacing w:after="0" w:line="240" w:lineRule="auto"/>
        <w:ind w:firstLine="284"/>
        <w:jc w:val="center"/>
        <w:rPr>
          <w:rFonts w:ascii="Times New Roman" w:eastAsia="Calibri" w:hAnsi="Times New Roman" w:cs="Times New Roman"/>
          <w:b/>
          <w:sz w:val="12"/>
          <w:szCs w:val="12"/>
        </w:rPr>
      </w:pPr>
      <w:r w:rsidRPr="00F769EB">
        <w:rPr>
          <w:rFonts w:ascii="Times New Roman" w:eastAsia="Calibri" w:hAnsi="Times New Roman" w:cs="Times New Roman"/>
          <w:b/>
          <w:sz w:val="12"/>
          <w:szCs w:val="12"/>
        </w:rPr>
        <w:t>муниципального района Сергиевский № 41 от 31.12.15г. «Об утверждении муниципальной программы «Развитие сферы культуры и молодежной политики на территории сельского поселения Серноводск муниципального района Сергиевский» на 2016-2018гг.</w:t>
      </w:r>
    </w:p>
    <w:p w:rsidR="00F769EB" w:rsidRDefault="00F769EB" w:rsidP="00F769EB">
      <w:pPr>
        <w:tabs>
          <w:tab w:val="left" w:pos="284"/>
        </w:tabs>
        <w:spacing w:after="0" w:line="240" w:lineRule="auto"/>
        <w:ind w:firstLine="284"/>
        <w:jc w:val="center"/>
        <w:rPr>
          <w:rFonts w:ascii="Times New Roman" w:eastAsia="Calibri" w:hAnsi="Times New Roman" w:cs="Times New Roman"/>
          <w:b/>
          <w:sz w:val="12"/>
          <w:szCs w:val="12"/>
        </w:rPr>
      </w:pP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b/>
          <w:sz w:val="12"/>
          <w:szCs w:val="12"/>
        </w:rPr>
      </w:pPr>
      <w:r w:rsidRPr="00F769EB">
        <w:rPr>
          <w:rFonts w:ascii="Times New Roman" w:eastAsia="Calibri" w:hAnsi="Times New Roman" w:cs="Times New Roman"/>
          <w:b/>
          <w:sz w:val="12"/>
          <w:szCs w:val="12"/>
        </w:rPr>
        <w:t>ПОСТАНОВЛЯЕТ:</w:t>
      </w: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 41 от 31.12.15г. «Об утверждении муниципальной программы «Развитие сферы культуры и молодежной политики на территории сельского поселения Серноводск муниципального района Сергиевский» на 2016-2018гг. (далее - Программа) следующего содержания:</w:t>
      </w: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t>Общий объем финансирования программы в 2016-2018 годах:</w:t>
      </w: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t>всего – 4498,20956 тыс.</w:t>
      </w:r>
      <w:r>
        <w:rPr>
          <w:rFonts w:ascii="Times New Roman" w:eastAsia="Calibri" w:hAnsi="Times New Roman" w:cs="Times New Roman"/>
          <w:sz w:val="12"/>
          <w:szCs w:val="12"/>
        </w:rPr>
        <w:t xml:space="preserve"> </w:t>
      </w:r>
      <w:r w:rsidRPr="00F769EB">
        <w:rPr>
          <w:rFonts w:ascii="Times New Roman" w:eastAsia="Calibri" w:hAnsi="Times New Roman" w:cs="Times New Roman"/>
          <w:sz w:val="12"/>
          <w:szCs w:val="12"/>
        </w:rPr>
        <w:t>рублей</w:t>
      </w: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t>в том числе:</w:t>
      </w: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t>2016 год – 1267,14989 тыс.</w:t>
      </w:r>
      <w:r>
        <w:rPr>
          <w:rFonts w:ascii="Times New Roman" w:eastAsia="Calibri" w:hAnsi="Times New Roman" w:cs="Times New Roman"/>
          <w:sz w:val="12"/>
          <w:szCs w:val="12"/>
        </w:rPr>
        <w:t xml:space="preserve"> </w:t>
      </w:r>
      <w:r w:rsidRPr="00F769EB">
        <w:rPr>
          <w:rFonts w:ascii="Times New Roman" w:eastAsia="Calibri" w:hAnsi="Times New Roman" w:cs="Times New Roman"/>
          <w:sz w:val="12"/>
          <w:szCs w:val="12"/>
        </w:rPr>
        <w:t>рублей;</w:t>
      </w: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t>2017 год – 1654,55858 тыс. рублей;</w:t>
      </w: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t>2018 год – 1576,50109 тыс. рублей.</w:t>
      </w: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t xml:space="preserve">1.2. Приложение №1 к Программе изложить в редакции </w:t>
      </w:r>
      <w:proofErr w:type="gramStart"/>
      <w:r w:rsidRPr="00F769EB">
        <w:rPr>
          <w:rFonts w:ascii="Times New Roman" w:eastAsia="Calibri" w:hAnsi="Times New Roman" w:cs="Times New Roman"/>
          <w:sz w:val="12"/>
          <w:szCs w:val="12"/>
        </w:rPr>
        <w:t>согласно приложения</w:t>
      </w:r>
      <w:proofErr w:type="gramEnd"/>
      <w:r w:rsidRPr="00F769EB">
        <w:rPr>
          <w:rFonts w:ascii="Times New Roman" w:eastAsia="Calibri" w:hAnsi="Times New Roman" w:cs="Times New Roman"/>
          <w:sz w:val="12"/>
          <w:szCs w:val="12"/>
        </w:rPr>
        <w:t xml:space="preserve"> №1 к настоящему Постановлению.</w:t>
      </w: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t>2.Опубликовать настоящее Постановление в газете «Сергиевский вестник».</w:t>
      </w:r>
    </w:p>
    <w:p w:rsidR="00F769EB" w:rsidRPr="00F769EB" w:rsidRDefault="00F769EB" w:rsidP="00F769EB">
      <w:pPr>
        <w:tabs>
          <w:tab w:val="left" w:pos="284"/>
        </w:tabs>
        <w:spacing w:after="0" w:line="240" w:lineRule="auto"/>
        <w:ind w:firstLine="284"/>
        <w:jc w:val="both"/>
        <w:rPr>
          <w:rFonts w:ascii="Times New Roman" w:eastAsia="Calibri" w:hAnsi="Times New Roman" w:cs="Times New Roman"/>
          <w:sz w:val="12"/>
          <w:szCs w:val="12"/>
        </w:rPr>
      </w:pPr>
      <w:r w:rsidRPr="00F769EB">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F769EB" w:rsidRPr="00F769EB" w:rsidRDefault="00F769EB" w:rsidP="00F769EB">
      <w:pPr>
        <w:tabs>
          <w:tab w:val="left" w:pos="284"/>
        </w:tabs>
        <w:spacing w:after="0" w:line="240" w:lineRule="auto"/>
        <w:jc w:val="right"/>
        <w:rPr>
          <w:rFonts w:ascii="Times New Roman" w:eastAsia="Calibri" w:hAnsi="Times New Roman" w:cs="Times New Roman"/>
          <w:sz w:val="12"/>
          <w:szCs w:val="12"/>
        </w:rPr>
      </w:pPr>
      <w:r w:rsidRPr="00F769EB">
        <w:rPr>
          <w:rFonts w:ascii="Times New Roman" w:eastAsia="Calibri" w:hAnsi="Times New Roman" w:cs="Times New Roman"/>
          <w:sz w:val="12"/>
          <w:szCs w:val="12"/>
        </w:rPr>
        <w:t>Глава сельского поселения Серноводск</w:t>
      </w:r>
    </w:p>
    <w:p w:rsidR="00F769EB" w:rsidRDefault="00F769EB" w:rsidP="00F769EB">
      <w:pPr>
        <w:tabs>
          <w:tab w:val="left" w:pos="284"/>
        </w:tabs>
        <w:spacing w:after="0" w:line="240" w:lineRule="auto"/>
        <w:jc w:val="right"/>
        <w:rPr>
          <w:rFonts w:ascii="Times New Roman" w:eastAsia="Calibri" w:hAnsi="Times New Roman" w:cs="Times New Roman"/>
          <w:sz w:val="12"/>
          <w:szCs w:val="12"/>
        </w:rPr>
      </w:pPr>
      <w:r w:rsidRPr="00F769EB">
        <w:rPr>
          <w:rFonts w:ascii="Times New Roman" w:eastAsia="Calibri" w:hAnsi="Times New Roman" w:cs="Times New Roman"/>
          <w:sz w:val="12"/>
          <w:szCs w:val="12"/>
        </w:rPr>
        <w:t>муниципального района Сергиевский</w:t>
      </w:r>
    </w:p>
    <w:p w:rsidR="0043135D" w:rsidRDefault="00F769EB" w:rsidP="00977C72">
      <w:pPr>
        <w:tabs>
          <w:tab w:val="left" w:pos="284"/>
        </w:tabs>
        <w:spacing w:after="0" w:line="240" w:lineRule="auto"/>
        <w:jc w:val="right"/>
        <w:rPr>
          <w:rFonts w:ascii="Times New Roman" w:eastAsia="Calibri" w:hAnsi="Times New Roman" w:cs="Times New Roman"/>
          <w:sz w:val="12"/>
          <w:szCs w:val="12"/>
        </w:rPr>
      </w:pPr>
      <w:proofErr w:type="spellStart"/>
      <w:r w:rsidRPr="00F769EB">
        <w:rPr>
          <w:rFonts w:ascii="Times New Roman" w:eastAsia="Calibri" w:hAnsi="Times New Roman" w:cs="Times New Roman"/>
          <w:sz w:val="12"/>
          <w:szCs w:val="12"/>
        </w:rPr>
        <w:t>Чебоксарова</w:t>
      </w:r>
      <w:proofErr w:type="spellEnd"/>
      <w:r w:rsidRPr="00F769EB">
        <w:rPr>
          <w:rFonts w:ascii="Times New Roman" w:eastAsia="Calibri" w:hAnsi="Times New Roman" w:cs="Times New Roman"/>
          <w:sz w:val="12"/>
          <w:szCs w:val="12"/>
        </w:rPr>
        <w:t xml:space="preserve"> Г.Н.</w:t>
      </w:r>
    </w:p>
    <w:p w:rsidR="0043135D" w:rsidRPr="009F3675" w:rsidRDefault="0043135D" w:rsidP="0043135D">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lastRenderedPageBreak/>
        <w:t>Приложение № 1</w:t>
      </w:r>
    </w:p>
    <w:p w:rsidR="0043135D" w:rsidRPr="009F3675" w:rsidRDefault="0043135D" w:rsidP="0043135D">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к Постановлению администрации</w:t>
      </w:r>
    </w:p>
    <w:p w:rsidR="0043135D" w:rsidRPr="009F3675" w:rsidRDefault="0043135D" w:rsidP="0043135D">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 xml:space="preserve">сельского поселения </w:t>
      </w:r>
      <w:r w:rsidRPr="0043135D">
        <w:rPr>
          <w:rFonts w:ascii="Times New Roman" w:eastAsia="Calibri" w:hAnsi="Times New Roman" w:cs="Times New Roman"/>
          <w:i/>
          <w:sz w:val="12"/>
          <w:szCs w:val="12"/>
        </w:rPr>
        <w:t>Серноводск</w:t>
      </w:r>
    </w:p>
    <w:p w:rsidR="0043135D" w:rsidRPr="009F3675" w:rsidRDefault="0043135D" w:rsidP="0043135D">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муниципального района Сергиевский</w:t>
      </w:r>
    </w:p>
    <w:p w:rsidR="0043135D" w:rsidRPr="00D876D8" w:rsidRDefault="0043135D" w:rsidP="0043135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№28 от "18</w:t>
      </w:r>
      <w:r w:rsidRPr="009F3675">
        <w:rPr>
          <w:rFonts w:ascii="Times New Roman" w:eastAsia="Calibri" w:hAnsi="Times New Roman" w:cs="Times New Roman"/>
          <w:i/>
          <w:sz w:val="12"/>
          <w:szCs w:val="12"/>
        </w:rPr>
        <w:t>" июля 2018 г.</w:t>
      </w:r>
    </w:p>
    <w:p w:rsidR="0043135D" w:rsidRDefault="0043135D" w:rsidP="0043135D">
      <w:pPr>
        <w:tabs>
          <w:tab w:val="left" w:pos="284"/>
        </w:tabs>
        <w:spacing w:after="0" w:line="240" w:lineRule="auto"/>
        <w:jc w:val="center"/>
        <w:rPr>
          <w:rFonts w:ascii="Times New Roman" w:eastAsia="Calibri" w:hAnsi="Times New Roman" w:cs="Times New Roman"/>
          <w:b/>
          <w:sz w:val="12"/>
          <w:szCs w:val="12"/>
        </w:rPr>
      </w:pPr>
      <w:r w:rsidRPr="0043135D">
        <w:rPr>
          <w:rFonts w:ascii="Times New Roman" w:eastAsia="Calibri" w:hAnsi="Times New Roman" w:cs="Times New Roman"/>
          <w:b/>
          <w:bCs/>
          <w:sz w:val="12"/>
          <w:szCs w:val="12"/>
        </w:rPr>
        <w:t>Перечень мероприятий муниципальной программы «</w:t>
      </w:r>
      <w:r w:rsidRPr="0043135D">
        <w:rPr>
          <w:rFonts w:ascii="Times New Roman" w:eastAsia="Calibri" w:hAnsi="Times New Roman" w:cs="Times New Roman"/>
          <w:b/>
          <w:sz w:val="12"/>
          <w:szCs w:val="12"/>
        </w:rPr>
        <w:t xml:space="preserve">Развитие сферы культуры и молодежной </w:t>
      </w:r>
    </w:p>
    <w:p w:rsidR="0043135D" w:rsidRPr="0043135D" w:rsidRDefault="0043135D" w:rsidP="0043135D">
      <w:pPr>
        <w:tabs>
          <w:tab w:val="left" w:pos="284"/>
        </w:tabs>
        <w:spacing w:after="0" w:line="240" w:lineRule="auto"/>
        <w:jc w:val="center"/>
        <w:rPr>
          <w:rFonts w:ascii="Times New Roman" w:eastAsia="Calibri" w:hAnsi="Times New Roman" w:cs="Times New Roman"/>
          <w:b/>
          <w:bCs/>
          <w:sz w:val="12"/>
          <w:szCs w:val="12"/>
        </w:rPr>
      </w:pPr>
      <w:r w:rsidRPr="0043135D">
        <w:rPr>
          <w:rFonts w:ascii="Times New Roman" w:eastAsia="Calibri" w:hAnsi="Times New Roman" w:cs="Times New Roman"/>
          <w:b/>
          <w:sz w:val="12"/>
          <w:szCs w:val="12"/>
        </w:rPr>
        <w:t>политики на территории</w:t>
      </w:r>
      <w:r w:rsidRPr="0043135D">
        <w:rPr>
          <w:rFonts w:ascii="Times New Roman" w:eastAsia="Calibri" w:hAnsi="Times New Roman" w:cs="Times New Roman"/>
          <w:b/>
          <w:bCs/>
          <w:sz w:val="12"/>
          <w:szCs w:val="12"/>
        </w:rPr>
        <w:t xml:space="preserve"> сельского поселения Серноводск муниципального района Сергиевский» на 2016-2018 годы</w:t>
      </w:r>
    </w:p>
    <w:p w:rsidR="0043135D" w:rsidRPr="0043135D" w:rsidRDefault="0043135D" w:rsidP="0043135D">
      <w:pPr>
        <w:tabs>
          <w:tab w:val="left" w:pos="284"/>
        </w:tabs>
        <w:spacing w:after="0" w:line="240" w:lineRule="auto"/>
        <w:rPr>
          <w:rFonts w:ascii="Times New Roman" w:eastAsia="Calibri" w:hAnsi="Times New Roman" w:cs="Times New Roman"/>
          <w:sz w:val="12"/>
          <w:szCs w:val="12"/>
        </w:rPr>
      </w:pPr>
    </w:p>
    <w:tbl>
      <w:tblPr>
        <w:tblStyle w:val="212"/>
        <w:tblW w:w="7513" w:type="dxa"/>
        <w:tblInd w:w="108" w:type="dxa"/>
        <w:tblLayout w:type="fixed"/>
        <w:tblLook w:val="00A0" w:firstRow="1" w:lastRow="0" w:firstColumn="1" w:lastColumn="0" w:noHBand="0" w:noVBand="0"/>
      </w:tblPr>
      <w:tblGrid>
        <w:gridCol w:w="389"/>
        <w:gridCol w:w="2023"/>
        <w:gridCol w:w="1137"/>
        <w:gridCol w:w="568"/>
        <w:gridCol w:w="569"/>
        <w:gridCol w:w="568"/>
        <w:gridCol w:w="566"/>
        <w:gridCol w:w="631"/>
        <w:gridCol w:w="1062"/>
      </w:tblGrid>
      <w:tr w:rsidR="0043135D" w:rsidRPr="0043135D" w:rsidTr="0043135D">
        <w:trPr>
          <w:trHeight w:val="20"/>
        </w:trPr>
        <w:tc>
          <w:tcPr>
            <w:tcW w:w="258" w:type="pct"/>
            <w:vMerge w:val="restar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 xml:space="preserve">№ </w:t>
            </w:r>
            <w:proofErr w:type="gramStart"/>
            <w:r w:rsidRPr="0043135D">
              <w:rPr>
                <w:rFonts w:ascii="Times New Roman" w:eastAsia="Calibri" w:hAnsi="Times New Roman" w:cs="Times New Roman"/>
                <w:sz w:val="12"/>
                <w:szCs w:val="12"/>
              </w:rPr>
              <w:t>п</w:t>
            </w:r>
            <w:proofErr w:type="gramEnd"/>
            <w:r w:rsidRPr="0043135D">
              <w:rPr>
                <w:rFonts w:ascii="Times New Roman" w:eastAsia="Calibri" w:hAnsi="Times New Roman" w:cs="Times New Roman"/>
                <w:sz w:val="12"/>
                <w:szCs w:val="12"/>
              </w:rPr>
              <w:t>/п</w:t>
            </w:r>
          </w:p>
        </w:tc>
        <w:tc>
          <w:tcPr>
            <w:tcW w:w="1346" w:type="pct"/>
            <w:vMerge w:val="restar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Наименование мероприятия</w:t>
            </w:r>
          </w:p>
        </w:tc>
        <w:tc>
          <w:tcPr>
            <w:tcW w:w="757" w:type="pct"/>
            <w:vMerge w:val="restar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Ответственные исполнители (соисполнители)</w:t>
            </w:r>
          </w:p>
        </w:tc>
        <w:tc>
          <w:tcPr>
            <w:tcW w:w="378" w:type="pct"/>
            <w:vMerge w:val="restar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Срок реализации</w:t>
            </w:r>
          </w:p>
        </w:tc>
        <w:tc>
          <w:tcPr>
            <w:tcW w:w="1553" w:type="pct"/>
            <w:gridSpan w:val="4"/>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Объем финансирования по годам, тыс. рублей</w:t>
            </w:r>
          </w:p>
        </w:tc>
        <w:tc>
          <w:tcPr>
            <w:tcW w:w="708" w:type="pct"/>
            <w:vMerge w:val="restar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Источники финансирования</w:t>
            </w:r>
          </w:p>
        </w:tc>
      </w:tr>
      <w:tr w:rsidR="0043135D" w:rsidRPr="0043135D" w:rsidTr="0043135D">
        <w:trPr>
          <w:trHeight w:val="20"/>
        </w:trPr>
        <w:tc>
          <w:tcPr>
            <w:tcW w:w="258" w:type="pct"/>
            <w:vMerge/>
          </w:tcPr>
          <w:p w:rsidR="0043135D" w:rsidRPr="0043135D" w:rsidRDefault="0043135D" w:rsidP="0043135D">
            <w:pPr>
              <w:tabs>
                <w:tab w:val="left" w:pos="284"/>
              </w:tabs>
              <w:rPr>
                <w:rFonts w:ascii="Times New Roman" w:eastAsia="Calibri" w:hAnsi="Times New Roman" w:cs="Times New Roman"/>
                <w:sz w:val="12"/>
                <w:szCs w:val="12"/>
              </w:rPr>
            </w:pPr>
          </w:p>
        </w:tc>
        <w:tc>
          <w:tcPr>
            <w:tcW w:w="1346" w:type="pct"/>
            <w:vMerge/>
          </w:tcPr>
          <w:p w:rsidR="0043135D" w:rsidRPr="0043135D" w:rsidRDefault="0043135D" w:rsidP="0043135D">
            <w:pPr>
              <w:tabs>
                <w:tab w:val="left" w:pos="284"/>
              </w:tabs>
              <w:rPr>
                <w:rFonts w:ascii="Times New Roman" w:eastAsia="Calibri" w:hAnsi="Times New Roman" w:cs="Times New Roman"/>
                <w:sz w:val="12"/>
                <w:szCs w:val="12"/>
              </w:rPr>
            </w:pPr>
          </w:p>
        </w:tc>
        <w:tc>
          <w:tcPr>
            <w:tcW w:w="757" w:type="pct"/>
            <w:vMerge/>
          </w:tcPr>
          <w:p w:rsidR="0043135D" w:rsidRPr="0043135D" w:rsidRDefault="0043135D" w:rsidP="0043135D">
            <w:pPr>
              <w:tabs>
                <w:tab w:val="left" w:pos="284"/>
              </w:tabs>
              <w:rPr>
                <w:rFonts w:ascii="Times New Roman" w:eastAsia="Calibri" w:hAnsi="Times New Roman" w:cs="Times New Roman"/>
                <w:sz w:val="12"/>
                <w:szCs w:val="12"/>
              </w:rPr>
            </w:pPr>
          </w:p>
        </w:tc>
        <w:tc>
          <w:tcPr>
            <w:tcW w:w="378" w:type="pct"/>
            <w:vMerge/>
          </w:tcPr>
          <w:p w:rsidR="0043135D" w:rsidRPr="0043135D" w:rsidRDefault="0043135D" w:rsidP="0043135D">
            <w:pPr>
              <w:tabs>
                <w:tab w:val="left" w:pos="284"/>
              </w:tabs>
              <w:rPr>
                <w:rFonts w:ascii="Times New Roman" w:eastAsia="Calibri" w:hAnsi="Times New Roman" w:cs="Times New Roman"/>
                <w:sz w:val="12"/>
                <w:szCs w:val="12"/>
              </w:rPr>
            </w:pPr>
          </w:p>
        </w:tc>
        <w:tc>
          <w:tcPr>
            <w:tcW w:w="379"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2016</w:t>
            </w:r>
          </w:p>
        </w:tc>
        <w:tc>
          <w:tcPr>
            <w:tcW w:w="378"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2017</w:t>
            </w:r>
          </w:p>
        </w:tc>
        <w:tc>
          <w:tcPr>
            <w:tcW w:w="377"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2018</w:t>
            </w:r>
          </w:p>
        </w:tc>
        <w:tc>
          <w:tcPr>
            <w:tcW w:w="420"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Всего</w:t>
            </w:r>
          </w:p>
        </w:tc>
        <w:tc>
          <w:tcPr>
            <w:tcW w:w="708" w:type="pct"/>
            <w:vMerge/>
          </w:tcPr>
          <w:p w:rsidR="0043135D" w:rsidRPr="0043135D" w:rsidRDefault="0043135D" w:rsidP="0043135D">
            <w:pPr>
              <w:tabs>
                <w:tab w:val="left" w:pos="284"/>
              </w:tabs>
              <w:rPr>
                <w:rFonts w:ascii="Times New Roman" w:eastAsia="Calibri" w:hAnsi="Times New Roman" w:cs="Times New Roman"/>
                <w:sz w:val="12"/>
                <w:szCs w:val="12"/>
              </w:rPr>
            </w:pPr>
          </w:p>
        </w:tc>
      </w:tr>
      <w:tr w:rsidR="0043135D" w:rsidRPr="0043135D" w:rsidTr="0043135D">
        <w:trPr>
          <w:trHeight w:val="20"/>
        </w:trPr>
        <w:tc>
          <w:tcPr>
            <w:tcW w:w="258"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1</w:t>
            </w:r>
          </w:p>
        </w:tc>
        <w:tc>
          <w:tcPr>
            <w:tcW w:w="1346"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757"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Администрация сельского поселения Серноводск</w:t>
            </w:r>
          </w:p>
        </w:tc>
        <w:tc>
          <w:tcPr>
            <w:tcW w:w="378"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2016-2018</w:t>
            </w:r>
          </w:p>
        </w:tc>
        <w:tc>
          <w:tcPr>
            <w:tcW w:w="379"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92,00000</w:t>
            </w:r>
          </w:p>
        </w:tc>
        <w:tc>
          <w:tcPr>
            <w:tcW w:w="378"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70,00000</w:t>
            </w:r>
          </w:p>
        </w:tc>
        <w:tc>
          <w:tcPr>
            <w:tcW w:w="377"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95,00000</w:t>
            </w:r>
          </w:p>
        </w:tc>
        <w:tc>
          <w:tcPr>
            <w:tcW w:w="420"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257,00000</w:t>
            </w:r>
          </w:p>
        </w:tc>
        <w:tc>
          <w:tcPr>
            <w:tcW w:w="708"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Бюджет поселения</w:t>
            </w:r>
          </w:p>
        </w:tc>
      </w:tr>
      <w:tr w:rsidR="0043135D" w:rsidRPr="0043135D" w:rsidTr="0043135D">
        <w:trPr>
          <w:trHeight w:val="20"/>
        </w:trPr>
        <w:tc>
          <w:tcPr>
            <w:tcW w:w="258"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2</w:t>
            </w:r>
          </w:p>
        </w:tc>
        <w:tc>
          <w:tcPr>
            <w:tcW w:w="1346"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757"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Администрация сельского поселения Серноводск</w:t>
            </w:r>
          </w:p>
        </w:tc>
        <w:tc>
          <w:tcPr>
            <w:tcW w:w="378"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2016-2018</w:t>
            </w:r>
          </w:p>
        </w:tc>
        <w:tc>
          <w:tcPr>
            <w:tcW w:w="379"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1097,65125</w:t>
            </w:r>
          </w:p>
        </w:tc>
        <w:tc>
          <w:tcPr>
            <w:tcW w:w="378"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1500,24504</w:t>
            </w:r>
          </w:p>
        </w:tc>
        <w:tc>
          <w:tcPr>
            <w:tcW w:w="377"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1369,66875</w:t>
            </w:r>
          </w:p>
        </w:tc>
        <w:tc>
          <w:tcPr>
            <w:tcW w:w="420"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3967,56504</w:t>
            </w:r>
          </w:p>
        </w:tc>
        <w:tc>
          <w:tcPr>
            <w:tcW w:w="708"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Бюджет поселения</w:t>
            </w:r>
          </w:p>
        </w:tc>
      </w:tr>
      <w:tr w:rsidR="0043135D" w:rsidRPr="0043135D" w:rsidTr="0043135D">
        <w:trPr>
          <w:trHeight w:val="20"/>
        </w:trPr>
        <w:tc>
          <w:tcPr>
            <w:tcW w:w="258"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3</w:t>
            </w:r>
          </w:p>
        </w:tc>
        <w:tc>
          <w:tcPr>
            <w:tcW w:w="1346"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757"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Администрация сельского поселения Серноводск</w:t>
            </w:r>
          </w:p>
        </w:tc>
        <w:tc>
          <w:tcPr>
            <w:tcW w:w="378"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2016-2018</w:t>
            </w:r>
          </w:p>
        </w:tc>
        <w:tc>
          <w:tcPr>
            <w:tcW w:w="379"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42,69702</w:t>
            </w:r>
          </w:p>
        </w:tc>
        <w:tc>
          <w:tcPr>
            <w:tcW w:w="378"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46,37569</w:t>
            </w:r>
          </w:p>
        </w:tc>
        <w:tc>
          <w:tcPr>
            <w:tcW w:w="377"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56,04138</w:t>
            </w:r>
          </w:p>
        </w:tc>
        <w:tc>
          <w:tcPr>
            <w:tcW w:w="420"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145,11409</w:t>
            </w:r>
          </w:p>
        </w:tc>
        <w:tc>
          <w:tcPr>
            <w:tcW w:w="708"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Бюджет поселения</w:t>
            </w:r>
          </w:p>
        </w:tc>
      </w:tr>
      <w:tr w:rsidR="0043135D" w:rsidRPr="0043135D" w:rsidTr="0043135D">
        <w:trPr>
          <w:trHeight w:val="20"/>
        </w:trPr>
        <w:tc>
          <w:tcPr>
            <w:tcW w:w="258"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4</w:t>
            </w:r>
          </w:p>
        </w:tc>
        <w:tc>
          <w:tcPr>
            <w:tcW w:w="1346"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757"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Администрация Сельского поселения Серноводск</w:t>
            </w:r>
          </w:p>
        </w:tc>
        <w:tc>
          <w:tcPr>
            <w:tcW w:w="378"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2016-2018</w:t>
            </w:r>
          </w:p>
        </w:tc>
        <w:tc>
          <w:tcPr>
            <w:tcW w:w="379"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34,80162</w:t>
            </w:r>
          </w:p>
        </w:tc>
        <w:tc>
          <w:tcPr>
            <w:tcW w:w="378"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37,93785</w:t>
            </w:r>
          </w:p>
        </w:tc>
        <w:tc>
          <w:tcPr>
            <w:tcW w:w="377"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55,79096</w:t>
            </w:r>
          </w:p>
        </w:tc>
        <w:tc>
          <w:tcPr>
            <w:tcW w:w="420"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128,53043</w:t>
            </w:r>
          </w:p>
        </w:tc>
        <w:tc>
          <w:tcPr>
            <w:tcW w:w="708"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Бюджет поселения</w:t>
            </w:r>
          </w:p>
        </w:tc>
      </w:tr>
      <w:tr w:rsidR="0043135D" w:rsidRPr="0043135D" w:rsidTr="0043135D">
        <w:trPr>
          <w:trHeight w:val="20"/>
        </w:trPr>
        <w:tc>
          <w:tcPr>
            <w:tcW w:w="258" w:type="pct"/>
          </w:tcPr>
          <w:p w:rsidR="0043135D" w:rsidRPr="0043135D" w:rsidRDefault="0043135D" w:rsidP="0043135D">
            <w:pPr>
              <w:tabs>
                <w:tab w:val="left" w:pos="284"/>
              </w:tabs>
              <w:rPr>
                <w:rFonts w:ascii="Times New Roman" w:eastAsia="Calibri" w:hAnsi="Times New Roman" w:cs="Times New Roman"/>
                <w:sz w:val="12"/>
                <w:szCs w:val="12"/>
              </w:rPr>
            </w:pPr>
          </w:p>
        </w:tc>
        <w:tc>
          <w:tcPr>
            <w:tcW w:w="1346"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ИТОГО</w:t>
            </w:r>
          </w:p>
        </w:tc>
        <w:tc>
          <w:tcPr>
            <w:tcW w:w="757" w:type="pct"/>
          </w:tcPr>
          <w:p w:rsidR="0043135D" w:rsidRPr="0043135D" w:rsidRDefault="0043135D" w:rsidP="0043135D">
            <w:pPr>
              <w:tabs>
                <w:tab w:val="left" w:pos="284"/>
              </w:tabs>
              <w:rPr>
                <w:rFonts w:ascii="Times New Roman" w:eastAsia="Calibri" w:hAnsi="Times New Roman" w:cs="Times New Roman"/>
                <w:sz w:val="12"/>
                <w:szCs w:val="12"/>
              </w:rPr>
            </w:pPr>
          </w:p>
        </w:tc>
        <w:tc>
          <w:tcPr>
            <w:tcW w:w="378" w:type="pct"/>
          </w:tcPr>
          <w:p w:rsidR="0043135D" w:rsidRPr="0043135D" w:rsidRDefault="0043135D" w:rsidP="0043135D">
            <w:pPr>
              <w:tabs>
                <w:tab w:val="left" w:pos="284"/>
              </w:tabs>
              <w:rPr>
                <w:rFonts w:ascii="Times New Roman" w:eastAsia="Calibri" w:hAnsi="Times New Roman" w:cs="Times New Roman"/>
                <w:sz w:val="12"/>
                <w:szCs w:val="12"/>
              </w:rPr>
            </w:pPr>
          </w:p>
        </w:tc>
        <w:tc>
          <w:tcPr>
            <w:tcW w:w="379"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1267,14989</w:t>
            </w:r>
          </w:p>
        </w:tc>
        <w:tc>
          <w:tcPr>
            <w:tcW w:w="378"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1654,55858</w:t>
            </w:r>
          </w:p>
        </w:tc>
        <w:tc>
          <w:tcPr>
            <w:tcW w:w="377"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1576,50109</w:t>
            </w:r>
          </w:p>
        </w:tc>
        <w:tc>
          <w:tcPr>
            <w:tcW w:w="420" w:type="pc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4498,20956</w:t>
            </w:r>
          </w:p>
        </w:tc>
        <w:tc>
          <w:tcPr>
            <w:tcW w:w="708" w:type="pct"/>
          </w:tcPr>
          <w:p w:rsidR="0043135D" w:rsidRPr="0043135D" w:rsidRDefault="0043135D" w:rsidP="0043135D">
            <w:pPr>
              <w:tabs>
                <w:tab w:val="left" w:pos="284"/>
              </w:tabs>
              <w:rPr>
                <w:rFonts w:ascii="Times New Roman" w:eastAsia="Calibri" w:hAnsi="Times New Roman" w:cs="Times New Roman"/>
                <w:sz w:val="12"/>
                <w:szCs w:val="12"/>
              </w:rPr>
            </w:pPr>
          </w:p>
        </w:tc>
      </w:tr>
    </w:tbl>
    <w:p w:rsidR="0043135D" w:rsidRPr="0043135D" w:rsidRDefault="0043135D" w:rsidP="0043135D">
      <w:pPr>
        <w:tabs>
          <w:tab w:val="left" w:pos="284"/>
        </w:tabs>
        <w:spacing w:after="0" w:line="240" w:lineRule="auto"/>
        <w:rPr>
          <w:rFonts w:ascii="Times New Roman" w:eastAsia="Calibri" w:hAnsi="Times New Roman" w:cs="Times New Roman"/>
          <w:sz w:val="12"/>
          <w:szCs w:val="12"/>
        </w:rPr>
      </w:pPr>
    </w:p>
    <w:p w:rsidR="0043135D" w:rsidRPr="001A509E" w:rsidRDefault="0043135D" w:rsidP="0043135D">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43135D" w:rsidRPr="001A509E" w:rsidRDefault="0043135D" w:rsidP="0043135D">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F769EB">
        <w:rPr>
          <w:rFonts w:ascii="Times New Roman" w:eastAsia="Calibri" w:hAnsi="Times New Roman" w:cs="Times New Roman"/>
          <w:b/>
          <w:sz w:val="12"/>
          <w:szCs w:val="12"/>
        </w:rPr>
        <w:t>СЕРНОВОДСК</w:t>
      </w:r>
    </w:p>
    <w:p w:rsidR="0043135D" w:rsidRPr="001A509E" w:rsidRDefault="0043135D" w:rsidP="0043135D">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43135D" w:rsidRPr="001A509E" w:rsidRDefault="0043135D" w:rsidP="0043135D">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43135D" w:rsidRPr="001A509E" w:rsidRDefault="0043135D" w:rsidP="0043135D">
      <w:pPr>
        <w:tabs>
          <w:tab w:val="left" w:pos="284"/>
        </w:tabs>
        <w:spacing w:after="0" w:line="240" w:lineRule="auto"/>
        <w:jc w:val="center"/>
        <w:rPr>
          <w:rFonts w:ascii="Times New Roman" w:eastAsia="Calibri" w:hAnsi="Times New Roman" w:cs="Times New Roman"/>
          <w:sz w:val="12"/>
          <w:szCs w:val="12"/>
        </w:rPr>
      </w:pPr>
    </w:p>
    <w:p w:rsidR="0043135D" w:rsidRPr="001A509E" w:rsidRDefault="0043135D" w:rsidP="0043135D">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43135D" w:rsidRPr="001A509E" w:rsidRDefault="0043135D" w:rsidP="0043135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№29</w:t>
      </w:r>
    </w:p>
    <w:p w:rsidR="0043135D" w:rsidRDefault="0043135D" w:rsidP="0043135D">
      <w:pPr>
        <w:tabs>
          <w:tab w:val="left" w:pos="284"/>
        </w:tabs>
        <w:spacing w:after="0" w:line="240" w:lineRule="auto"/>
        <w:ind w:firstLine="284"/>
        <w:jc w:val="center"/>
        <w:rPr>
          <w:rFonts w:ascii="Times New Roman" w:eastAsia="Calibri" w:hAnsi="Times New Roman" w:cs="Times New Roman"/>
          <w:b/>
          <w:sz w:val="12"/>
          <w:szCs w:val="12"/>
        </w:rPr>
      </w:pPr>
      <w:r w:rsidRPr="0043135D">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Серноводск </w:t>
      </w:r>
    </w:p>
    <w:p w:rsidR="0043135D" w:rsidRDefault="0043135D" w:rsidP="0043135D">
      <w:pPr>
        <w:tabs>
          <w:tab w:val="left" w:pos="284"/>
        </w:tabs>
        <w:spacing w:after="0" w:line="240" w:lineRule="auto"/>
        <w:ind w:firstLine="284"/>
        <w:jc w:val="center"/>
        <w:rPr>
          <w:rFonts w:ascii="Times New Roman" w:eastAsia="Calibri" w:hAnsi="Times New Roman" w:cs="Times New Roman"/>
          <w:b/>
          <w:sz w:val="12"/>
          <w:szCs w:val="12"/>
        </w:rPr>
      </w:pPr>
      <w:r w:rsidRPr="0043135D">
        <w:rPr>
          <w:rFonts w:ascii="Times New Roman" w:eastAsia="Calibri" w:hAnsi="Times New Roman" w:cs="Times New Roman"/>
          <w:b/>
          <w:sz w:val="12"/>
          <w:szCs w:val="12"/>
        </w:rPr>
        <w:t>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2016-2018гг.</w:t>
      </w:r>
    </w:p>
    <w:p w:rsidR="0043135D" w:rsidRDefault="0043135D" w:rsidP="0043135D">
      <w:pPr>
        <w:tabs>
          <w:tab w:val="left" w:pos="284"/>
        </w:tabs>
        <w:spacing w:after="0" w:line="240" w:lineRule="auto"/>
        <w:ind w:firstLine="284"/>
        <w:jc w:val="center"/>
        <w:rPr>
          <w:rFonts w:ascii="Times New Roman" w:eastAsia="Calibri" w:hAnsi="Times New Roman" w:cs="Times New Roman"/>
          <w:b/>
          <w:sz w:val="12"/>
          <w:szCs w:val="12"/>
        </w:rPr>
      </w:pPr>
    </w:p>
    <w:p w:rsidR="0043135D" w:rsidRPr="0043135D" w:rsidRDefault="0043135D" w:rsidP="0043135D">
      <w:pPr>
        <w:tabs>
          <w:tab w:val="left" w:pos="284"/>
        </w:tabs>
        <w:spacing w:after="0" w:line="240" w:lineRule="auto"/>
        <w:ind w:firstLine="284"/>
        <w:jc w:val="both"/>
        <w:rPr>
          <w:rFonts w:ascii="Times New Roman" w:eastAsia="Calibri" w:hAnsi="Times New Roman" w:cs="Times New Roman"/>
          <w:sz w:val="12"/>
          <w:szCs w:val="12"/>
        </w:rPr>
      </w:pPr>
      <w:r w:rsidRPr="0043135D">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Серноводск, в целях уточнения объемов финансирования проводимых программных мероприятий, Администрация сельского поселения Серноводск муниципального района Сергиевский</w:t>
      </w:r>
    </w:p>
    <w:p w:rsidR="0043135D" w:rsidRPr="0043135D" w:rsidRDefault="0043135D" w:rsidP="0043135D">
      <w:pPr>
        <w:tabs>
          <w:tab w:val="left" w:pos="284"/>
        </w:tabs>
        <w:spacing w:after="0" w:line="240" w:lineRule="auto"/>
        <w:ind w:firstLine="284"/>
        <w:jc w:val="both"/>
        <w:rPr>
          <w:rFonts w:ascii="Times New Roman" w:eastAsia="Calibri" w:hAnsi="Times New Roman" w:cs="Times New Roman"/>
          <w:b/>
          <w:sz w:val="12"/>
          <w:szCs w:val="12"/>
        </w:rPr>
      </w:pPr>
      <w:r w:rsidRPr="0043135D">
        <w:rPr>
          <w:rFonts w:ascii="Times New Roman" w:eastAsia="Calibri" w:hAnsi="Times New Roman" w:cs="Times New Roman"/>
          <w:b/>
          <w:sz w:val="12"/>
          <w:szCs w:val="12"/>
        </w:rPr>
        <w:t>ПОСТАНОВЛЯЕТ:</w:t>
      </w:r>
    </w:p>
    <w:p w:rsidR="0043135D" w:rsidRPr="0043135D" w:rsidRDefault="0043135D" w:rsidP="0043135D">
      <w:pPr>
        <w:tabs>
          <w:tab w:val="left" w:pos="284"/>
        </w:tabs>
        <w:spacing w:after="0" w:line="240" w:lineRule="auto"/>
        <w:ind w:firstLine="284"/>
        <w:jc w:val="both"/>
        <w:rPr>
          <w:rFonts w:ascii="Times New Roman" w:eastAsia="Calibri" w:hAnsi="Times New Roman" w:cs="Times New Roman"/>
          <w:sz w:val="12"/>
          <w:szCs w:val="12"/>
        </w:rPr>
      </w:pPr>
      <w:r w:rsidRPr="0043135D">
        <w:rPr>
          <w:rFonts w:ascii="Times New Roman" w:eastAsia="Calibri" w:hAnsi="Times New Roman" w:cs="Times New Roman"/>
          <w:sz w:val="12"/>
          <w:szCs w:val="12"/>
        </w:rPr>
        <w:t>1.Внести изменения в Приложение к постановлению Администрации сельского поселения Серноводск муниципального района Сергиевский № 42 от 31.12.2015г. «Об утверждении муниципальной программы «Совершенствование муниципального управления  сельского поселения Серноводск муниципального района Сергиевский» на 2016-2018гг. (далее - Программа) следующего содержания:</w:t>
      </w:r>
    </w:p>
    <w:p w:rsidR="0043135D" w:rsidRPr="0043135D" w:rsidRDefault="0043135D" w:rsidP="0043135D">
      <w:pPr>
        <w:tabs>
          <w:tab w:val="left" w:pos="284"/>
        </w:tabs>
        <w:spacing w:after="0" w:line="240" w:lineRule="auto"/>
        <w:ind w:firstLine="284"/>
        <w:jc w:val="both"/>
        <w:rPr>
          <w:rFonts w:ascii="Times New Roman" w:eastAsia="Calibri" w:hAnsi="Times New Roman" w:cs="Times New Roman"/>
          <w:sz w:val="12"/>
          <w:szCs w:val="12"/>
        </w:rPr>
      </w:pPr>
      <w:r w:rsidRPr="0043135D">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43135D" w:rsidRPr="0043135D" w:rsidRDefault="0043135D" w:rsidP="0043135D">
      <w:pPr>
        <w:tabs>
          <w:tab w:val="left" w:pos="284"/>
        </w:tabs>
        <w:spacing w:after="0" w:line="240" w:lineRule="auto"/>
        <w:ind w:firstLine="284"/>
        <w:jc w:val="both"/>
        <w:rPr>
          <w:rFonts w:ascii="Times New Roman" w:eastAsia="Calibri" w:hAnsi="Times New Roman" w:cs="Times New Roman"/>
          <w:sz w:val="12"/>
          <w:szCs w:val="12"/>
        </w:rPr>
      </w:pPr>
      <w:r w:rsidRPr="0043135D">
        <w:rPr>
          <w:rFonts w:ascii="Times New Roman" w:eastAsia="Calibri" w:hAnsi="Times New Roman" w:cs="Times New Roman"/>
          <w:sz w:val="12"/>
          <w:szCs w:val="12"/>
        </w:rPr>
        <w:t>Общий объем финансирования Программы составляет 10393,36433 тыс. руб., в том числе по годам:</w:t>
      </w:r>
    </w:p>
    <w:p w:rsidR="0043135D" w:rsidRPr="0043135D" w:rsidRDefault="0043135D" w:rsidP="0043135D">
      <w:pPr>
        <w:tabs>
          <w:tab w:val="left" w:pos="284"/>
        </w:tabs>
        <w:spacing w:after="0" w:line="240" w:lineRule="auto"/>
        <w:ind w:firstLine="284"/>
        <w:jc w:val="both"/>
        <w:rPr>
          <w:rFonts w:ascii="Times New Roman" w:eastAsia="Calibri" w:hAnsi="Times New Roman" w:cs="Times New Roman"/>
          <w:sz w:val="12"/>
          <w:szCs w:val="12"/>
        </w:rPr>
      </w:pPr>
      <w:r w:rsidRPr="0043135D">
        <w:rPr>
          <w:rFonts w:ascii="Times New Roman" w:eastAsia="Calibri" w:hAnsi="Times New Roman" w:cs="Times New Roman"/>
          <w:sz w:val="12"/>
          <w:szCs w:val="12"/>
        </w:rPr>
        <w:t>-средств местного бюджета – 9510,69596 тыс.</w:t>
      </w:r>
      <w:r>
        <w:rPr>
          <w:rFonts w:ascii="Times New Roman" w:eastAsia="Calibri" w:hAnsi="Times New Roman" w:cs="Times New Roman"/>
          <w:sz w:val="12"/>
          <w:szCs w:val="12"/>
        </w:rPr>
        <w:t xml:space="preserve"> </w:t>
      </w:r>
      <w:r w:rsidRPr="0043135D">
        <w:rPr>
          <w:rFonts w:ascii="Times New Roman" w:eastAsia="Calibri" w:hAnsi="Times New Roman" w:cs="Times New Roman"/>
          <w:sz w:val="12"/>
          <w:szCs w:val="12"/>
        </w:rPr>
        <w:t>рублей:</w:t>
      </w:r>
    </w:p>
    <w:p w:rsidR="0043135D" w:rsidRPr="0043135D" w:rsidRDefault="0043135D" w:rsidP="0043135D">
      <w:pPr>
        <w:tabs>
          <w:tab w:val="left" w:pos="284"/>
        </w:tabs>
        <w:spacing w:after="0" w:line="240" w:lineRule="auto"/>
        <w:ind w:firstLine="284"/>
        <w:jc w:val="both"/>
        <w:rPr>
          <w:rFonts w:ascii="Times New Roman" w:eastAsia="Calibri" w:hAnsi="Times New Roman" w:cs="Times New Roman"/>
          <w:sz w:val="12"/>
          <w:szCs w:val="12"/>
        </w:rPr>
      </w:pPr>
      <w:r w:rsidRPr="0043135D">
        <w:rPr>
          <w:rFonts w:ascii="Times New Roman" w:eastAsia="Calibri" w:hAnsi="Times New Roman" w:cs="Times New Roman"/>
          <w:sz w:val="12"/>
          <w:szCs w:val="12"/>
        </w:rPr>
        <w:t>2016 год – 3098,10600 тыс. руб.;</w:t>
      </w:r>
    </w:p>
    <w:p w:rsidR="0043135D" w:rsidRPr="0043135D" w:rsidRDefault="0043135D" w:rsidP="0043135D">
      <w:pPr>
        <w:tabs>
          <w:tab w:val="left" w:pos="284"/>
        </w:tabs>
        <w:spacing w:after="0" w:line="240" w:lineRule="auto"/>
        <w:ind w:firstLine="284"/>
        <w:jc w:val="both"/>
        <w:rPr>
          <w:rFonts w:ascii="Times New Roman" w:eastAsia="Calibri" w:hAnsi="Times New Roman" w:cs="Times New Roman"/>
          <w:sz w:val="12"/>
          <w:szCs w:val="12"/>
        </w:rPr>
      </w:pPr>
      <w:r w:rsidRPr="0043135D">
        <w:rPr>
          <w:rFonts w:ascii="Times New Roman" w:eastAsia="Calibri" w:hAnsi="Times New Roman" w:cs="Times New Roman"/>
          <w:sz w:val="12"/>
          <w:szCs w:val="12"/>
        </w:rPr>
        <w:t>2017 год –2862,39676 тыс. руб.;</w:t>
      </w:r>
    </w:p>
    <w:p w:rsidR="0043135D" w:rsidRPr="0043135D" w:rsidRDefault="0043135D" w:rsidP="0043135D">
      <w:pPr>
        <w:tabs>
          <w:tab w:val="left" w:pos="284"/>
        </w:tabs>
        <w:spacing w:after="0" w:line="240" w:lineRule="auto"/>
        <w:ind w:firstLine="284"/>
        <w:jc w:val="both"/>
        <w:rPr>
          <w:rFonts w:ascii="Times New Roman" w:eastAsia="Calibri" w:hAnsi="Times New Roman" w:cs="Times New Roman"/>
          <w:sz w:val="12"/>
          <w:szCs w:val="12"/>
        </w:rPr>
      </w:pPr>
      <w:r w:rsidRPr="0043135D">
        <w:rPr>
          <w:rFonts w:ascii="Times New Roman" w:eastAsia="Calibri" w:hAnsi="Times New Roman" w:cs="Times New Roman"/>
          <w:sz w:val="12"/>
          <w:szCs w:val="12"/>
        </w:rPr>
        <w:t>2018 год – 3550,19320 тыс. руб.</w:t>
      </w:r>
    </w:p>
    <w:p w:rsidR="0043135D" w:rsidRPr="0043135D" w:rsidRDefault="0043135D" w:rsidP="0043135D">
      <w:pPr>
        <w:tabs>
          <w:tab w:val="left" w:pos="284"/>
        </w:tabs>
        <w:spacing w:after="0" w:line="240" w:lineRule="auto"/>
        <w:ind w:firstLine="284"/>
        <w:jc w:val="both"/>
        <w:rPr>
          <w:rFonts w:ascii="Times New Roman" w:eastAsia="Calibri" w:hAnsi="Times New Roman" w:cs="Times New Roman"/>
          <w:sz w:val="12"/>
          <w:szCs w:val="12"/>
        </w:rPr>
      </w:pPr>
      <w:r w:rsidRPr="0043135D">
        <w:rPr>
          <w:rFonts w:ascii="Times New Roman" w:eastAsia="Calibri" w:hAnsi="Times New Roman" w:cs="Times New Roman"/>
          <w:sz w:val="12"/>
          <w:szCs w:val="12"/>
        </w:rPr>
        <w:t>- средства областного бюджета – 296,06837 тыс.</w:t>
      </w:r>
      <w:r>
        <w:rPr>
          <w:rFonts w:ascii="Times New Roman" w:eastAsia="Calibri" w:hAnsi="Times New Roman" w:cs="Times New Roman"/>
          <w:sz w:val="12"/>
          <w:szCs w:val="12"/>
        </w:rPr>
        <w:t xml:space="preserve"> </w:t>
      </w:r>
      <w:r w:rsidRPr="0043135D">
        <w:rPr>
          <w:rFonts w:ascii="Times New Roman" w:eastAsia="Calibri" w:hAnsi="Times New Roman" w:cs="Times New Roman"/>
          <w:sz w:val="12"/>
          <w:szCs w:val="12"/>
        </w:rPr>
        <w:t>рублей:</w:t>
      </w:r>
    </w:p>
    <w:p w:rsidR="0043135D" w:rsidRPr="0043135D" w:rsidRDefault="0043135D" w:rsidP="0043135D">
      <w:pPr>
        <w:tabs>
          <w:tab w:val="left" w:pos="284"/>
        </w:tabs>
        <w:spacing w:after="0" w:line="240" w:lineRule="auto"/>
        <w:ind w:firstLine="284"/>
        <w:jc w:val="both"/>
        <w:rPr>
          <w:rFonts w:ascii="Times New Roman" w:eastAsia="Calibri" w:hAnsi="Times New Roman" w:cs="Times New Roman"/>
          <w:sz w:val="12"/>
          <w:szCs w:val="12"/>
        </w:rPr>
      </w:pPr>
      <w:r w:rsidRPr="0043135D">
        <w:rPr>
          <w:rFonts w:ascii="Times New Roman" w:eastAsia="Calibri" w:hAnsi="Times New Roman" w:cs="Times New Roman"/>
          <w:sz w:val="12"/>
          <w:szCs w:val="12"/>
        </w:rPr>
        <w:t>2016 год – 0,00 тыс.</w:t>
      </w:r>
      <w:r>
        <w:rPr>
          <w:rFonts w:ascii="Times New Roman" w:eastAsia="Calibri" w:hAnsi="Times New Roman" w:cs="Times New Roman"/>
          <w:sz w:val="12"/>
          <w:szCs w:val="12"/>
        </w:rPr>
        <w:t xml:space="preserve"> </w:t>
      </w:r>
      <w:r w:rsidRPr="0043135D">
        <w:rPr>
          <w:rFonts w:ascii="Times New Roman" w:eastAsia="Calibri" w:hAnsi="Times New Roman" w:cs="Times New Roman"/>
          <w:sz w:val="12"/>
          <w:szCs w:val="12"/>
        </w:rPr>
        <w:t>руб.;</w:t>
      </w:r>
    </w:p>
    <w:p w:rsidR="0043135D" w:rsidRPr="0043135D" w:rsidRDefault="0043135D" w:rsidP="0043135D">
      <w:pPr>
        <w:tabs>
          <w:tab w:val="left" w:pos="284"/>
        </w:tabs>
        <w:spacing w:after="0" w:line="240" w:lineRule="auto"/>
        <w:ind w:firstLine="284"/>
        <w:jc w:val="both"/>
        <w:rPr>
          <w:rFonts w:ascii="Times New Roman" w:eastAsia="Calibri" w:hAnsi="Times New Roman" w:cs="Times New Roman"/>
          <w:sz w:val="12"/>
          <w:szCs w:val="12"/>
        </w:rPr>
      </w:pPr>
      <w:r w:rsidRPr="0043135D">
        <w:rPr>
          <w:rFonts w:ascii="Times New Roman" w:eastAsia="Calibri" w:hAnsi="Times New Roman" w:cs="Times New Roman"/>
          <w:sz w:val="12"/>
          <w:szCs w:val="12"/>
        </w:rPr>
        <w:t>2017 год – 296,06837 тыс.</w:t>
      </w:r>
      <w:r>
        <w:rPr>
          <w:rFonts w:ascii="Times New Roman" w:eastAsia="Calibri" w:hAnsi="Times New Roman" w:cs="Times New Roman"/>
          <w:sz w:val="12"/>
          <w:szCs w:val="12"/>
        </w:rPr>
        <w:t xml:space="preserve"> </w:t>
      </w:r>
      <w:r w:rsidRPr="0043135D">
        <w:rPr>
          <w:rFonts w:ascii="Times New Roman" w:eastAsia="Calibri" w:hAnsi="Times New Roman" w:cs="Times New Roman"/>
          <w:sz w:val="12"/>
          <w:szCs w:val="12"/>
        </w:rPr>
        <w:t>руб.;</w:t>
      </w:r>
    </w:p>
    <w:p w:rsidR="0043135D" w:rsidRPr="0043135D" w:rsidRDefault="0043135D" w:rsidP="0043135D">
      <w:pPr>
        <w:tabs>
          <w:tab w:val="left" w:pos="284"/>
        </w:tabs>
        <w:spacing w:after="0" w:line="240" w:lineRule="auto"/>
        <w:ind w:firstLine="284"/>
        <w:jc w:val="both"/>
        <w:rPr>
          <w:rFonts w:ascii="Times New Roman" w:eastAsia="Calibri" w:hAnsi="Times New Roman" w:cs="Times New Roman"/>
          <w:sz w:val="12"/>
          <w:szCs w:val="12"/>
        </w:rPr>
      </w:pPr>
      <w:r w:rsidRPr="0043135D">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43135D">
        <w:rPr>
          <w:rFonts w:ascii="Times New Roman" w:eastAsia="Calibri" w:hAnsi="Times New Roman" w:cs="Times New Roman"/>
          <w:sz w:val="12"/>
          <w:szCs w:val="12"/>
        </w:rPr>
        <w:t>руб.</w:t>
      </w:r>
    </w:p>
    <w:p w:rsidR="0043135D" w:rsidRPr="0043135D" w:rsidRDefault="0043135D" w:rsidP="0043135D">
      <w:pPr>
        <w:tabs>
          <w:tab w:val="left" w:pos="284"/>
        </w:tabs>
        <w:spacing w:after="0" w:line="240" w:lineRule="auto"/>
        <w:ind w:firstLine="284"/>
        <w:jc w:val="both"/>
        <w:rPr>
          <w:rFonts w:ascii="Times New Roman" w:eastAsia="Calibri" w:hAnsi="Times New Roman" w:cs="Times New Roman"/>
          <w:sz w:val="12"/>
          <w:szCs w:val="12"/>
        </w:rPr>
      </w:pPr>
      <w:r w:rsidRPr="0043135D">
        <w:rPr>
          <w:rFonts w:ascii="Times New Roman" w:eastAsia="Calibri" w:hAnsi="Times New Roman" w:cs="Times New Roman"/>
          <w:sz w:val="12"/>
          <w:szCs w:val="12"/>
        </w:rPr>
        <w:t>- средства федерального бюджета – 586,60000 тыс. рублей:</w:t>
      </w:r>
    </w:p>
    <w:p w:rsidR="0043135D" w:rsidRPr="0043135D" w:rsidRDefault="0043135D" w:rsidP="0043135D">
      <w:pPr>
        <w:tabs>
          <w:tab w:val="left" w:pos="284"/>
        </w:tabs>
        <w:spacing w:after="0" w:line="240" w:lineRule="auto"/>
        <w:ind w:firstLine="284"/>
        <w:jc w:val="both"/>
        <w:rPr>
          <w:rFonts w:ascii="Times New Roman" w:eastAsia="Calibri" w:hAnsi="Times New Roman" w:cs="Times New Roman"/>
          <w:sz w:val="12"/>
          <w:szCs w:val="12"/>
        </w:rPr>
      </w:pPr>
      <w:r w:rsidRPr="0043135D">
        <w:rPr>
          <w:rFonts w:ascii="Times New Roman" w:eastAsia="Calibri" w:hAnsi="Times New Roman" w:cs="Times New Roman"/>
          <w:sz w:val="12"/>
          <w:szCs w:val="12"/>
        </w:rPr>
        <w:t>2016год – 192,50000 тыс. руб.;</w:t>
      </w:r>
    </w:p>
    <w:p w:rsidR="0043135D" w:rsidRPr="0043135D" w:rsidRDefault="0043135D" w:rsidP="0043135D">
      <w:pPr>
        <w:tabs>
          <w:tab w:val="left" w:pos="284"/>
        </w:tabs>
        <w:spacing w:after="0" w:line="240" w:lineRule="auto"/>
        <w:ind w:firstLine="284"/>
        <w:jc w:val="both"/>
        <w:rPr>
          <w:rFonts w:ascii="Times New Roman" w:eastAsia="Calibri" w:hAnsi="Times New Roman" w:cs="Times New Roman"/>
          <w:sz w:val="12"/>
          <w:szCs w:val="12"/>
        </w:rPr>
      </w:pPr>
      <w:r w:rsidRPr="0043135D">
        <w:rPr>
          <w:rFonts w:ascii="Times New Roman" w:eastAsia="Calibri" w:hAnsi="Times New Roman" w:cs="Times New Roman"/>
          <w:sz w:val="12"/>
          <w:szCs w:val="12"/>
        </w:rPr>
        <w:t>2017 год – 186,20000 тыс. руб.;</w:t>
      </w:r>
    </w:p>
    <w:p w:rsidR="0043135D" w:rsidRPr="0043135D" w:rsidRDefault="0043135D" w:rsidP="0043135D">
      <w:pPr>
        <w:tabs>
          <w:tab w:val="left" w:pos="284"/>
        </w:tabs>
        <w:spacing w:after="0" w:line="240" w:lineRule="auto"/>
        <w:ind w:firstLine="284"/>
        <w:jc w:val="both"/>
        <w:rPr>
          <w:rFonts w:ascii="Times New Roman" w:eastAsia="Calibri" w:hAnsi="Times New Roman" w:cs="Times New Roman"/>
          <w:sz w:val="12"/>
          <w:szCs w:val="12"/>
        </w:rPr>
      </w:pPr>
      <w:r w:rsidRPr="0043135D">
        <w:rPr>
          <w:rFonts w:ascii="Times New Roman" w:eastAsia="Calibri" w:hAnsi="Times New Roman" w:cs="Times New Roman"/>
          <w:sz w:val="12"/>
          <w:szCs w:val="12"/>
        </w:rPr>
        <w:t>2018 год – 207,90000 тыс. руб.</w:t>
      </w:r>
    </w:p>
    <w:p w:rsidR="0043135D" w:rsidRPr="0043135D" w:rsidRDefault="0043135D" w:rsidP="0043135D">
      <w:pPr>
        <w:tabs>
          <w:tab w:val="left" w:pos="284"/>
        </w:tabs>
        <w:spacing w:after="0" w:line="240" w:lineRule="auto"/>
        <w:ind w:firstLine="284"/>
        <w:jc w:val="both"/>
        <w:rPr>
          <w:rFonts w:ascii="Times New Roman" w:eastAsia="Calibri" w:hAnsi="Times New Roman" w:cs="Times New Roman"/>
          <w:sz w:val="12"/>
          <w:szCs w:val="12"/>
        </w:rPr>
      </w:pPr>
      <w:r w:rsidRPr="0043135D">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43135D" w:rsidRPr="0043135D" w:rsidRDefault="0043135D" w:rsidP="0043135D">
      <w:pPr>
        <w:tabs>
          <w:tab w:val="left" w:pos="284"/>
        </w:tabs>
        <w:spacing w:after="0" w:line="240" w:lineRule="auto"/>
        <w:ind w:firstLine="284"/>
        <w:jc w:val="both"/>
        <w:rPr>
          <w:rFonts w:ascii="Times New Roman" w:eastAsia="Calibri" w:hAnsi="Times New Roman" w:cs="Times New Roman"/>
          <w:sz w:val="12"/>
          <w:szCs w:val="12"/>
        </w:rPr>
      </w:pPr>
      <w:r w:rsidRPr="0043135D">
        <w:rPr>
          <w:rFonts w:ascii="Times New Roman" w:eastAsia="Calibri" w:hAnsi="Times New Roman" w:cs="Times New Roman"/>
          <w:sz w:val="12"/>
          <w:szCs w:val="12"/>
        </w:rPr>
        <w:t>2.Опубликовать настоящее Постановление в газете «Сергиевский вестник».</w:t>
      </w:r>
    </w:p>
    <w:p w:rsidR="0043135D" w:rsidRPr="0043135D" w:rsidRDefault="0043135D" w:rsidP="0043135D">
      <w:pPr>
        <w:tabs>
          <w:tab w:val="left" w:pos="284"/>
        </w:tabs>
        <w:spacing w:after="0" w:line="240" w:lineRule="auto"/>
        <w:ind w:firstLine="284"/>
        <w:jc w:val="both"/>
        <w:rPr>
          <w:rFonts w:ascii="Times New Roman" w:eastAsia="Calibri" w:hAnsi="Times New Roman" w:cs="Times New Roman"/>
          <w:sz w:val="12"/>
          <w:szCs w:val="12"/>
        </w:rPr>
      </w:pPr>
      <w:r w:rsidRPr="0043135D">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43135D" w:rsidRPr="0043135D" w:rsidRDefault="0043135D" w:rsidP="0043135D">
      <w:pPr>
        <w:tabs>
          <w:tab w:val="left" w:pos="284"/>
        </w:tabs>
        <w:spacing w:after="0" w:line="240" w:lineRule="auto"/>
        <w:jc w:val="right"/>
        <w:rPr>
          <w:rFonts w:ascii="Times New Roman" w:eastAsia="Calibri" w:hAnsi="Times New Roman" w:cs="Times New Roman"/>
          <w:sz w:val="12"/>
          <w:szCs w:val="12"/>
        </w:rPr>
      </w:pPr>
      <w:r w:rsidRPr="0043135D">
        <w:rPr>
          <w:rFonts w:ascii="Times New Roman" w:eastAsia="Calibri" w:hAnsi="Times New Roman" w:cs="Times New Roman"/>
          <w:sz w:val="12"/>
          <w:szCs w:val="12"/>
        </w:rPr>
        <w:t>Глава сельского поселения Серноводск</w:t>
      </w:r>
    </w:p>
    <w:p w:rsidR="0043135D" w:rsidRDefault="0043135D" w:rsidP="0043135D">
      <w:pPr>
        <w:tabs>
          <w:tab w:val="left" w:pos="284"/>
        </w:tabs>
        <w:spacing w:after="0" w:line="240" w:lineRule="auto"/>
        <w:jc w:val="right"/>
        <w:rPr>
          <w:rFonts w:ascii="Times New Roman" w:eastAsia="Calibri" w:hAnsi="Times New Roman" w:cs="Times New Roman"/>
          <w:sz w:val="12"/>
          <w:szCs w:val="12"/>
        </w:rPr>
      </w:pPr>
      <w:r w:rsidRPr="0043135D">
        <w:rPr>
          <w:rFonts w:ascii="Times New Roman" w:eastAsia="Calibri" w:hAnsi="Times New Roman" w:cs="Times New Roman"/>
          <w:sz w:val="12"/>
          <w:szCs w:val="12"/>
        </w:rPr>
        <w:t>муниципального района Сергиевский</w:t>
      </w:r>
    </w:p>
    <w:p w:rsidR="001B2FAF" w:rsidRDefault="0043135D" w:rsidP="0043135D">
      <w:pPr>
        <w:tabs>
          <w:tab w:val="left" w:pos="284"/>
        </w:tabs>
        <w:spacing w:after="0" w:line="240" w:lineRule="auto"/>
        <w:jc w:val="right"/>
        <w:rPr>
          <w:rFonts w:ascii="Times New Roman" w:eastAsia="Calibri" w:hAnsi="Times New Roman" w:cs="Times New Roman"/>
          <w:sz w:val="12"/>
          <w:szCs w:val="12"/>
        </w:rPr>
      </w:pPr>
      <w:proofErr w:type="spellStart"/>
      <w:r w:rsidRPr="0043135D">
        <w:rPr>
          <w:rFonts w:ascii="Times New Roman" w:eastAsia="Calibri" w:hAnsi="Times New Roman" w:cs="Times New Roman"/>
          <w:sz w:val="12"/>
          <w:szCs w:val="12"/>
        </w:rPr>
        <w:t>Чебоксарова</w:t>
      </w:r>
      <w:proofErr w:type="spellEnd"/>
      <w:r w:rsidRPr="0043135D">
        <w:rPr>
          <w:rFonts w:ascii="Times New Roman" w:eastAsia="Calibri" w:hAnsi="Times New Roman" w:cs="Times New Roman"/>
          <w:sz w:val="12"/>
          <w:szCs w:val="12"/>
        </w:rPr>
        <w:t xml:space="preserve"> Г.Н.</w:t>
      </w:r>
    </w:p>
    <w:p w:rsidR="0043135D" w:rsidRDefault="0043135D" w:rsidP="0043135D">
      <w:pPr>
        <w:tabs>
          <w:tab w:val="left" w:pos="284"/>
        </w:tabs>
        <w:spacing w:after="0" w:line="240" w:lineRule="auto"/>
        <w:jc w:val="right"/>
        <w:rPr>
          <w:rFonts w:ascii="Times New Roman" w:eastAsia="Calibri" w:hAnsi="Times New Roman" w:cs="Times New Roman"/>
          <w:sz w:val="12"/>
          <w:szCs w:val="12"/>
        </w:rPr>
      </w:pPr>
    </w:p>
    <w:p w:rsidR="0043135D" w:rsidRPr="009F3675" w:rsidRDefault="0043135D" w:rsidP="0043135D">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Приложение № 1</w:t>
      </w:r>
    </w:p>
    <w:p w:rsidR="0043135D" w:rsidRPr="009F3675" w:rsidRDefault="0043135D" w:rsidP="0043135D">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к Постановлению администрации</w:t>
      </w:r>
    </w:p>
    <w:p w:rsidR="0043135D" w:rsidRPr="009F3675" w:rsidRDefault="0043135D" w:rsidP="0043135D">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 xml:space="preserve">сельского поселения </w:t>
      </w:r>
      <w:r w:rsidRPr="0043135D">
        <w:rPr>
          <w:rFonts w:ascii="Times New Roman" w:eastAsia="Calibri" w:hAnsi="Times New Roman" w:cs="Times New Roman"/>
          <w:i/>
          <w:sz w:val="12"/>
          <w:szCs w:val="12"/>
        </w:rPr>
        <w:t>Серноводск</w:t>
      </w:r>
    </w:p>
    <w:p w:rsidR="0043135D" w:rsidRPr="009F3675" w:rsidRDefault="0043135D" w:rsidP="0043135D">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муниципального района Сергиевский</w:t>
      </w:r>
    </w:p>
    <w:p w:rsidR="0043135D" w:rsidRPr="007A5637" w:rsidRDefault="0043135D" w:rsidP="007A563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№29 от "18</w:t>
      </w:r>
      <w:r w:rsidRPr="009F3675">
        <w:rPr>
          <w:rFonts w:ascii="Times New Roman" w:eastAsia="Calibri" w:hAnsi="Times New Roman" w:cs="Times New Roman"/>
          <w:i/>
          <w:sz w:val="12"/>
          <w:szCs w:val="12"/>
        </w:rPr>
        <w:t>" июля 2018 г.</w:t>
      </w:r>
    </w:p>
    <w:tbl>
      <w:tblPr>
        <w:tblStyle w:val="212"/>
        <w:tblW w:w="7513" w:type="dxa"/>
        <w:tblInd w:w="108" w:type="dxa"/>
        <w:tblLook w:val="01C0" w:firstRow="0" w:lastRow="1" w:firstColumn="1" w:lastColumn="1" w:noHBand="0" w:noVBand="0"/>
      </w:tblPr>
      <w:tblGrid>
        <w:gridCol w:w="378"/>
        <w:gridCol w:w="4584"/>
        <w:gridCol w:w="850"/>
        <w:gridCol w:w="851"/>
        <w:gridCol w:w="850"/>
      </w:tblGrid>
      <w:tr w:rsidR="0043135D" w:rsidRPr="0043135D" w:rsidTr="007A5637">
        <w:trPr>
          <w:trHeight w:val="20"/>
        </w:trPr>
        <w:tc>
          <w:tcPr>
            <w:tcW w:w="378" w:type="dxa"/>
            <w:vMerge w:val="restart"/>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 xml:space="preserve">№ </w:t>
            </w:r>
            <w:proofErr w:type="gramStart"/>
            <w:r w:rsidRPr="0043135D">
              <w:rPr>
                <w:rFonts w:ascii="Times New Roman" w:eastAsia="Calibri" w:hAnsi="Times New Roman" w:cs="Times New Roman"/>
                <w:sz w:val="12"/>
                <w:szCs w:val="12"/>
              </w:rPr>
              <w:t>п</w:t>
            </w:r>
            <w:proofErr w:type="gramEnd"/>
            <w:r w:rsidRPr="0043135D">
              <w:rPr>
                <w:rFonts w:ascii="Times New Roman" w:eastAsia="Calibri" w:hAnsi="Times New Roman" w:cs="Times New Roman"/>
                <w:sz w:val="12"/>
                <w:szCs w:val="12"/>
              </w:rPr>
              <w:t>/п</w:t>
            </w:r>
          </w:p>
        </w:tc>
        <w:tc>
          <w:tcPr>
            <w:tcW w:w="4584" w:type="dxa"/>
            <w:vMerge w:val="restart"/>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Наименование мероприятия</w:t>
            </w:r>
          </w:p>
          <w:p w:rsidR="0043135D" w:rsidRPr="0043135D" w:rsidRDefault="0043135D" w:rsidP="0043135D">
            <w:pPr>
              <w:tabs>
                <w:tab w:val="left" w:pos="284"/>
              </w:tabs>
              <w:rPr>
                <w:rFonts w:ascii="Times New Roman" w:eastAsia="Calibri" w:hAnsi="Times New Roman" w:cs="Times New Roman"/>
                <w:sz w:val="12"/>
                <w:szCs w:val="12"/>
              </w:rPr>
            </w:pPr>
          </w:p>
        </w:tc>
        <w:tc>
          <w:tcPr>
            <w:tcW w:w="2551" w:type="dxa"/>
            <w:gridSpan w:val="3"/>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Годы реализации</w:t>
            </w:r>
          </w:p>
        </w:tc>
      </w:tr>
      <w:tr w:rsidR="0043135D" w:rsidRPr="0043135D" w:rsidTr="007A5637">
        <w:trPr>
          <w:trHeight w:val="20"/>
        </w:trPr>
        <w:tc>
          <w:tcPr>
            <w:tcW w:w="378" w:type="dxa"/>
            <w:vMerge/>
            <w:hideMark/>
          </w:tcPr>
          <w:p w:rsidR="0043135D" w:rsidRPr="0043135D" w:rsidRDefault="0043135D" w:rsidP="0043135D">
            <w:pPr>
              <w:tabs>
                <w:tab w:val="left" w:pos="284"/>
              </w:tabs>
              <w:rPr>
                <w:rFonts w:ascii="Times New Roman" w:eastAsia="Calibri" w:hAnsi="Times New Roman" w:cs="Times New Roman"/>
                <w:sz w:val="12"/>
                <w:szCs w:val="12"/>
              </w:rPr>
            </w:pPr>
          </w:p>
        </w:tc>
        <w:tc>
          <w:tcPr>
            <w:tcW w:w="4584" w:type="dxa"/>
            <w:vMerge/>
            <w:hideMark/>
          </w:tcPr>
          <w:p w:rsidR="0043135D" w:rsidRPr="0043135D" w:rsidRDefault="0043135D" w:rsidP="0043135D">
            <w:pPr>
              <w:tabs>
                <w:tab w:val="left" w:pos="284"/>
              </w:tabs>
              <w:rPr>
                <w:rFonts w:ascii="Times New Roman" w:eastAsia="Calibri" w:hAnsi="Times New Roman" w:cs="Times New Roman"/>
                <w:sz w:val="12"/>
                <w:szCs w:val="12"/>
              </w:rPr>
            </w:pPr>
          </w:p>
        </w:tc>
        <w:tc>
          <w:tcPr>
            <w:tcW w:w="850"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2016 год в тыс.</w:t>
            </w:r>
            <w:r w:rsidR="007A5637">
              <w:rPr>
                <w:rFonts w:ascii="Times New Roman" w:eastAsia="Calibri" w:hAnsi="Times New Roman" w:cs="Times New Roman"/>
                <w:sz w:val="12"/>
                <w:szCs w:val="12"/>
              </w:rPr>
              <w:t xml:space="preserve"> </w:t>
            </w:r>
            <w:r w:rsidRPr="0043135D">
              <w:rPr>
                <w:rFonts w:ascii="Times New Roman" w:eastAsia="Calibri" w:hAnsi="Times New Roman" w:cs="Times New Roman"/>
                <w:sz w:val="12"/>
                <w:szCs w:val="12"/>
              </w:rPr>
              <w:t>руб.</w:t>
            </w:r>
          </w:p>
        </w:tc>
        <w:tc>
          <w:tcPr>
            <w:tcW w:w="851"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2017 год в тыс.</w:t>
            </w:r>
            <w:r w:rsidR="007A5637">
              <w:rPr>
                <w:rFonts w:ascii="Times New Roman" w:eastAsia="Calibri" w:hAnsi="Times New Roman" w:cs="Times New Roman"/>
                <w:sz w:val="12"/>
                <w:szCs w:val="12"/>
              </w:rPr>
              <w:t xml:space="preserve"> </w:t>
            </w:r>
            <w:r w:rsidRPr="0043135D">
              <w:rPr>
                <w:rFonts w:ascii="Times New Roman" w:eastAsia="Calibri" w:hAnsi="Times New Roman" w:cs="Times New Roman"/>
                <w:sz w:val="12"/>
                <w:szCs w:val="12"/>
              </w:rPr>
              <w:t>руб.</w:t>
            </w:r>
          </w:p>
        </w:tc>
        <w:tc>
          <w:tcPr>
            <w:tcW w:w="850"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2018 год в тыс.</w:t>
            </w:r>
            <w:r w:rsidR="007A5637">
              <w:rPr>
                <w:rFonts w:ascii="Times New Roman" w:eastAsia="Calibri" w:hAnsi="Times New Roman" w:cs="Times New Roman"/>
                <w:sz w:val="12"/>
                <w:szCs w:val="12"/>
              </w:rPr>
              <w:t xml:space="preserve"> </w:t>
            </w:r>
            <w:r w:rsidRPr="0043135D">
              <w:rPr>
                <w:rFonts w:ascii="Times New Roman" w:eastAsia="Calibri" w:hAnsi="Times New Roman" w:cs="Times New Roman"/>
                <w:sz w:val="12"/>
                <w:szCs w:val="12"/>
              </w:rPr>
              <w:t>руб.</w:t>
            </w:r>
          </w:p>
        </w:tc>
      </w:tr>
      <w:tr w:rsidR="0043135D" w:rsidRPr="0043135D" w:rsidTr="007A5637">
        <w:trPr>
          <w:trHeight w:val="20"/>
        </w:trPr>
        <w:tc>
          <w:tcPr>
            <w:tcW w:w="378"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1</w:t>
            </w:r>
          </w:p>
        </w:tc>
        <w:tc>
          <w:tcPr>
            <w:tcW w:w="4584"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545,27124</w:t>
            </w:r>
          </w:p>
        </w:tc>
        <w:tc>
          <w:tcPr>
            <w:tcW w:w="851"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588,14997</w:t>
            </w:r>
          </w:p>
        </w:tc>
        <w:tc>
          <w:tcPr>
            <w:tcW w:w="850"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544,52140</w:t>
            </w:r>
          </w:p>
        </w:tc>
      </w:tr>
      <w:tr w:rsidR="0043135D" w:rsidRPr="0043135D" w:rsidTr="007A5637">
        <w:trPr>
          <w:trHeight w:val="20"/>
        </w:trPr>
        <w:tc>
          <w:tcPr>
            <w:tcW w:w="378"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2</w:t>
            </w:r>
          </w:p>
        </w:tc>
        <w:tc>
          <w:tcPr>
            <w:tcW w:w="4584"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Функционирование местных администраций</w:t>
            </w:r>
          </w:p>
        </w:tc>
        <w:tc>
          <w:tcPr>
            <w:tcW w:w="850"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1631,87515</w:t>
            </w:r>
          </w:p>
        </w:tc>
        <w:tc>
          <w:tcPr>
            <w:tcW w:w="851"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1610,08421</w:t>
            </w:r>
          </w:p>
        </w:tc>
        <w:tc>
          <w:tcPr>
            <w:tcW w:w="850"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1733,44945</w:t>
            </w:r>
          </w:p>
        </w:tc>
      </w:tr>
      <w:tr w:rsidR="0043135D" w:rsidRPr="0043135D" w:rsidTr="007A5637">
        <w:trPr>
          <w:trHeight w:val="20"/>
        </w:trPr>
        <w:tc>
          <w:tcPr>
            <w:tcW w:w="378"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3</w:t>
            </w:r>
          </w:p>
        </w:tc>
        <w:tc>
          <w:tcPr>
            <w:tcW w:w="4584"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48,47200</w:t>
            </w:r>
          </w:p>
        </w:tc>
        <w:tc>
          <w:tcPr>
            <w:tcW w:w="851"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0,00000</w:t>
            </w:r>
          </w:p>
        </w:tc>
        <w:tc>
          <w:tcPr>
            <w:tcW w:w="850"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0,00</w:t>
            </w:r>
          </w:p>
        </w:tc>
      </w:tr>
      <w:tr w:rsidR="0043135D" w:rsidRPr="0043135D" w:rsidTr="007A5637">
        <w:trPr>
          <w:trHeight w:val="20"/>
        </w:trPr>
        <w:tc>
          <w:tcPr>
            <w:tcW w:w="378"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4</w:t>
            </w:r>
          </w:p>
        </w:tc>
        <w:tc>
          <w:tcPr>
            <w:tcW w:w="4584"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32,93554</w:t>
            </w:r>
          </w:p>
        </w:tc>
        <w:tc>
          <w:tcPr>
            <w:tcW w:w="851"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22,29059</w:t>
            </w:r>
          </w:p>
        </w:tc>
        <w:tc>
          <w:tcPr>
            <w:tcW w:w="850"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25,50164</w:t>
            </w:r>
          </w:p>
        </w:tc>
      </w:tr>
      <w:tr w:rsidR="0043135D" w:rsidRPr="0043135D" w:rsidTr="007A5637">
        <w:trPr>
          <w:trHeight w:val="20"/>
        </w:trPr>
        <w:tc>
          <w:tcPr>
            <w:tcW w:w="378"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5</w:t>
            </w:r>
          </w:p>
        </w:tc>
        <w:tc>
          <w:tcPr>
            <w:tcW w:w="4584"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Осуществление полномочий по определению поставщико</w:t>
            </w:r>
            <w:proofErr w:type="gramStart"/>
            <w:r w:rsidRPr="0043135D">
              <w:rPr>
                <w:rFonts w:ascii="Times New Roman" w:eastAsia="Calibri" w:hAnsi="Times New Roman" w:cs="Times New Roman"/>
                <w:sz w:val="12"/>
                <w:szCs w:val="12"/>
              </w:rPr>
              <w:t>в(</w:t>
            </w:r>
            <w:proofErr w:type="gramEnd"/>
            <w:r w:rsidRPr="0043135D">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9,06209</w:t>
            </w:r>
          </w:p>
        </w:tc>
        <w:tc>
          <w:tcPr>
            <w:tcW w:w="851"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9,82810</w:t>
            </w:r>
          </w:p>
        </w:tc>
        <w:tc>
          <w:tcPr>
            <w:tcW w:w="850"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14,61126</w:t>
            </w:r>
          </w:p>
        </w:tc>
      </w:tr>
      <w:tr w:rsidR="0043135D" w:rsidRPr="0043135D" w:rsidTr="007A5637">
        <w:trPr>
          <w:trHeight w:val="20"/>
        </w:trPr>
        <w:tc>
          <w:tcPr>
            <w:tcW w:w="378"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6</w:t>
            </w:r>
          </w:p>
        </w:tc>
        <w:tc>
          <w:tcPr>
            <w:tcW w:w="4584"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34,80162</w:t>
            </w:r>
          </w:p>
        </w:tc>
        <w:tc>
          <w:tcPr>
            <w:tcW w:w="851"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37,93785</w:t>
            </w:r>
          </w:p>
        </w:tc>
        <w:tc>
          <w:tcPr>
            <w:tcW w:w="850"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55,79096</w:t>
            </w:r>
          </w:p>
        </w:tc>
      </w:tr>
      <w:tr w:rsidR="0043135D" w:rsidRPr="0043135D" w:rsidTr="007A5637">
        <w:trPr>
          <w:trHeight w:val="20"/>
        </w:trPr>
        <w:tc>
          <w:tcPr>
            <w:tcW w:w="378"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7</w:t>
            </w:r>
          </w:p>
        </w:tc>
        <w:tc>
          <w:tcPr>
            <w:tcW w:w="4584"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43135D">
              <w:rPr>
                <w:rFonts w:ascii="Times New Roman" w:eastAsia="Calibri" w:hAnsi="Times New Roman" w:cs="Times New Roman"/>
                <w:sz w:val="12"/>
                <w:szCs w:val="12"/>
              </w:rPr>
              <w:t>контроля за</w:t>
            </w:r>
            <w:proofErr w:type="gramEnd"/>
            <w:r w:rsidRPr="0043135D">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182,29455</w:t>
            </w:r>
          </w:p>
        </w:tc>
        <w:tc>
          <w:tcPr>
            <w:tcW w:w="851"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198,72205</w:t>
            </w:r>
          </w:p>
        </w:tc>
        <w:tc>
          <w:tcPr>
            <w:tcW w:w="850"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292,23805</w:t>
            </w:r>
          </w:p>
        </w:tc>
      </w:tr>
      <w:tr w:rsidR="0043135D" w:rsidRPr="0043135D" w:rsidTr="007A5637">
        <w:trPr>
          <w:trHeight w:val="20"/>
        </w:trPr>
        <w:tc>
          <w:tcPr>
            <w:tcW w:w="378"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8</w:t>
            </w:r>
          </w:p>
        </w:tc>
        <w:tc>
          <w:tcPr>
            <w:tcW w:w="4584"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7,58679</w:t>
            </w:r>
          </w:p>
        </w:tc>
        <w:tc>
          <w:tcPr>
            <w:tcW w:w="851"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7,51718</w:t>
            </w:r>
          </w:p>
        </w:tc>
        <w:tc>
          <w:tcPr>
            <w:tcW w:w="850"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11,77865</w:t>
            </w:r>
          </w:p>
        </w:tc>
      </w:tr>
      <w:tr w:rsidR="0043135D" w:rsidRPr="0043135D" w:rsidTr="007A5637">
        <w:trPr>
          <w:trHeight w:val="20"/>
        </w:trPr>
        <w:tc>
          <w:tcPr>
            <w:tcW w:w="378"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9</w:t>
            </w:r>
          </w:p>
        </w:tc>
        <w:tc>
          <w:tcPr>
            <w:tcW w:w="4584"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450,00000</w:t>
            </w:r>
          </w:p>
        </w:tc>
        <w:tc>
          <w:tcPr>
            <w:tcW w:w="851"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450,00000</w:t>
            </w:r>
          </w:p>
        </w:tc>
        <w:tc>
          <w:tcPr>
            <w:tcW w:w="850"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378,00000</w:t>
            </w:r>
          </w:p>
        </w:tc>
      </w:tr>
      <w:tr w:rsidR="0043135D" w:rsidRPr="0043135D" w:rsidTr="007A5637">
        <w:trPr>
          <w:trHeight w:val="20"/>
        </w:trPr>
        <w:tc>
          <w:tcPr>
            <w:tcW w:w="378"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10</w:t>
            </w:r>
          </w:p>
        </w:tc>
        <w:tc>
          <w:tcPr>
            <w:tcW w:w="4584"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34,80162</w:t>
            </w:r>
          </w:p>
        </w:tc>
        <w:tc>
          <w:tcPr>
            <w:tcW w:w="851"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37,93785</w:t>
            </w:r>
          </w:p>
        </w:tc>
        <w:tc>
          <w:tcPr>
            <w:tcW w:w="850"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55,79096</w:t>
            </w:r>
          </w:p>
        </w:tc>
      </w:tr>
      <w:tr w:rsidR="0043135D" w:rsidRPr="0043135D" w:rsidTr="007A5637">
        <w:trPr>
          <w:trHeight w:val="20"/>
        </w:trPr>
        <w:tc>
          <w:tcPr>
            <w:tcW w:w="378"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11</w:t>
            </w:r>
          </w:p>
        </w:tc>
        <w:tc>
          <w:tcPr>
            <w:tcW w:w="4584"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58,00270</w:t>
            </w:r>
          </w:p>
        </w:tc>
        <w:tc>
          <w:tcPr>
            <w:tcW w:w="851"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68,07974</w:t>
            </w:r>
          </w:p>
        </w:tc>
        <w:tc>
          <w:tcPr>
            <w:tcW w:w="850"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92,98493</w:t>
            </w:r>
          </w:p>
        </w:tc>
      </w:tr>
      <w:tr w:rsidR="0043135D" w:rsidRPr="0043135D" w:rsidTr="007A5637">
        <w:trPr>
          <w:trHeight w:val="20"/>
        </w:trPr>
        <w:tc>
          <w:tcPr>
            <w:tcW w:w="378"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12</w:t>
            </w:r>
          </w:p>
        </w:tc>
        <w:tc>
          <w:tcPr>
            <w:tcW w:w="4584"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58,00270</w:t>
            </w:r>
          </w:p>
        </w:tc>
        <w:tc>
          <w:tcPr>
            <w:tcW w:w="851"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63,22974</w:t>
            </w:r>
          </w:p>
        </w:tc>
        <w:tc>
          <w:tcPr>
            <w:tcW w:w="850"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92,98493</w:t>
            </w:r>
          </w:p>
        </w:tc>
      </w:tr>
      <w:tr w:rsidR="0043135D" w:rsidRPr="0043135D" w:rsidTr="007A5637">
        <w:trPr>
          <w:trHeight w:val="20"/>
        </w:trPr>
        <w:tc>
          <w:tcPr>
            <w:tcW w:w="378"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13</w:t>
            </w:r>
          </w:p>
        </w:tc>
        <w:tc>
          <w:tcPr>
            <w:tcW w:w="4584"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Внесение изменений в генеральный план и правила землепользования</w:t>
            </w:r>
          </w:p>
        </w:tc>
        <w:tc>
          <w:tcPr>
            <w:tcW w:w="850"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0,00</w:t>
            </w:r>
          </w:p>
        </w:tc>
        <w:tc>
          <w:tcPr>
            <w:tcW w:w="851"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0,00</w:t>
            </w:r>
          </w:p>
        </w:tc>
        <w:tc>
          <w:tcPr>
            <w:tcW w:w="850"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150,00000</w:t>
            </w:r>
          </w:p>
        </w:tc>
      </w:tr>
      <w:tr w:rsidR="0043135D" w:rsidRPr="0043135D" w:rsidTr="007A5637">
        <w:trPr>
          <w:trHeight w:val="20"/>
        </w:trPr>
        <w:tc>
          <w:tcPr>
            <w:tcW w:w="378"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14</w:t>
            </w:r>
          </w:p>
        </w:tc>
        <w:tc>
          <w:tcPr>
            <w:tcW w:w="4584"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Первичный воинский учет</w:t>
            </w:r>
          </w:p>
        </w:tc>
        <w:tc>
          <w:tcPr>
            <w:tcW w:w="850"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192,50000</w:t>
            </w:r>
          </w:p>
        </w:tc>
        <w:tc>
          <w:tcPr>
            <w:tcW w:w="851"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186,20000</w:t>
            </w:r>
          </w:p>
        </w:tc>
        <w:tc>
          <w:tcPr>
            <w:tcW w:w="850"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207,90000</w:t>
            </w:r>
          </w:p>
        </w:tc>
      </w:tr>
      <w:tr w:rsidR="0043135D" w:rsidRPr="0043135D" w:rsidTr="007A5637">
        <w:trPr>
          <w:trHeight w:val="20"/>
        </w:trPr>
        <w:tc>
          <w:tcPr>
            <w:tcW w:w="378"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15</w:t>
            </w:r>
          </w:p>
        </w:tc>
        <w:tc>
          <w:tcPr>
            <w:tcW w:w="4584"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Госпошлина</w:t>
            </w:r>
          </w:p>
        </w:tc>
        <w:tc>
          <w:tcPr>
            <w:tcW w:w="850"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0,00</w:t>
            </w:r>
          </w:p>
        </w:tc>
        <w:tc>
          <w:tcPr>
            <w:tcW w:w="851"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0,00</w:t>
            </w:r>
          </w:p>
        </w:tc>
        <w:tc>
          <w:tcPr>
            <w:tcW w:w="850"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0,00</w:t>
            </w:r>
          </w:p>
        </w:tc>
      </w:tr>
      <w:tr w:rsidR="0043135D" w:rsidRPr="0043135D" w:rsidTr="007A5637">
        <w:trPr>
          <w:trHeight w:val="20"/>
        </w:trPr>
        <w:tc>
          <w:tcPr>
            <w:tcW w:w="378"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16</w:t>
            </w:r>
          </w:p>
        </w:tc>
        <w:tc>
          <w:tcPr>
            <w:tcW w:w="4584"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Обслуживание муниципального долга</w:t>
            </w:r>
          </w:p>
        </w:tc>
        <w:tc>
          <w:tcPr>
            <w:tcW w:w="850"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5,00000</w:t>
            </w:r>
          </w:p>
        </w:tc>
        <w:tc>
          <w:tcPr>
            <w:tcW w:w="851"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0,00000</w:t>
            </w:r>
          </w:p>
        </w:tc>
        <w:tc>
          <w:tcPr>
            <w:tcW w:w="850"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20,00000</w:t>
            </w:r>
          </w:p>
        </w:tc>
      </w:tr>
      <w:tr w:rsidR="0043135D" w:rsidRPr="0043135D" w:rsidTr="007A5637">
        <w:trPr>
          <w:trHeight w:val="20"/>
        </w:trPr>
        <w:tc>
          <w:tcPr>
            <w:tcW w:w="378"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17</w:t>
            </w:r>
          </w:p>
        </w:tc>
        <w:tc>
          <w:tcPr>
            <w:tcW w:w="4584"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0,00</w:t>
            </w:r>
          </w:p>
        </w:tc>
        <w:tc>
          <w:tcPr>
            <w:tcW w:w="851"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37,93785</w:t>
            </w:r>
          </w:p>
        </w:tc>
        <w:tc>
          <w:tcPr>
            <w:tcW w:w="850"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55,79097</w:t>
            </w:r>
          </w:p>
        </w:tc>
      </w:tr>
      <w:tr w:rsidR="0043135D" w:rsidRPr="0043135D" w:rsidTr="007A5637">
        <w:trPr>
          <w:trHeight w:val="20"/>
        </w:trPr>
        <w:tc>
          <w:tcPr>
            <w:tcW w:w="378"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18</w:t>
            </w:r>
          </w:p>
        </w:tc>
        <w:tc>
          <w:tcPr>
            <w:tcW w:w="4584"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Прочие мероприятия</w:t>
            </w:r>
          </w:p>
        </w:tc>
        <w:tc>
          <w:tcPr>
            <w:tcW w:w="850" w:type="dxa"/>
            <w:hideMark/>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0,00</w:t>
            </w:r>
          </w:p>
        </w:tc>
        <w:tc>
          <w:tcPr>
            <w:tcW w:w="851"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26,75000</w:t>
            </w:r>
          </w:p>
        </w:tc>
        <w:tc>
          <w:tcPr>
            <w:tcW w:w="850"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26,75000</w:t>
            </w:r>
          </w:p>
        </w:tc>
      </w:tr>
      <w:tr w:rsidR="0043135D" w:rsidRPr="0043135D" w:rsidTr="007A5637">
        <w:trPr>
          <w:trHeight w:val="20"/>
        </w:trPr>
        <w:tc>
          <w:tcPr>
            <w:tcW w:w="378" w:type="dxa"/>
          </w:tcPr>
          <w:p w:rsidR="0043135D" w:rsidRPr="0043135D" w:rsidRDefault="0043135D" w:rsidP="0043135D">
            <w:pPr>
              <w:tabs>
                <w:tab w:val="left" w:pos="284"/>
              </w:tabs>
              <w:rPr>
                <w:rFonts w:ascii="Times New Roman" w:eastAsia="Calibri" w:hAnsi="Times New Roman" w:cs="Times New Roman"/>
                <w:sz w:val="12"/>
                <w:szCs w:val="12"/>
              </w:rPr>
            </w:pPr>
          </w:p>
        </w:tc>
        <w:tc>
          <w:tcPr>
            <w:tcW w:w="4584"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За счет средств местного бюджета:</w:t>
            </w:r>
          </w:p>
        </w:tc>
        <w:tc>
          <w:tcPr>
            <w:tcW w:w="850"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3098,10600</w:t>
            </w:r>
          </w:p>
        </w:tc>
        <w:tc>
          <w:tcPr>
            <w:tcW w:w="851"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2862,39676</w:t>
            </w:r>
          </w:p>
        </w:tc>
        <w:tc>
          <w:tcPr>
            <w:tcW w:w="850"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3550,19320</w:t>
            </w:r>
          </w:p>
        </w:tc>
      </w:tr>
      <w:tr w:rsidR="0043135D" w:rsidRPr="0043135D" w:rsidTr="007A5637">
        <w:trPr>
          <w:trHeight w:val="20"/>
        </w:trPr>
        <w:tc>
          <w:tcPr>
            <w:tcW w:w="378" w:type="dxa"/>
          </w:tcPr>
          <w:p w:rsidR="0043135D" w:rsidRPr="0043135D" w:rsidRDefault="0043135D" w:rsidP="0043135D">
            <w:pPr>
              <w:tabs>
                <w:tab w:val="left" w:pos="284"/>
              </w:tabs>
              <w:rPr>
                <w:rFonts w:ascii="Times New Roman" w:eastAsia="Calibri" w:hAnsi="Times New Roman" w:cs="Times New Roman"/>
                <w:sz w:val="12"/>
                <w:szCs w:val="12"/>
              </w:rPr>
            </w:pPr>
          </w:p>
        </w:tc>
        <w:tc>
          <w:tcPr>
            <w:tcW w:w="4584"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За счет средств областного бюджета:</w:t>
            </w:r>
          </w:p>
        </w:tc>
        <w:tc>
          <w:tcPr>
            <w:tcW w:w="850"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0,00</w:t>
            </w:r>
          </w:p>
        </w:tc>
        <w:tc>
          <w:tcPr>
            <w:tcW w:w="851"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296,06837</w:t>
            </w:r>
          </w:p>
        </w:tc>
        <w:tc>
          <w:tcPr>
            <w:tcW w:w="850"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0,00</w:t>
            </w:r>
          </w:p>
        </w:tc>
      </w:tr>
      <w:tr w:rsidR="0043135D" w:rsidRPr="0043135D" w:rsidTr="007A5637">
        <w:trPr>
          <w:trHeight w:val="20"/>
        </w:trPr>
        <w:tc>
          <w:tcPr>
            <w:tcW w:w="378" w:type="dxa"/>
          </w:tcPr>
          <w:p w:rsidR="0043135D" w:rsidRPr="0043135D" w:rsidRDefault="0043135D" w:rsidP="0043135D">
            <w:pPr>
              <w:tabs>
                <w:tab w:val="left" w:pos="284"/>
              </w:tabs>
              <w:rPr>
                <w:rFonts w:ascii="Times New Roman" w:eastAsia="Calibri" w:hAnsi="Times New Roman" w:cs="Times New Roman"/>
                <w:sz w:val="12"/>
                <w:szCs w:val="12"/>
              </w:rPr>
            </w:pPr>
          </w:p>
        </w:tc>
        <w:tc>
          <w:tcPr>
            <w:tcW w:w="4584"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За счет средств федерального бюджета:</w:t>
            </w:r>
          </w:p>
        </w:tc>
        <w:tc>
          <w:tcPr>
            <w:tcW w:w="850"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192,50000</w:t>
            </w:r>
          </w:p>
        </w:tc>
        <w:tc>
          <w:tcPr>
            <w:tcW w:w="851"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186,20000</w:t>
            </w:r>
          </w:p>
        </w:tc>
        <w:tc>
          <w:tcPr>
            <w:tcW w:w="850"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207,90000</w:t>
            </w:r>
          </w:p>
        </w:tc>
      </w:tr>
      <w:tr w:rsidR="0043135D" w:rsidRPr="0043135D" w:rsidTr="007A5637">
        <w:trPr>
          <w:trHeight w:val="20"/>
        </w:trPr>
        <w:tc>
          <w:tcPr>
            <w:tcW w:w="378" w:type="dxa"/>
          </w:tcPr>
          <w:p w:rsidR="0043135D" w:rsidRPr="0043135D" w:rsidRDefault="0043135D" w:rsidP="0043135D">
            <w:pPr>
              <w:tabs>
                <w:tab w:val="left" w:pos="284"/>
              </w:tabs>
              <w:rPr>
                <w:rFonts w:ascii="Times New Roman" w:eastAsia="Calibri" w:hAnsi="Times New Roman" w:cs="Times New Roman"/>
                <w:sz w:val="12"/>
                <w:szCs w:val="12"/>
              </w:rPr>
            </w:pPr>
          </w:p>
        </w:tc>
        <w:tc>
          <w:tcPr>
            <w:tcW w:w="4584"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ВСЕГО:</w:t>
            </w:r>
          </w:p>
        </w:tc>
        <w:tc>
          <w:tcPr>
            <w:tcW w:w="850"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3290,60600</w:t>
            </w:r>
          </w:p>
        </w:tc>
        <w:tc>
          <w:tcPr>
            <w:tcW w:w="851"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3344,66513</w:t>
            </w:r>
          </w:p>
        </w:tc>
        <w:tc>
          <w:tcPr>
            <w:tcW w:w="850" w:type="dxa"/>
          </w:tcPr>
          <w:p w:rsidR="0043135D" w:rsidRPr="0043135D" w:rsidRDefault="0043135D" w:rsidP="0043135D">
            <w:pPr>
              <w:tabs>
                <w:tab w:val="left" w:pos="284"/>
              </w:tabs>
              <w:rPr>
                <w:rFonts w:ascii="Times New Roman" w:eastAsia="Calibri" w:hAnsi="Times New Roman" w:cs="Times New Roman"/>
                <w:sz w:val="12"/>
                <w:szCs w:val="12"/>
              </w:rPr>
            </w:pPr>
            <w:r w:rsidRPr="0043135D">
              <w:rPr>
                <w:rFonts w:ascii="Times New Roman" w:eastAsia="Calibri" w:hAnsi="Times New Roman" w:cs="Times New Roman"/>
                <w:sz w:val="12"/>
                <w:szCs w:val="12"/>
              </w:rPr>
              <w:t>3758,09320</w:t>
            </w:r>
          </w:p>
        </w:tc>
      </w:tr>
    </w:tbl>
    <w:p w:rsidR="0043135D" w:rsidRPr="0043135D" w:rsidRDefault="0043135D" w:rsidP="007A5637">
      <w:pPr>
        <w:tabs>
          <w:tab w:val="left" w:pos="284"/>
        </w:tabs>
        <w:spacing w:after="0" w:line="240" w:lineRule="auto"/>
        <w:ind w:firstLine="284"/>
        <w:rPr>
          <w:rFonts w:ascii="Times New Roman" w:eastAsia="Calibri" w:hAnsi="Times New Roman" w:cs="Times New Roman"/>
          <w:sz w:val="12"/>
          <w:szCs w:val="12"/>
        </w:rPr>
      </w:pPr>
      <w:r w:rsidRPr="0043135D">
        <w:rPr>
          <w:rFonts w:ascii="Times New Roman" w:eastAsia="Calibri" w:hAnsi="Times New Roman" w:cs="Times New Roman"/>
          <w:b/>
          <w:sz w:val="12"/>
          <w:szCs w:val="12"/>
        </w:rPr>
        <w:t xml:space="preserve">* </w:t>
      </w:r>
      <w:r w:rsidRPr="0043135D">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43135D">
        <w:rPr>
          <w:rFonts w:ascii="Times New Roman" w:eastAsia="Calibri" w:hAnsi="Times New Roman" w:cs="Times New Roman"/>
          <w:sz w:val="12"/>
          <w:szCs w:val="12"/>
        </w:rPr>
        <w:t>согласно методик</w:t>
      </w:r>
      <w:proofErr w:type="gramEnd"/>
      <w:r w:rsidRPr="0043135D">
        <w:rPr>
          <w:rFonts w:ascii="Times New Roman" w:eastAsia="Calibri" w:hAnsi="Times New Roman" w:cs="Times New Roman"/>
          <w:sz w:val="12"/>
          <w:szCs w:val="12"/>
        </w:rPr>
        <w:t xml:space="preserve"> расчета объемов иных межбюджетных трансфертов.</w:t>
      </w:r>
    </w:p>
    <w:p w:rsidR="00F769EB" w:rsidRDefault="00F769EB" w:rsidP="007A5637">
      <w:pPr>
        <w:tabs>
          <w:tab w:val="left" w:pos="284"/>
        </w:tabs>
        <w:spacing w:after="0" w:line="240" w:lineRule="auto"/>
        <w:rPr>
          <w:rFonts w:ascii="Times New Roman" w:eastAsia="Calibri" w:hAnsi="Times New Roman" w:cs="Times New Roman"/>
          <w:sz w:val="12"/>
          <w:szCs w:val="12"/>
        </w:rPr>
      </w:pPr>
    </w:p>
    <w:p w:rsidR="0071034C" w:rsidRPr="001A509E" w:rsidRDefault="0071034C" w:rsidP="0071034C">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71034C" w:rsidRPr="001A509E" w:rsidRDefault="0071034C" w:rsidP="0071034C">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71034C">
        <w:rPr>
          <w:rFonts w:ascii="Times New Roman" w:eastAsia="Calibri" w:hAnsi="Times New Roman" w:cs="Times New Roman"/>
          <w:b/>
          <w:sz w:val="12"/>
          <w:szCs w:val="12"/>
        </w:rPr>
        <w:t>СУРГУТ</w:t>
      </w:r>
    </w:p>
    <w:p w:rsidR="0071034C" w:rsidRPr="001A509E" w:rsidRDefault="0071034C" w:rsidP="0071034C">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71034C" w:rsidRPr="001A509E" w:rsidRDefault="0071034C" w:rsidP="0071034C">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71034C" w:rsidRPr="001A509E" w:rsidRDefault="0071034C" w:rsidP="0071034C">
      <w:pPr>
        <w:tabs>
          <w:tab w:val="left" w:pos="284"/>
        </w:tabs>
        <w:spacing w:after="0" w:line="240" w:lineRule="auto"/>
        <w:jc w:val="center"/>
        <w:rPr>
          <w:rFonts w:ascii="Times New Roman" w:eastAsia="Calibri" w:hAnsi="Times New Roman" w:cs="Times New Roman"/>
          <w:sz w:val="12"/>
          <w:szCs w:val="12"/>
        </w:rPr>
      </w:pPr>
    </w:p>
    <w:p w:rsidR="0071034C" w:rsidRPr="001A509E" w:rsidRDefault="0071034C" w:rsidP="0071034C">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71034C" w:rsidRPr="001A509E" w:rsidRDefault="0071034C" w:rsidP="0071034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№31</w:t>
      </w:r>
    </w:p>
    <w:p w:rsidR="0071034C" w:rsidRDefault="0071034C" w:rsidP="0071034C">
      <w:pPr>
        <w:tabs>
          <w:tab w:val="left" w:pos="284"/>
        </w:tabs>
        <w:spacing w:after="0" w:line="240" w:lineRule="auto"/>
        <w:ind w:firstLine="284"/>
        <w:jc w:val="center"/>
        <w:rPr>
          <w:rFonts w:ascii="Times New Roman" w:eastAsia="Calibri" w:hAnsi="Times New Roman" w:cs="Times New Roman"/>
          <w:b/>
          <w:sz w:val="12"/>
          <w:szCs w:val="12"/>
        </w:rPr>
      </w:pPr>
      <w:r w:rsidRPr="0071034C">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Сургут </w:t>
      </w:r>
    </w:p>
    <w:p w:rsidR="0071034C" w:rsidRDefault="0071034C" w:rsidP="0071034C">
      <w:pPr>
        <w:tabs>
          <w:tab w:val="left" w:pos="284"/>
        </w:tabs>
        <w:spacing w:after="0" w:line="240" w:lineRule="auto"/>
        <w:ind w:firstLine="284"/>
        <w:jc w:val="center"/>
        <w:rPr>
          <w:rFonts w:ascii="Times New Roman" w:eastAsia="Calibri" w:hAnsi="Times New Roman" w:cs="Times New Roman"/>
          <w:b/>
          <w:sz w:val="12"/>
          <w:szCs w:val="12"/>
        </w:rPr>
      </w:pPr>
      <w:r w:rsidRPr="0071034C">
        <w:rPr>
          <w:rFonts w:ascii="Times New Roman" w:eastAsia="Calibri" w:hAnsi="Times New Roman" w:cs="Times New Roman"/>
          <w:b/>
          <w:sz w:val="12"/>
          <w:szCs w:val="12"/>
        </w:rPr>
        <w:t>муниципального района Сергиевский № 46 от 31.12.2015г. «Об утверждении муниципальной программы «Благоустройство территории сельского поселения Сургут муниципального района Сергиевский» на 2016-2018гг.»</w:t>
      </w:r>
    </w:p>
    <w:p w:rsidR="0071034C" w:rsidRDefault="0071034C" w:rsidP="0071034C">
      <w:pPr>
        <w:tabs>
          <w:tab w:val="left" w:pos="284"/>
        </w:tabs>
        <w:spacing w:after="0" w:line="240" w:lineRule="auto"/>
        <w:ind w:firstLine="284"/>
        <w:jc w:val="center"/>
        <w:rPr>
          <w:rFonts w:ascii="Times New Roman" w:eastAsia="Calibri" w:hAnsi="Times New Roman" w:cs="Times New Roman"/>
          <w:b/>
          <w:sz w:val="12"/>
          <w:szCs w:val="12"/>
        </w:rPr>
      </w:pP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ПОСТАНОВЛЯЕТ:</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lastRenderedPageBreak/>
        <w:t>1.Внести изменения в Приложение к постановлению Администрации сельского поселения Сургут муниципального района Сергиевский № 46 от 31.12.2015г.  «Об утверждении муниципальной программы «Благоустройство территории сельского поселения Сургут муниципального района Сергиевский» на 2016-2018гг.» (далее - Программа) следующего содержания:</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Планируемый общий объем финансирования Программы составит:  18131,77049 тыс. рублей (прогноз), в том числе:</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-средств местного бюджета – 15472,08249 тыс.</w:t>
      </w:r>
      <w:r>
        <w:rPr>
          <w:rFonts w:ascii="Times New Roman" w:eastAsia="Calibri" w:hAnsi="Times New Roman" w:cs="Times New Roman"/>
          <w:sz w:val="12"/>
          <w:szCs w:val="12"/>
        </w:rPr>
        <w:t xml:space="preserve"> </w:t>
      </w:r>
      <w:r w:rsidRPr="0071034C">
        <w:rPr>
          <w:rFonts w:ascii="Times New Roman" w:eastAsia="Calibri" w:hAnsi="Times New Roman" w:cs="Times New Roman"/>
          <w:sz w:val="12"/>
          <w:szCs w:val="12"/>
        </w:rPr>
        <w:t>рублей (прогноз):</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2016 год 4222,24036 тыс. рублей;</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2017 год 5110,99525 тыс. рублей;</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2018 год 6138,84688 тыс. рублей.</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 средств областного бюджета – 2659,68800 тыс.</w:t>
      </w:r>
      <w:r>
        <w:rPr>
          <w:rFonts w:ascii="Times New Roman" w:eastAsia="Calibri" w:hAnsi="Times New Roman" w:cs="Times New Roman"/>
          <w:sz w:val="12"/>
          <w:szCs w:val="12"/>
        </w:rPr>
        <w:t xml:space="preserve"> </w:t>
      </w:r>
      <w:r w:rsidRPr="0071034C">
        <w:rPr>
          <w:rFonts w:ascii="Times New Roman" w:eastAsia="Calibri" w:hAnsi="Times New Roman" w:cs="Times New Roman"/>
          <w:sz w:val="12"/>
          <w:szCs w:val="12"/>
        </w:rPr>
        <w:t>рублей (прогноз):</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2016 год 648,00000 тыс.</w:t>
      </w:r>
      <w:r>
        <w:rPr>
          <w:rFonts w:ascii="Times New Roman" w:eastAsia="Calibri" w:hAnsi="Times New Roman" w:cs="Times New Roman"/>
          <w:sz w:val="12"/>
          <w:szCs w:val="12"/>
        </w:rPr>
        <w:t xml:space="preserve"> </w:t>
      </w:r>
      <w:r w:rsidRPr="0071034C">
        <w:rPr>
          <w:rFonts w:ascii="Times New Roman" w:eastAsia="Calibri" w:hAnsi="Times New Roman" w:cs="Times New Roman"/>
          <w:sz w:val="12"/>
          <w:szCs w:val="12"/>
        </w:rPr>
        <w:t>рублей.</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2017 год 1006,18800 тыс. рублей;</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2018 год 1005,50000 тыс. рублей.</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Общий объем финансирования на реализацию Программы составляет 18131,77049 тыс. рублей, в том числе по годам:</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2016 год – 4870,24036 тыс. рублей;</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2017 год – 6117,18325 тыс. рублей;</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2018 год – 7144,34688 тыс. рублей.</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851"/>
        <w:gridCol w:w="3260"/>
        <w:gridCol w:w="1134"/>
        <w:gridCol w:w="1134"/>
        <w:gridCol w:w="1134"/>
      </w:tblGrid>
      <w:tr w:rsidR="0071034C" w:rsidRPr="0071034C" w:rsidTr="0071034C">
        <w:trPr>
          <w:trHeight w:val="20"/>
        </w:trPr>
        <w:tc>
          <w:tcPr>
            <w:tcW w:w="851" w:type="dxa"/>
            <w:vMerge w:val="restart"/>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Наименование бюджета</w:t>
            </w:r>
          </w:p>
        </w:tc>
        <w:tc>
          <w:tcPr>
            <w:tcW w:w="3260" w:type="dxa"/>
            <w:vMerge w:val="restart"/>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Наименование мероприятий</w:t>
            </w:r>
          </w:p>
        </w:tc>
        <w:tc>
          <w:tcPr>
            <w:tcW w:w="3402" w:type="dxa"/>
            <w:gridSpan w:val="3"/>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Сельское поселение Сургут</w:t>
            </w:r>
          </w:p>
        </w:tc>
      </w:tr>
      <w:tr w:rsidR="0071034C" w:rsidRPr="0071034C" w:rsidTr="0071034C">
        <w:trPr>
          <w:trHeight w:val="20"/>
        </w:trPr>
        <w:tc>
          <w:tcPr>
            <w:tcW w:w="851" w:type="dxa"/>
            <w:vMerge/>
          </w:tcPr>
          <w:p w:rsidR="0071034C" w:rsidRPr="0071034C" w:rsidRDefault="0071034C" w:rsidP="0071034C">
            <w:pPr>
              <w:tabs>
                <w:tab w:val="left" w:pos="284"/>
              </w:tabs>
              <w:rPr>
                <w:rFonts w:ascii="Times New Roman" w:eastAsia="Calibri" w:hAnsi="Times New Roman" w:cs="Times New Roman"/>
                <w:sz w:val="12"/>
                <w:szCs w:val="12"/>
              </w:rPr>
            </w:pPr>
          </w:p>
        </w:tc>
        <w:tc>
          <w:tcPr>
            <w:tcW w:w="3260" w:type="dxa"/>
            <w:vMerge/>
          </w:tcPr>
          <w:p w:rsidR="0071034C" w:rsidRPr="0071034C" w:rsidRDefault="0071034C" w:rsidP="0071034C">
            <w:pPr>
              <w:tabs>
                <w:tab w:val="left" w:pos="284"/>
              </w:tabs>
              <w:rPr>
                <w:rFonts w:ascii="Times New Roman" w:eastAsia="Calibri" w:hAnsi="Times New Roman" w:cs="Times New Roman"/>
                <w:sz w:val="12"/>
                <w:szCs w:val="12"/>
              </w:rPr>
            </w:pPr>
          </w:p>
        </w:tc>
        <w:tc>
          <w:tcPr>
            <w:tcW w:w="1134"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Затраты на 2016 год, тыс.</w:t>
            </w:r>
            <w:r>
              <w:rPr>
                <w:rFonts w:ascii="Times New Roman" w:eastAsia="Calibri" w:hAnsi="Times New Roman" w:cs="Times New Roman"/>
                <w:sz w:val="12"/>
                <w:szCs w:val="12"/>
              </w:rPr>
              <w:t xml:space="preserve"> </w:t>
            </w:r>
            <w:r w:rsidRPr="0071034C">
              <w:rPr>
                <w:rFonts w:ascii="Times New Roman" w:eastAsia="Calibri" w:hAnsi="Times New Roman" w:cs="Times New Roman"/>
                <w:sz w:val="12"/>
                <w:szCs w:val="12"/>
              </w:rPr>
              <w:t>рублей</w:t>
            </w:r>
          </w:p>
        </w:tc>
        <w:tc>
          <w:tcPr>
            <w:tcW w:w="1134"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Затраты на 2017 год, тыс.</w:t>
            </w:r>
            <w:r>
              <w:rPr>
                <w:rFonts w:ascii="Times New Roman" w:eastAsia="Calibri" w:hAnsi="Times New Roman" w:cs="Times New Roman"/>
                <w:sz w:val="12"/>
                <w:szCs w:val="12"/>
              </w:rPr>
              <w:t xml:space="preserve"> </w:t>
            </w:r>
            <w:r w:rsidRPr="0071034C">
              <w:rPr>
                <w:rFonts w:ascii="Times New Roman" w:eastAsia="Calibri" w:hAnsi="Times New Roman" w:cs="Times New Roman"/>
                <w:sz w:val="12"/>
                <w:szCs w:val="12"/>
              </w:rPr>
              <w:t>рублей</w:t>
            </w:r>
          </w:p>
        </w:tc>
        <w:tc>
          <w:tcPr>
            <w:tcW w:w="1134"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Затраты на 2018 год, тыс.</w:t>
            </w:r>
            <w:r>
              <w:rPr>
                <w:rFonts w:ascii="Times New Roman" w:eastAsia="Calibri" w:hAnsi="Times New Roman" w:cs="Times New Roman"/>
                <w:sz w:val="12"/>
                <w:szCs w:val="12"/>
              </w:rPr>
              <w:t xml:space="preserve"> </w:t>
            </w:r>
            <w:r w:rsidRPr="0071034C">
              <w:rPr>
                <w:rFonts w:ascii="Times New Roman" w:eastAsia="Calibri" w:hAnsi="Times New Roman" w:cs="Times New Roman"/>
                <w:sz w:val="12"/>
                <w:szCs w:val="12"/>
              </w:rPr>
              <w:t>рублей</w:t>
            </w:r>
          </w:p>
        </w:tc>
      </w:tr>
      <w:tr w:rsidR="0071034C" w:rsidRPr="0071034C" w:rsidTr="0071034C">
        <w:trPr>
          <w:trHeight w:val="20"/>
        </w:trPr>
        <w:tc>
          <w:tcPr>
            <w:tcW w:w="851" w:type="dxa"/>
            <w:vMerge w:val="restart"/>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Местный бюджет</w:t>
            </w:r>
          </w:p>
        </w:tc>
        <w:tc>
          <w:tcPr>
            <w:tcW w:w="3260"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Уличное освещение</w:t>
            </w:r>
          </w:p>
        </w:tc>
        <w:tc>
          <w:tcPr>
            <w:tcW w:w="1134"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1662,88100</w:t>
            </w:r>
          </w:p>
        </w:tc>
        <w:tc>
          <w:tcPr>
            <w:tcW w:w="1134"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2963,16075</w:t>
            </w:r>
          </w:p>
        </w:tc>
        <w:tc>
          <w:tcPr>
            <w:tcW w:w="1134"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3171,02718</w:t>
            </w:r>
          </w:p>
        </w:tc>
      </w:tr>
      <w:tr w:rsidR="0071034C" w:rsidRPr="0071034C" w:rsidTr="0071034C">
        <w:trPr>
          <w:trHeight w:val="20"/>
        </w:trPr>
        <w:tc>
          <w:tcPr>
            <w:tcW w:w="851" w:type="dxa"/>
            <w:vMerge/>
          </w:tcPr>
          <w:p w:rsidR="0071034C" w:rsidRPr="0071034C" w:rsidRDefault="0071034C" w:rsidP="0071034C">
            <w:pPr>
              <w:tabs>
                <w:tab w:val="left" w:pos="284"/>
              </w:tabs>
              <w:rPr>
                <w:rFonts w:ascii="Times New Roman" w:eastAsia="Calibri" w:hAnsi="Times New Roman" w:cs="Times New Roman"/>
                <w:sz w:val="12"/>
                <w:szCs w:val="12"/>
              </w:rPr>
            </w:pPr>
          </w:p>
        </w:tc>
        <w:tc>
          <w:tcPr>
            <w:tcW w:w="3260"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Трудоустройство безработных, несовершеннолетних (сезонно)</w:t>
            </w:r>
          </w:p>
        </w:tc>
        <w:tc>
          <w:tcPr>
            <w:tcW w:w="1134"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152,08988</w:t>
            </w:r>
          </w:p>
        </w:tc>
        <w:tc>
          <w:tcPr>
            <w:tcW w:w="1134"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296,47225</w:t>
            </w:r>
          </w:p>
        </w:tc>
        <w:tc>
          <w:tcPr>
            <w:tcW w:w="1134"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228,78995</w:t>
            </w:r>
          </w:p>
        </w:tc>
      </w:tr>
      <w:tr w:rsidR="0071034C" w:rsidRPr="0071034C" w:rsidTr="0071034C">
        <w:trPr>
          <w:trHeight w:val="20"/>
        </w:trPr>
        <w:tc>
          <w:tcPr>
            <w:tcW w:w="851" w:type="dxa"/>
            <w:vMerge/>
          </w:tcPr>
          <w:p w:rsidR="0071034C" w:rsidRPr="0071034C" w:rsidRDefault="0071034C" w:rsidP="0071034C">
            <w:pPr>
              <w:tabs>
                <w:tab w:val="left" w:pos="284"/>
              </w:tabs>
              <w:rPr>
                <w:rFonts w:ascii="Times New Roman" w:eastAsia="Calibri" w:hAnsi="Times New Roman" w:cs="Times New Roman"/>
                <w:sz w:val="12"/>
                <w:szCs w:val="12"/>
              </w:rPr>
            </w:pPr>
          </w:p>
        </w:tc>
        <w:tc>
          <w:tcPr>
            <w:tcW w:w="3260"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94,72800</w:t>
            </w:r>
          </w:p>
        </w:tc>
        <w:tc>
          <w:tcPr>
            <w:tcW w:w="1134"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48,39225</w:t>
            </w:r>
          </w:p>
        </w:tc>
        <w:tc>
          <w:tcPr>
            <w:tcW w:w="1134"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111,72357</w:t>
            </w:r>
          </w:p>
        </w:tc>
      </w:tr>
      <w:tr w:rsidR="0071034C" w:rsidRPr="0071034C" w:rsidTr="0071034C">
        <w:trPr>
          <w:trHeight w:val="20"/>
        </w:trPr>
        <w:tc>
          <w:tcPr>
            <w:tcW w:w="851" w:type="dxa"/>
            <w:vMerge/>
          </w:tcPr>
          <w:p w:rsidR="0071034C" w:rsidRPr="0071034C" w:rsidRDefault="0071034C" w:rsidP="0071034C">
            <w:pPr>
              <w:tabs>
                <w:tab w:val="left" w:pos="284"/>
              </w:tabs>
              <w:rPr>
                <w:rFonts w:ascii="Times New Roman" w:eastAsia="Calibri" w:hAnsi="Times New Roman" w:cs="Times New Roman"/>
                <w:sz w:val="12"/>
                <w:szCs w:val="12"/>
              </w:rPr>
            </w:pPr>
          </w:p>
        </w:tc>
        <w:tc>
          <w:tcPr>
            <w:tcW w:w="3260"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Бак</w:t>
            </w:r>
            <w:proofErr w:type="gramStart"/>
            <w:r w:rsidRPr="0071034C">
              <w:rPr>
                <w:rFonts w:ascii="Times New Roman" w:eastAsia="Calibri" w:hAnsi="Times New Roman" w:cs="Times New Roman"/>
                <w:sz w:val="12"/>
                <w:szCs w:val="12"/>
              </w:rPr>
              <w:t>.</w:t>
            </w:r>
            <w:proofErr w:type="gramEnd"/>
            <w:r w:rsidRPr="0071034C">
              <w:rPr>
                <w:rFonts w:ascii="Times New Roman" w:eastAsia="Calibri" w:hAnsi="Times New Roman" w:cs="Times New Roman"/>
                <w:sz w:val="12"/>
                <w:szCs w:val="12"/>
              </w:rPr>
              <w:t xml:space="preserve"> </w:t>
            </w:r>
            <w:proofErr w:type="gramStart"/>
            <w:r w:rsidRPr="0071034C">
              <w:rPr>
                <w:rFonts w:ascii="Times New Roman" w:eastAsia="Calibri" w:hAnsi="Times New Roman" w:cs="Times New Roman"/>
                <w:sz w:val="12"/>
                <w:szCs w:val="12"/>
              </w:rPr>
              <w:t>а</w:t>
            </w:r>
            <w:proofErr w:type="gramEnd"/>
            <w:r w:rsidRPr="0071034C">
              <w:rPr>
                <w:rFonts w:ascii="Times New Roman" w:eastAsia="Calibri" w:hAnsi="Times New Roman" w:cs="Times New Roman"/>
                <w:sz w:val="12"/>
                <w:szCs w:val="12"/>
              </w:rPr>
              <w:t>нализ воды</w:t>
            </w:r>
          </w:p>
        </w:tc>
        <w:tc>
          <w:tcPr>
            <w:tcW w:w="1134"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w:t>
            </w:r>
          </w:p>
        </w:tc>
        <w:tc>
          <w:tcPr>
            <w:tcW w:w="1134"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w:t>
            </w:r>
          </w:p>
        </w:tc>
        <w:tc>
          <w:tcPr>
            <w:tcW w:w="1134"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33,00000</w:t>
            </w:r>
          </w:p>
        </w:tc>
      </w:tr>
      <w:tr w:rsidR="0071034C" w:rsidRPr="0071034C" w:rsidTr="0071034C">
        <w:trPr>
          <w:trHeight w:val="20"/>
        </w:trPr>
        <w:tc>
          <w:tcPr>
            <w:tcW w:w="851" w:type="dxa"/>
            <w:vMerge/>
          </w:tcPr>
          <w:p w:rsidR="0071034C" w:rsidRPr="0071034C" w:rsidRDefault="0071034C" w:rsidP="0071034C">
            <w:pPr>
              <w:tabs>
                <w:tab w:val="left" w:pos="284"/>
              </w:tabs>
              <w:rPr>
                <w:rFonts w:ascii="Times New Roman" w:eastAsia="Calibri" w:hAnsi="Times New Roman" w:cs="Times New Roman"/>
                <w:sz w:val="12"/>
                <w:szCs w:val="12"/>
              </w:rPr>
            </w:pPr>
          </w:p>
        </w:tc>
        <w:tc>
          <w:tcPr>
            <w:tcW w:w="3260"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Прочие мероприятия</w:t>
            </w:r>
          </w:p>
        </w:tc>
        <w:tc>
          <w:tcPr>
            <w:tcW w:w="1134"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1864,19329</w:t>
            </w:r>
          </w:p>
        </w:tc>
        <w:tc>
          <w:tcPr>
            <w:tcW w:w="1134"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1802,97000</w:t>
            </w:r>
          </w:p>
        </w:tc>
        <w:tc>
          <w:tcPr>
            <w:tcW w:w="1134"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2594,30618</w:t>
            </w:r>
          </w:p>
        </w:tc>
      </w:tr>
      <w:tr w:rsidR="0071034C" w:rsidRPr="0071034C" w:rsidTr="0071034C">
        <w:trPr>
          <w:trHeight w:val="20"/>
        </w:trPr>
        <w:tc>
          <w:tcPr>
            <w:tcW w:w="851" w:type="dxa"/>
            <w:vMerge/>
          </w:tcPr>
          <w:p w:rsidR="0071034C" w:rsidRPr="0071034C" w:rsidRDefault="0071034C" w:rsidP="0071034C">
            <w:pPr>
              <w:tabs>
                <w:tab w:val="left" w:pos="284"/>
              </w:tabs>
              <w:rPr>
                <w:rFonts w:ascii="Times New Roman" w:eastAsia="Calibri" w:hAnsi="Times New Roman" w:cs="Times New Roman"/>
                <w:sz w:val="12"/>
                <w:szCs w:val="12"/>
              </w:rPr>
            </w:pPr>
          </w:p>
        </w:tc>
        <w:tc>
          <w:tcPr>
            <w:tcW w:w="3260"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ИТОГО</w:t>
            </w:r>
          </w:p>
        </w:tc>
        <w:tc>
          <w:tcPr>
            <w:tcW w:w="1134"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4222,24036</w:t>
            </w:r>
          </w:p>
        </w:tc>
        <w:tc>
          <w:tcPr>
            <w:tcW w:w="1134"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5110,99525</w:t>
            </w:r>
          </w:p>
        </w:tc>
        <w:tc>
          <w:tcPr>
            <w:tcW w:w="1134"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6138,84688</w:t>
            </w:r>
          </w:p>
        </w:tc>
      </w:tr>
      <w:tr w:rsidR="0071034C" w:rsidRPr="0071034C" w:rsidTr="0071034C">
        <w:trPr>
          <w:trHeight w:val="20"/>
        </w:trPr>
        <w:tc>
          <w:tcPr>
            <w:tcW w:w="851" w:type="dxa"/>
            <w:vMerge w:val="restart"/>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Областной бюджет</w:t>
            </w:r>
          </w:p>
        </w:tc>
        <w:tc>
          <w:tcPr>
            <w:tcW w:w="3260"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Субсидия на решение вопросов местного значения</w:t>
            </w:r>
          </w:p>
        </w:tc>
        <w:tc>
          <w:tcPr>
            <w:tcW w:w="1134"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648,00000</w:t>
            </w:r>
          </w:p>
        </w:tc>
        <w:tc>
          <w:tcPr>
            <w:tcW w:w="1134"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1006,18800</w:t>
            </w:r>
          </w:p>
        </w:tc>
        <w:tc>
          <w:tcPr>
            <w:tcW w:w="1134"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1005,50000</w:t>
            </w:r>
          </w:p>
        </w:tc>
      </w:tr>
      <w:tr w:rsidR="0071034C" w:rsidRPr="0071034C" w:rsidTr="0071034C">
        <w:trPr>
          <w:trHeight w:val="20"/>
        </w:trPr>
        <w:tc>
          <w:tcPr>
            <w:tcW w:w="851" w:type="dxa"/>
            <w:vMerge/>
          </w:tcPr>
          <w:p w:rsidR="0071034C" w:rsidRPr="0071034C" w:rsidRDefault="0071034C" w:rsidP="0071034C">
            <w:pPr>
              <w:tabs>
                <w:tab w:val="left" w:pos="284"/>
              </w:tabs>
              <w:rPr>
                <w:rFonts w:ascii="Times New Roman" w:eastAsia="Calibri" w:hAnsi="Times New Roman" w:cs="Times New Roman"/>
                <w:sz w:val="12"/>
                <w:szCs w:val="12"/>
              </w:rPr>
            </w:pPr>
          </w:p>
        </w:tc>
        <w:tc>
          <w:tcPr>
            <w:tcW w:w="3260"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ИТОГО</w:t>
            </w:r>
          </w:p>
        </w:tc>
        <w:tc>
          <w:tcPr>
            <w:tcW w:w="1134"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648,00000</w:t>
            </w:r>
          </w:p>
        </w:tc>
        <w:tc>
          <w:tcPr>
            <w:tcW w:w="1134"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1006,18800</w:t>
            </w:r>
          </w:p>
        </w:tc>
        <w:tc>
          <w:tcPr>
            <w:tcW w:w="1134"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1005,50000</w:t>
            </w:r>
          </w:p>
        </w:tc>
      </w:tr>
      <w:tr w:rsidR="0071034C" w:rsidRPr="0071034C" w:rsidTr="0071034C">
        <w:trPr>
          <w:trHeight w:val="20"/>
        </w:trPr>
        <w:tc>
          <w:tcPr>
            <w:tcW w:w="4111" w:type="dxa"/>
            <w:gridSpan w:val="2"/>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 xml:space="preserve">            ВСЕГО</w:t>
            </w:r>
          </w:p>
        </w:tc>
        <w:tc>
          <w:tcPr>
            <w:tcW w:w="1134"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48700,24036</w:t>
            </w:r>
          </w:p>
        </w:tc>
        <w:tc>
          <w:tcPr>
            <w:tcW w:w="1134"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6117,18325</w:t>
            </w:r>
          </w:p>
        </w:tc>
        <w:tc>
          <w:tcPr>
            <w:tcW w:w="1134" w:type="dxa"/>
          </w:tcPr>
          <w:p w:rsidR="0071034C" w:rsidRPr="0071034C" w:rsidRDefault="0071034C" w:rsidP="0071034C">
            <w:pPr>
              <w:tabs>
                <w:tab w:val="left" w:pos="284"/>
              </w:tabs>
              <w:rPr>
                <w:rFonts w:ascii="Times New Roman" w:eastAsia="Calibri" w:hAnsi="Times New Roman" w:cs="Times New Roman"/>
                <w:sz w:val="12"/>
                <w:szCs w:val="12"/>
              </w:rPr>
            </w:pPr>
            <w:r w:rsidRPr="0071034C">
              <w:rPr>
                <w:rFonts w:ascii="Times New Roman" w:eastAsia="Calibri" w:hAnsi="Times New Roman" w:cs="Times New Roman"/>
                <w:sz w:val="12"/>
                <w:szCs w:val="12"/>
              </w:rPr>
              <w:t>7144,34688</w:t>
            </w:r>
          </w:p>
        </w:tc>
      </w:tr>
    </w:tbl>
    <w:p w:rsidR="0071034C" w:rsidRDefault="0071034C" w:rsidP="0071034C">
      <w:pPr>
        <w:tabs>
          <w:tab w:val="left" w:pos="284"/>
          <w:tab w:val="left" w:pos="426"/>
        </w:tabs>
        <w:spacing w:after="0" w:line="240" w:lineRule="auto"/>
        <w:ind w:firstLine="284"/>
        <w:jc w:val="both"/>
        <w:rPr>
          <w:rFonts w:ascii="Times New Roman" w:eastAsia="Calibri" w:hAnsi="Times New Roman" w:cs="Times New Roman"/>
          <w:sz w:val="12"/>
          <w:szCs w:val="12"/>
        </w:rPr>
      </w:pPr>
    </w:p>
    <w:p w:rsidR="0071034C" w:rsidRPr="0071034C" w:rsidRDefault="0071034C" w:rsidP="0071034C">
      <w:pPr>
        <w:tabs>
          <w:tab w:val="left" w:pos="284"/>
          <w:tab w:val="left" w:pos="426"/>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2.Опубликовать настоящее Постановление в газете «Сергиевский вестник».</w:t>
      </w:r>
    </w:p>
    <w:p w:rsidR="0071034C" w:rsidRPr="0071034C" w:rsidRDefault="0071034C" w:rsidP="0071034C">
      <w:pPr>
        <w:tabs>
          <w:tab w:val="left" w:pos="284"/>
          <w:tab w:val="left" w:pos="426"/>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71034C" w:rsidRPr="0071034C" w:rsidRDefault="0071034C" w:rsidP="0071034C">
      <w:pPr>
        <w:tabs>
          <w:tab w:val="left" w:pos="284"/>
        </w:tabs>
        <w:spacing w:after="0" w:line="240" w:lineRule="auto"/>
        <w:jc w:val="right"/>
        <w:rPr>
          <w:rFonts w:ascii="Times New Roman" w:eastAsia="Calibri" w:hAnsi="Times New Roman" w:cs="Times New Roman"/>
          <w:bCs/>
          <w:sz w:val="12"/>
          <w:szCs w:val="12"/>
        </w:rPr>
      </w:pPr>
      <w:r w:rsidRPr="0071034C">
        <w:rPr>
          <w:rFonts w:ascii="Times New Roman" w:eastAsia="Calibri" w:hAnsi="Times New Roman" w:cs="Times New Roman"/>
          <w:bCs/>
          <w:sz w:val="12"/>
          <w:szCs w:val="12"/>
        </w:rPr>
        <w:t>Глава сельского поселения Сургут</w:t>
      </w:r>
    </w:p>
    <w:p w:rsidR="0071034C" w:rsidRDefault="0071034C" w:rsidP="0071034C">
      <w:pPr>
        <w:tabs>
          <w:tab w:val="left" w:pos="284"/>
        </w:tabs>
        <w:spacing w:after="0" w:line="240" w:lineRule="auto"/>
        <w:jc w:val="right"/>
        <w:rPr>
          <w:rFonts w:ascii="Times New Roman" w:eastAsia="Calibri" w:hAnsi="Times New Roman" w:cs="Times New Roman"/>
          <w:bCs/>
          <w:sz w:val="12"/>
          <w:szCs w:val="12"/>
        </w:rPr>
      </w:pPr>
      <w:r w:rsidRPr="0071034C">
        <w:rPr>
          <w:rFonts w:ascii="Times New Roman" w:eastAsia="Calibri" w:hAnsi="Times New Roman" w:cs="Times New Roman"/>
          <w:bCs/>
          <w:sz w:val="12"/>
          <w:szCs w:val="12"/>
        </w:rPr>
        <w:t>муниципального района Сергиевский</w:t>
      </w:r>
    </w:p>
    <w:p w:rsidR="0071034C" w:rsidRDefault="0071034C" w:rsidP="0071034C">
      <w:pPr>
        <w:tabs>
          <w:tab w:val="left" w:pos="284"/>
        </w:tabs>
        <w:spacing w:after="0" w:line="240" w:lineRule="auto"/>
        <w:jc w:val="right"/>
        <w:rPr>
          <w:rFonts w:ascii="Times New Roman" w:eastAsia="Calibri" w:hAnsi="Times New Roman" w:cs="Times New Roman"/>
          <w:sz w:val="12"/>
          <w:szCs w:val="12"/>
        </w:rPr>
      </w:pPr>
      <w:r w:rsidRPr="0071034C">
        <w:rPr>
          <w:rFonts w:ascii="Times New Roman" w:eastAsia="Calibri" w:hAnsi="Times New Roman" w:cs="Times New Roman"/>
          <w:sz w:val="12"/>
          <w:szCs w:val="12"/>
        </w:rPr>
        <w:t>Содомов С.А.</w:t>
      </w:r>
    </w:p>
    <w:p w:rsidR="00977C72" w:rsidRPr="0071034C" w:rsidRDefault="00977C72" w:rsidP="0071034C">
      <w:pPr>
        <w:tabs>
          <w:tab w:val="left" w:pos="284"/>
        </w:tabs>
        <w:spacing w:after="0" w:line="240" w:lineRule="auto"/>
        <w:jc w:val="right"/>
        <w:rPr>
          <w:rFonts w:ascii="Times New Roman" w:eastAsia="Calibri" w:hAnsi="Times New Roman" w:cs="Times New Roman"/>
          <w:sz w:val="12"/>
          <w:szCs w:val="12"/>
        </w:rPr>
      </w:pPr>
    </w:p>
    <w:p w:rsidR="0071034C" w:rsidRPr="001A509E" w:rsidRDefault="0071034C" w:rsidP="0071034C">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71034C" w:rsidRPr="001A509E" w:rsidRDefault="0071034C" w:rsidP="0071034C">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71034C">
        <w:rPr>
          <w:rFonts w:ascii="Times New Roman" w:eastAsia="Calibri" w:hAnsi="Times New Roman" w:cs="Times New Roman"/>
          <w:b/>
          <w:sz w:val="12"/>
          <w:szCs w:val="12"/>
        </w:rPr>
        <w:t>СУРГУТ</w:t>
      </w:r>
    </w:p>
    <w:p w:rsidR="0071034C" w:rsidRPr="001A509E" w:rsidRDefault="0071034C" w:rsidP="0071034C">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71034C" w:rsidRPr="001A509E" w:rsidRDefault="0071034C" w:rsidP="0071034C">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71034C" w:rsidRPr="001A509E" w:rsidRDefault="0071034C" w:rsidP="0071034C">
      <w:pPr>
        <w:tabs>
          <w:tab w:val="left" w:pos="284"/>
        </w:tabs>
        <w:spacing w:after="0" w:line="240" w:lineRule="auto"/>
        <w:jc w:val="center"/>
        <w:rPr>
          <w:rFonts w:ascii="Times New Roman" w:eastAsia="Calibri" w:hAnsi="Times New Roman" w:cs="Times New Roman"/>
          <w:sz w:val="12"/>
          <w:szCs w:val="12"/>
        </w:rPr>
      </w:pPr>
    </w:p>
    <w:p w:rsidR="0071034C" w:rsidRPr="001A509E" w:rsidRDefault="0071034C" w:rsidP="0071034C">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71034C" w:rsidRPr="001A509E" w:rsidRDefault="0071034C" w:rsidP="0071034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№32</w:t>
      </w:r>
    </w:p>
    <w:p w:rsidR="0071034C" w:rsidRDefault="0071034C" w:rsidP="0071034C">
      <w:pPr>
        <w:tabs>
          <w:tab w:val="left" w:pos="284"/>
        </w:tabs>
        <w:spacing w:after="0" w:line="240" w:lineRule="auto"/>
        <w:ind w:firstLine="284"/>
        <w:jc w:val="center"/>
        <w:rPr>
          <w:rFonts w:ascii="Times New Roman" w:eastAsia="Calibri" w:hAnsi="Times New Roman" w:cs="Times New Roman"/>
          <w:b/>
          <w:sz w:val="12"/>
          <w:szCs w:val="12"/>
        </w:rPr>
      </w:pPr>
      <w:r w:rsidRPr="0071034C">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Сургут </w:t>
      </w:r>
    </w:p>
    <w:p w:rsidR="0071034C" w:rsidRDefault="0071034C" w:rsidP="0071034C">
      <w:pPr>
        <w:tabs>
          <w:tab w:val="left" w:pos="284"/>
        </w:tabs>
        <w:spacing w:after="0" w:line="240" w:lineRule="auto"/>
        <w:ind w:firstLine="284"/>
        <w:jc w:val="center"/>
        <w:rPr>
          <w:rFonts w:ascii="Times New Roman" w:eastAsia="Calibri" w:hAnsi="Times New Roman" w:cs="Times New Roman"/>
          <w:b/>
          <w:sz w:val="12"/>
          <w:szCs w:val="12"/>
        </w:rPr>
      </w:pPr>
      <w:r w:rsidRPr="0071034C">
        <w:rPr>
          <w:rFonts w:ascii="Times New Roman" w:eastAsia="Calibri" w:hAnsi="Times New Roman" w:cs="Times New Roman"/>
          <w:b/>
          <w:sz w:val="12"/>
          <w:szCs w:val="12"/>
        </w:rPr>
        <w:t>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2016-2018гг.</w:t>
      </w:r>
    </w:p>
    <w:p w:rsidR="0071034C" w:rsidRDefault="0071034C" w:rsidP="0071034C">
      <w:pPr>
        <w:tabs>
          <w:tab w:val="left" w:pos="284"/>
        </w:tabs>
        <w:spacing w:after="0" w:line="240" w:lineRule="auto"/>
        <w:ind w:firstLine="284"/>
        <w:jc w:val="center"/>
        <w:rPr>
          <w:rFonts w:ascii="Times New Roman" w:eastAsia="Calibri" w:hAnsi="Times New Roman" w:cs="Times New Roman"/>
          <w:b/>
          <w:sz w:val="12"/>
          <w:szCs w:val="12"/>
        </w:rPr>
      </w:pP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b/>
          <w:sz w:val="12"/>
          <w:szCs w:val="12"/>
        </w:rPr>
      </w:pPr>
      <w:r w:rsidRPr="0071034C">
        <w:rPr>
          <w:rFonts w:ascii="Times New Roman" w:eastAsia="Calibri" w:hAnsi="Times New Roman" w:cs="Times New Roman"/>
          <w:b/>
          <w:sz w:val="12"/>
          <w:szCs w:val="12"/>
        </w:rPr>
        <w:t>ПОСТАНОВЛЯЕТ:</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48 от 31.12.2015г. «Об утверждении муниципальной программы «Совершенствование муниципального управления  сельского поселения Сургут муниципального района Сергиевский» на 2016-2018гг. (далее - Программа) следующего содержания:</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Общий объем финансирования Программы составляет 11050,90078 тыс. руб., в том числе:</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-средств местного бюджета – 10291,68025 тыс.</w:t>
      </w:r>
      <w:r>
        <w:rPr>
          <w:rFonts w:ascii="Times New Roman" w:eastAsia="Calibri" w:hAnsi="Times New Roman" w:cs="Times New Roman"/>
          <w:sz w:val="12"/>
          <w:szCs w:val="12"/>
        </w:rPr>
        <w:t xml:space="preserve"> </w:t>
      </w:r>
      <w:r w:rsidRPr="0071034C">
        <w:rPr>
          <w:rFonts w:ascii="Times New Roman" w:eastAsia="Calibri" w:hAnsi="Times New Roman" w:cs="Times New Roman"/>
          <w:sz w:val="12"/>
          <w:szCs w:val="12"/>
        </w:rPr>
        <w:t>рублей:</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2016 год – 3466,51418 тыс. руб.;</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2017 год –3158,13457 тыс. руб.;</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2018 год – 3667,03150 тыс. руб.</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 за счет внебюджетных средств- 172,62053 тыс.</w:t>
      </w:r>
      <w:r>
        <w:rPr>
          <w:rFonts w:ascii="Times New Roman" w:eastAsia="Calibri" w:hAnsi="Times New Roman" w:cs="Times New Roman"/>
          <w:sz w:val="12"/>
          <w:szCs w:val="12"/>
        </w:rPr>
        <w:t xml:space="preserve"> </w:t>
      </w:r>
      <w:r w:rsidRPr="0071034C">
        <w:rPr>
          <w:rFonts w:ascii="Times New Roman" w:eastAsia="Calibri" w:hAnsi="Times New Roman" w:cs="Times New Roman"/>
          <w:sz w:val="12"/>
          <w:szCs w:val="12"/>
        </w:rPr>
        <w:t>рублей:</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2016год – 74,29168 тыс. руб.;</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2017 год – 46,68760 тыс. руб.;</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2018 год – 51,64125 тыс. руб.</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 средства федерального бюджета- 586,60000 тыс. рублей:</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2016год – 189,10000 тыс. руб.;</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2017 год – 186,20000 тыс. руб.;</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2018 год – 207,90000 тыс. руб.</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 №1 к настоящему Постановлению.</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lastRenderedPageBreak/>
        <w:t>2.Опубликовать настоящее Постановление в газете «Сергиевский вестник».</w:t>
      </w:r>
    </w:p>
    <w:p w:rsidR="0071034C" w:rsidRPr="0071034C" w:rsidRDefault="0071034C" w:rsidP="0071034C">
      <w:pPr>
        <w:tabs>
          <w:tab w:val="left" w:pos="284"/>
        </w:tabs>
        <w:spacing w:after="0" w:line="240" w:lineRule="auto"/>
        <w:ind w:firstLine="284"/>
        <w:jc w:val="both"/>
        <w:rPr>
          <w:rFonts w:ascii="Times New Roman" w:eastAsia="Calibri" w:hAnsi="Times New Roman" w:cs="Times New Roman"/>
          <w:sz w:val="12"/>
          <w:szCs w:val="12"/>
        </w:rPr>
      </w:pPr>
      <w:r w:rsidRPr="0071034C">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71034C" w:rsidRPr="0071034C" w:rsidRDefault="0071034C" w:rsidP="0071034C">
      <w:pPr>
        <w:tabs>
          <w:tab w:val="left" w:pos="284"/>
        </w:tabs>
        <w:spacing w:after="0" w:line="240" w:lineRule="auto"/>
        <w:jc w:val="right"/>
        <w:rPr>
          <w:rFonts w:ascii="Times New Roman" w:eastAsia="Calibri" w:hAnsi="Times New Roman" w:cs="Times New Roman"/>
          <w:sz w:val="12"/>
          <w:szCs w:val="12"/>
        </w:rPr>
      </w:pPr>
      <w:r w:rsidRPr="0071034C">
        <w:rPr>
          <w:rFonts w:ascii="Times New Roman" w:eastAsia="Calibri" w:hAnsi="Times New Roman" w:cs="Times New Roman"/>
          <w:sz w:val="12"/>
          <w:szCs w:val="12"/>
        </w:rPr>
        <w:t>Глава сельского поселения Сургут</w:t>
      </w:r>
    </w:p>
    <w:p w:rsidR="0071034C" w:rsidRDefault="0071034C" w:rsidP="0071034C">
      <w:pPr>
        <w:tabs>
          <w:tab w:val="left" w:pos="284"/>
        </w:tabs>
        <w:spacing w:after="0" w:line="240" w:lineRule="auto"/>
        <w:jc w:val="right"/>
        <w:rPr>
          <w:rFonts w:ascii="Times New Roman" w:eastAsia="Calibri" w:hAnsi="Times New Roman" w:cs="Times New Roman"/>
          <w:sz w:val="12"/>
          <w:szCs w:val="12"/>
        </w:rPr>
      </w:pPr>
      <w:r w:rsidRPr="0071034C">
        <w:rPr>
          <w:rFonts w:ascii="Times New Roman" w:eastAsia="Calibri" w:hAnsi="Times New Roman" w:cs="Times New Roman"/>
          <w:sz w:val="12"/>
          <w:szCs w:val="12"/>
        </w:rPr>
        <w:t>муниципального района Сергиевский</w:t>
      </w:r>
    </w:p>
    <w:p w:rsidR="00F769EB" w:rsidRDefault="0071034C" w:rsidP="0071034C">
      <w:pPr>
        <w:tabs>
          <w:tab w:val="left" w:pos="284"/>
        </w:tabs>
        <w:spacing w:after="0" w:line="240" w:lineRule="auto"/>
        <w:jc w:val="right"/>
        <w:rPr>
          <w:rFonts w:ascii="Times New Roman" w:eastAsia="Calibri" w:hAnsi="Times New Roman" w:cs="Times New Roman"/>
          <w:sz w:val="12"/>
          <w:szCs w:val="12"/>
        </w:rPr>
      </w:pPr>
      <w:r w:rsidRPr="0071034C">
        <w:rPr>
          <w:rFonts w:ascii="Times New Roman" w:eastAsia="Calibri" w:hAnsi="Times New Roman" w:cs="Times New Roman"/>
          <w:sz w:val="12"/>
          <w:szCs w:val="12"/>
        </w:rPr>
        <w:t>Содомов С.А</w:t>
      </w:r>
    </w:p>
    <w:p w:rsidR="0043135D" w:rsidRDefault="0043135D" w:rsidP="0071034C">
      <w:pPr>
        <w:tabs>
          <w:tab w:val="left" w:pos="284"/>
        </w:tabs>
        <w:spacing w:after="0" w:line="240" w:lineRule="auto"/>
        <w:jc w:val="right"/>
        <w:rPr>
          <w:rFonts w:ascii="Times New Roman" w:eastAsia="Calibri" w:hAnsi="Times New Roman" w:cs="Times New Roman"/>
          <w:sz w:val="12"/>
          <w:szCs w:val="12"/>
        </w:rPr>
      </w:pPr>
    </w:p>
    <w:p w:rsidR="0071034C" w:rsidRPr="009F3675" w:rsidRDefault="0071034C" w:rsidP="0071034C">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Приложение № 1</w:t>
      </w:r>
    </w:p>
    <w:p w:rsidR="0071034C" w:rsidRPr="009F3675" w:rsidRDefault="0071034C" w:rsidP="0071034C">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к Постановлению администрации</w:t>
      </w:r>
    </w:p>
    <w:p w:rsidR="0071034C" w:rsidRPr="009F3675" w:rsidRDefault="0071034C" w:rsidP="0071034C">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 xml:space="preserve">сельского поселения </w:t>
      </w:r>
      <w:r w:rsidRPr="0071034C">
        <w:rPr>
          <w:rFonts w:ascii="Times New Roman" w:eastAsia="Calibri" w:hAnsi="Times New Roman" w:cs="Times New Roman"/>
          <w:i/>
          <w:sz w:val="12"/>
          <w:szCs w:val="12"/>
        </w:rPr>
        <w:t>Сургут</w:t>
      </w:r>
    </w:p>
    <w:p w:rsidR="0071034C" w:rsidRPr="009F3675" w:rsidRDefault="0071034C" w:rsidP="0071034C">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муниципального района Сергиевский</w:t>
      </w:r>
    </w:p>
    <w:p w:rsidR="001019FA" w:rsidRDefault="0071034C" w:rsidP="001019F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№32 от "18</w:t>
      </w:r>
      <w:r w:rsidRPr="009F3675">
        <w:rPr>
          <w:rFonts w:ascii="Times New Roman" w:eastAsia="Calibri" w:hAnsi="Times New Roman" w:cs="Times New Roman"/>
          <w:i/>
          <w:sz w:val="12"/>
          <w:szCs w:val="12"/>
        </w:rPr>
        <w:t>" июля 2018 г.</w:t>
      </w:r>
    </w:p>
    <w:p w:rsidR="00977C72" w:rsidRPr="001019FA" w:rsidRDefault="00977C72" w:rsidP="001019FA">
      <w:pPr>
        <w:tabs>
          <w:tab w:val="left" w:pos="284"/>
        </w:tabs>
        <w:spacing w:after="0" w:line="240" w:lineRule="auto"/>
        <w:jc w:val="right"/>
        <w:rPr>
          <w:rFonts w:ascii="Times New Roman" w:eastAsia="Calibri" w:hAnsi="Times New Roman" w:cs="Times New Roman"/>
          <w:i/>
          <w:sz w:val="12"/>
          <w:szCs w:val="12"/>
        </w:rPr>
      </w:pPr>
    </w:p>
    <w:tbl>
      <w:tblPr>
        <w:tblStyle w:val="212"/>
        <w:tblW w:w="7513" w:type="dxa"/>
        <w:tblInd w:w="108" w:type="dxa"/>
        <w:tblLook w:val="01C0" w:firstRow="0" w:lastRow="1" w:firstColumn="1" w:lastColumn="1" w:noHBand="0" w:noVBand="0"/>
      </w:tblPr>
      <w:tblGrid>
        <w:gridCol w:w="378"/>
        <w:gridCol w:w="4584"/>
        <w:gridCol w:w="850"/>
        <w:gridCol w:w="851"/>
        <w:gridCol w:w="850"/>
      </w:tblGrid>
      <w:tr w:rsidR="001019FA" w:rsidRPr="001019FA" w:rsidTr="001019FA">
        <w:trPr>
          <w:trHeight w:val="20"/>
        </w:trPr>
        <w:tc>
          <w:tcPr>
            <w:tcW w:w="378" w:type="dxa"/>
            <w:vMerge w:val="restart"/>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 xml:space="preserve">№ </w:t>
            </w:r>
            <w:proofErr w:type="gramStart"/>
            <w:r w:rsidRPr="001019FA">
              <w:rPr>
                <w:rFonts w:ascii="Times New Roman" w:eastAsia="Calibri" w:hAnsi="Times New Roman" w:cs="Times New Roman"/>
                <w:sz w:val="12"/>
                <w:szCs w:val="12"/>
              </w:rPr>
              <w:t>п</w:t>
            </w:r>
            <w:proofErr w:type="gramEnd"/>
            <w:r w:rsidRPr="001019FA">
              <w:rPr>
                <w:rFonts w:ascii="Times New Roman" w:eastAsia="Calibri" w:hAnsi="Times New Roman" w:cs="Times New Roman"/>
                <w:sz w:val="12"/>
                <w:szCs w:val="12"/>
              </w:rPr>
              <w:t>/п</w:t>
            </w:r>
          </w:p>
        </w:tc>
        <w:tc>
          <w:tcPr>
            <w:tcW w:w="4584" w:type="dxa"/>
            <w:vMerge w:val="restart"/>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Наименование мероприятия</w:t>
            </w:r>
          </w:p>
          <w:p w:rsidR="001019FA" w:rsidRPr="001019FA" w:rsidRDefault="001019FA" w:rsidP="001019FA">
            <w:pPr>
              <w:tabs>
                <w:tab w:val="left" w:pos="284"/>
              </w:tabs>
              <w:rPr>
                <w:rFonts w:ascii="Times New Roman" w:eastAsia="Calibri" w:hAnsi="Times New Roman" w:cs="Times New Roman"/>
                <w:sz w:val="12"/>
                <w:szCs w:val="12"/>
              </w:rPr>
            </w:pPr>
          </w:p>
        </w:tc>
        <w:tc>
          <w:tcPr>
            <w:tcW w:w="2551" w:type="dxa"/>
            <w:gridSpan w:val="3"/>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Годы реализации</w:t>
            </w:r>
          </w:p>
        </w:tc>
      </w:tr>
      <w:tr w:rsidR="001019FA" w:rsidRPr="001019FA" w:rsidTr="001019FA">
        <w:trPr>
          <w:trHeight w:val="20"/>
        </w:trPr>
        <w:tc>
          <w:tcPr>
            <w:tcW w:w="378" w:type="dxa"/>
            <w:vMerge/>
            <w:hideMark/>
          </w:tcPr>
          <w:p w:rsidR="001019FA" w:rsidRPr="001019FA" w:rsidRDefault="001019FA" w:rsidP="001019FA">
            <w:pPr>
              <w:tabs>
                <w:tab w:val="left" w:pos="284"/>
              </w:tabs>
              <w:rPr>
                <w:rFonts w:ascii="Times New Roman" w:eastAsia="Calibri" w:hAnsi="Times New Roman" w:cs="Times New Roman"/>
                <w:sz w:val="12"/>
                <w:szCs w:val="12"/>
              </w:rPr>
            </w:pPr>
          </w:p>
        </w:tc>
        <w:tc>
          <w:tcPr>
            <w:tcW w:w="4584" w:type="dxa"/>
            <w:vMerge/>
            <w:hideMark/>
          </w:tcPr>
          <w:p w:rsidR="001019FA" w:rsidRPr="001019FA" w:rsidRDefault="001019FA" w:rsidP="001019FA">
            <w:pPr>
              <w:tabs>
                <w:tab w:val="left" w:pos="284"/>
              </w:tabs>
              <w:rPr>
                <w:rFonts w:ascii="Times New Roman" w:eastAsia="Calibri" w:hAnsi="Times New Roman" w:cs="Times New Roman"/>
                <w:sz w:val="12"/>
                <w:szCs w:val="12"/>
              </w:rPr>
            </w:pPr>
          </w:p>
        </w:tc>
        <w:tc>
          <w:tcPr>
            <w:tcW w:w="850"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1019FA">
              <w:rPr>
                <w:rFonts w:ascii="Times New Roman" w:eastAsia="Calibri" w:hAnsi="Times New Roman" w:cs="Times New Roman"/>
                <w:sz w:val="12"/>
                <w:szCs w:val="12"/>
              </w:rPr>
              <w:t>руб.</w:t>
            </w:r>
          </w:p>
        </w:tc>
        <w:tc>
          <w:tcPr>
            <w:tcW w:w="851"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1019FA">
              <w:rPr>
                <w:rFonts w:ascii="Times New Roman" w:eastAsia="Calibri" w:hAnsi="Times New Roman" w:cs="Times New Roman"/>
                <w:sz w:val="12"/>
                <w:szCs w:val="12"/>
              </w:rPr>
              <w:t>руб.</w:t>
            </w:r>
          </w:p>
        </w:tc>
        <w:tc>
          <w:tcPr>
            <w:tcW w:w="850"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1019FA">
              <w:rPr>
                <w:rFonts w:ascii="Times New Roman" w:eastAsia="Calibri" w:hAnsi="Times New Roman" w:cs="Times New Roman"/>
                <w:sz w:val="12"/>
                <w:szCs w:val="12"/>
              </w:rPr>
              <w:t>руб.</w:t>
            </w:r>
          </w:p>
        </w:tc>
      </w:tr>
      <w:tr w:rsidR="001019FA" w:rsidRPr="001019FA" w:rsidTr="001019FA">
        <w:trPr>
          <w:trHeight w:val="20"/>
        </w:trPr>
        <w:tc>
          <w:tcPr>
            <w:tcW w:w="378"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1</w:t>
            </w:r>
          </w:p>
        </w:tc>
        <w:tc>
          <w:tcPr>
            <w:tcW w:w="4584"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735,62876</w:t>
            </w:r>
          </w:p>
        </w:tc>
        <w:tc>
          <w:tcPr>
            <w:tcW w:w="851"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783,69984</w:t>
            </w:r>
          </w:p>
        </w:tc>
        <w:tc>
          <w:tcPr>
            <w:tcW w:w="850"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783,69984</w:t>
            </w:r>
          </w:p>
        </w:tc>
      </w:tr>
      <w:tr w:rsidR="001019FA" w:rsidRPr="001019FA" w:rsidTr="001019FA">
        <w:trPr>
          <w:trHeight w:val="20"/>
        </w:trPr>
        <w:tc>
          <w:tcPr>
            <w:tcW w:w="378"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2</w:t>
            </w:r>
          </w:p>
        </w:tc>
        <w:tc>
          <w:tcPr>
            <w:tcW w:w="4584"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Функционирование местных администраций</w:t>
            </w:r>
          </w:p>
        </w:tc>
        <w:tc>
          <w:tcPr>
            <w:tcW w:w="850"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1609,59798</w:t>
            </w:r>
          </w:p>
        </w:tc>
        <w:tc>
          <w:tcPr>
            <w:tcW w:w="851"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1187,93752</w:t>
            </w:r>
          </w:p>
        </w:tc>
        <w:tc>
          <w:tcPr>
            <w:tcW w:w="850"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1578,01793</w:t>
            </w:r>
          </w:p>
        </w:tc>
      </w:tr>
      <w:tr w:rsidR="001019FA" w:rsidRPr="001019FA" w:rsidTr="001019FA">
        <w:trPr>
          <w:trHeight w:val="20"/>
        </w:trPr>
        <w:tc>
          <w:tcPr>
            <w:tcW w:w="378"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3</w:t>
            </w:r>
          </w:p>
        </w:tc>
        <w:tc>
          <w:tcPr>
            <w:tcW w:w="4584"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70,36900</w:t>
            </w:r>
          </w:p>
        </w:tc>
        <w:tc>
          <w:tcPr>
            <w:tcW w:w="851"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0,00000</w:t>
            </w:r>
          </w:p>
        </w:tc>
        <w:tc>
          <w:tcPr>
            <w:tcW w:w="850"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0,00000</w:t>
            </w:r>
          </w:p>
        </w:tc>
      </w:tr>
      <w:tr w:rsidR="001019FA" w:rsidRPr="001019FA" w:rsidTr="001019FA">
        <w:trPr>
          <w:trHeight w:val="20"/>
        </w:trPr>
        <w:tc>
          <w:tcPr>
            <w:tcW w:w="378"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4</w:t>
            </w:r>
          </w:p>
        </w:tc>
        <w:tc>
          <w:tcPr>
            <w:tcW w:w="4584"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52,17223</w:t>
            </w:r>
          </w:p>
        </w:tc>
        <w:tc>
          <w:tcPr>
            <w:tcW w:w="851"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61,20466</w:t>
            </w:r>
          </w:p>
        </w:tc>
        <w:tc>
          <w:tcPr>
            <w:tcW w:w="850"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85,37505</w:t>
            </w:r>
          </w:p>
        </w:tc>
      </w:tr>
      <w:tr w:rsidR="001019FA" w:rsidRPr="001019FA" w:rsidTr="001019FA">
        <w:trPr>
          <w:trHeight w:val="20"/>
        </w:trPr>
        <w:tc>
          <w:tcPr>
            <w:tcW w:w="378"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5</w:t>
            </w:r>
          </w:p>
        </w:tc>
        <w:tc>
          <w:tcPr>
            <w:tcW w:w="4584"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Осуществление полномочий по определению поставщико</w:t>
            </w:r>
            <w:proofErr w:type="gramStart"/>
            <w:r w:rsidRPr="001019FA">
              <w:rPr>
                <w:rFonts w:ascii="Times New Roman" w:eastAsia="Calibri" w:hAnsi="Times New Roman" w:cs="Times New Roman"/>
                <w:sz w:val="12"/>
                <w:szCs w:val="12"/>
              </w:rPr>
              <w:t>в(</w:t>
            </w:r>
            <w:proofErr w:type="gramEnd"/>
            <w:r w:rsidRPr="001019FA">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12,44307</w:t>
            </w:r>
          </w:p>
        </w:tc>
        <w:tc>
          <w:tcPr>
            <w:tcW w:w="851"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13,94939</w:t>
            </w:r>
          </w:p>
        </w:tc>
        <w:tc>
          <w:tcPr>
            <w:tcW w:w="850"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20,76112</w:t>
            </w:r>
          </w:p>
        </w:tc>
      </w:tr>
      <w:tr w:rsidR="001019FA" w:rsidRPr="001019FA" w:rsidTr="001019FA">
        <w:trPr>
          <w:trHeight w:val="20"/>
        </w:trPr>
        <w:tc>
          <w:tcPr>
            <w:tcW w:w="378"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6</w:t>
            </w:r>
          </w:p>
        </w:tc>
        <w:tc>
          <w:tcPr>
            <w:tcW w:w="4584"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46,55728</w:t>
            </w:r>
          </w:p>
        </w:tc>
        <w:tc>
          <w:tcPr>
            <w:tcW w:w="851"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50,79419</w:t>
            </w:r>
          </w:p>
        </w:tc>
        <w:tc>
          <w:tcPr>
            <w:tcW w:w="850"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74,84394</w:t>
            </w:r>
          </w:p>
        </w:tc>
      </w:tr>
      <w:tr w:rsidR="001019FA" w:rsidRPr="001019FA" w:rsidTr="001019FA">
        <w:trPr>
          <w:trHeight w:val="20"/>
        </w:trPr>
        <w:tc>
          <w:tcPr>
            <w:tcW w:w="378"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7</w:t>
            </w:r>
          </w:p>
        </w:tc>
        <w:tc>
          <w:tcPr>
            <w:tcW w:w="4584"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1019FA">
              <w:rPr>
                <w:rFonts w:ascii="Times New Roman" w:eastAsia="Calibri" w:hAnsi="Times New Roman" w:cs="Times New Roman"/>
                <w:sz w:val="12"/>
                <w:szCs w:val="12"/>
              </w:rPr>
              <w:t>контроля за</w:t>
            </w:r>
            <w:proofErr w:type="gramEnd"/>
            <w:r w:rsidRPr="001019FA">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243,87195</w:t>
            </w:r>
          </w:p>
        </w:tc>
        <w:tc>
          <w:tcPr>
            <w:tcW w:w="851"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266,06481</w:t>
            </w:r>
          </w:p>
        </w:tc>
        <w:tc>
          <w:tcPr>
            <w:tcW w:w="850"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392,03929</w:t>
            </w:r>
          </w:p>
        </w:tc>
      </w:tr>
      <w:tr w:rsidR="001019FA" w:rsidRPr="001019FA" w:rsidTr="001019FA">
        <w:trPr>
          <w:trHeight w:val="20"/>
        </w:trPr>
        <w:tc>
          <w:tcPr>
            <w:tcW w:w="378"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8</w:t>
            </w:r>
          </w:p>
        </w:tc>
        <w:tc>
          <w:tcPr>
            <w:tcW w:w="4584"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10,41735</w:t>
            </w:r>
          </w:p>
        </w:tc>
        <w:tc>
          <w:tcPr>
            <w:tcW w:w="851"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10,66942</w:t>
            </w:r>
          </w:p>
        </w:tc>
        <w:tc>
          <w:tcPr>
            <w:tcW w:w="850"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16,71788</w:t>
            </w:r>
          </w:p>
        </w:tc>
      </w:tr>
      <w:tr w:rsidR="001019FA" w:rsidRPr="001019FA" w:rsidTr="001019FA">
        <w:trPr>
          <w:trHeight w:val="20"/>
        </w:trPr>
        <w:tc>
          <w:tcPr>
            <w:tcW w:w="378"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9</w:t>
            </w:r>
          </w:p>
        </w:tc>
        <w:tc>
          <w:tcPr>
            <w:tcW w:w="4584"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528,00000</w:t>
            </w:r>
          </w:p>
        </w:tc>
        <w:tc>
          <w:tcPr>
            <w:tcW w:w="851"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528,00000</w:t>
            </w:r>
          </w:p>
        </w:tc>
        <w:tc>
          <w:tcPr>
            <w:tcW w:w="850"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301,30000</w:t>
            </w:r>
          </w:p>
        </w:tc>
      </w:tr>
      <w:tr w:rsidR="001019FA" w:rsidRPr="001019FA" w:rsidTr="001019FA">
        <w:trPr>
          <w:trHeight w:val="20"/>
        </w:trPr>
        <w:tc>
          <w:tcPr>
            <w:tcW w:w="378"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10</w:t>
            </w:r>
          </w:p>
        </w:tc>
        <w:tc>
          <w:tcPr>
            <w:tcW w:w="4584"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46,55728</w:t>
            </w:r>
          </w:p>
        </w:tc>
        <w:tc>
          <w:tcPr>
            <w:tcW w:w="851"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50,79419</w:t>
            </w:r>
          </w:p>
        </w:tc>
        <w:tc>
          <w:tcPr>
            <w:tcW w:w="850"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74,84394</w:t>
            </w:r>
          </w:p>
        </w:tc>
      </w:tr>
      <w:tr w:rsidR="001019FA" w:rsidRPr="001019FA" w:rsidTr="001019FA">
        <w:trPr>
          <w:trHeight w:val="20"/>
        </w:trPr>
        <w:tc>
          <w:tcPr>
            <w:tcW w:w="378"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11</w:t>
            </w:r>
          </w:p>
        </w:tc>
        <w:tc>
          <w:tcPr>
            <w:tcW w:w="4584"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77,59548</w:t>
            </w:r>
          </w:p>
        </w:tc>
        <w:tc>
          <w:tcPr>
            <w:tcW w:w="851"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89,50698</w:t>
            </w:r>
          </w:p>
        </w:tc>
        <w:tc>
          <w:tcPr>
            <w:tcW w:w="850"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124,73991</w:t>
            </w:r>
          </w:p>
        </w:tc>
      </w:tr>
      <w:tr w:rsidR="001019FA" w:rsidRPr="001019FA" w:rsidTr="001019FA">
        <w:trPr>
          <w:trHeight w:val="20"/>
        </w:trPr>
        <w:tc>
          <w:tcPr>
            <w:tcW w:w="378"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12</w:t>
            </w:r>
          </w:p>
        </w:tc>
        <w:tc>
          <w:tcPr>
            <w:tcW w:w="4584"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77,59548</w:t>
            </w:r>
          </w:p>
        </w:tc>
        <w:tc>
          <w:tcPr>
            <w:tcW w:w="851"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84,65698</w:t>
            </w:r>
          </w:p>
        </w:tc>
        <w:tc>
          <w:tcPr>
            <w:tcW w:w="850"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124,73991</w:t>
            </w:r>
          </w:p>
        </w:tc>
      </w:tr>
      <w:tr w:rsidR="001019FA" w:rsidRPr="001019FA" w:rsidTr="001019FA">
        <w:trPr>
          <w:trHeight w:val="20"/>
        </w:trPr>
        <w:tc>
          <w:tcPr>
            <w:tcW w:w="378"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13</w:t>
            </w:r>
          </w:p>
        </w:tc>
        <w:tc>
          <w:tcPr>
            <w:tcW w:w="4584"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Первичный воинский учет</w:t>
            </w:r>
          </w:p>
        </w:tc>
        <w:tc>
          <w:tcPr>
            <w:tcW w:w="850"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192,50000</w:t>
            </w:r>
          </w:p>
        </w:tc>
        <w:tc>
          <w:tcPr>
            <w:tcW w:w="851"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186,20000</w:t>
            </w:r>
          </w:p>
        </w:tc>
        <w:tc>
          <w:tcPr>
            <w:tcW w:w="850"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207,90000</w:t>
            </w:r>
          </w:p>
        </w:tc>
      </w:tr>
      <w:tr w:rsidR="001019FA" w:rsidRPr="001019FA" w:rsidTr="001019FA">
        <w:trPr>
          <w:trHeight w:val="20"/>
        </w:trPr>
        <w:tc>
          <w:tcPr>
            <w:tcW w:w="378"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14</w:t>
            </w:r>
          </w:p>
        </w:tc>
        <w:tc>
          <w:tcPr>
            <w:tcW w:w="4584"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Госпошлина</w:t>
            </w:r>
          </w:p>
        </w:tc>
        <w:tc>
          <w:tcPr>
            <w:tcW w:w="850"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0,00</w:t>
            </w:r>
          </w:p>
        </w:tc>
        <w:tc>
          <w:tcPr>
            <w:tcW w:w="851"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0,00</w:t>
            </w:r>
          </w:p>
        </w:tc>
        <w:tc>
          <w:tcPr>
            <w:tcW w:w="850"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0,00</w:t>
            </w:r>
          </w:p>
        </w:tc>
      </w:tr>
      <w:tr w:rsidR="001019FA" w:rsidRPr="001019FA" w:rsidTr="001019FA">
        <w:trPr>
          <w:trHeight w:val="20"/>
        </w:trPr>
        <w:tc>
          <w:tcPr>
            <w:tcW w:w="378"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15</w:t>
            </w:r>
          </w:p>
        </w:tc>
        <w:tc>
          <w:tcPr>
            <w:tcW w:w="4584"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Обслуживание муниципального долга</w:t>
            </w:r>
          </w:p>
        </w:tc>
        <w:tc>
          <w:tcPr>
            <w:tcW w:w="850"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30,00000</w:t>
            </w:r>
          </w:p>
        </w:tc>
        <w:tc>
          <w:tcPr>
            <w:tcW w:w="851"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0,00000</w:t>
            </w:r>
          </w:p>
        </w:tc>
        <w:tc>
          <w:tcPr>
            <w:tcW w:w="850"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40,00000</w:t>
            </w:r>
          </w:p>
        </w:tc>
      </w:tr>
      <w:tr w:rsidR="001019FA" w:rsidRPr="001019FA" w:rsidTr="001019FA">
        <w:trPr>
          <w:trHeight w:val="20"/>
        </w:trPr>
        <w:tc>
          <w:tcPr>
            <w:tcW w:w="378"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16</w:t>
            </w:r>
          </w:p>
        </w:tc>
        <w:tc>
          <w:tcPr>
            <w:tcW w:w="4584"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0,00</w:t>
            </w:r>
          </w:p>
        </w:tc>
        <w:tc>
          <w:tcPr>
            <w:tcW w:w="851"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50,79419</w:t>
            </w:r>
          </w:p>
        </w:tc>
        <w:tc>
          <w:tcPr>
            <w:tcW w:w="850"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74,84394</w:t>
            </w:r>
          </w:p>
        </w:tc>
      </w:tr>
      <w:tr w:rsidR="001019FA" w:rsidRPr="001019FA" w:rsidTr="001019FA">
        <w:trPr>
          <w:trHeight w:val="20"/>
        </w:trPr>
        <w:tc>
          <w:tcPr>
            <w:tcW w:w="378"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17</w:t>
            </w:r>
          </w:p>
        </w:tc>
        <w:tc>
          <w:tcPr>
            <w:tcW w:w="4584"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Прочие мероприятия</w:t>
            </w:r>
          </w:p>
        </w:tc>
        <w:tc>
          <w:tcPr>
            <w:tcW w:w="850"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0,00</w:t>
            </w:r>
          </w:p>
        </w:tc>
        <w:tc>
          <w:tcPr>
            <w:tcW w:w="851"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26,75000</w:t>
            </w:r>
          </w:p>
        </w:tc>
        <w:tc>
          <w:tcPr>
            <w:tcW w:w="850"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26,75000</w:t>
            </w:r>
          </w:p>
        </w:tc>
      </w:tr>
      <w:tr w:rsidR="001019FA" w:rsidRPr="001019FA" w:rsidTr="001019FA">
        <w:trPr>
          <w:trHeight w:val="20"/>
        </w:trPr>
        <w:tc>
          <w:tcPr>
            <w:tcW w:w="378" w:type="dxa"/>
          </w:tcPr>
          <w:p w:rsidR="001019FA" w:rsidRPr="001019FA" w:rsidRDefault="001019FA" w:rsidP="001019FA">
            <w:pPr>
              <w:tabs>
                <w:tab w:val="left" w:pos="284"/>
              </w:tabs>
              <w:rPr>
                <w:rFonts w:ascii="Times New Roman" w:eastAsia="Calibri" w:hAnsi="Times New Roman" w:cs="Times New Roman"/>
                <w:sz w:val="12"/>
                <w:szCs w:val="12"/>
              </w:rPr>
            </w:pPr>
          </w:p>
        </w:tc>
        <w:tc>
          <w:tcPr>
            <w:tcW w:w="4584"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За счет средств местного бюджета:</w:t>
            </w:r>
          </w:p>
        </w:tc>
        <w:tc>
          <w:tcPr>
            <w:tcW w:w="850"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3466,51418</w:t>
            </w:r>
          </w:p>
        </w:tc>
        <w:tc>
          <w:tcPr>
            <w:tcW w:w="851"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3158,13457</w:t>
            </w:r>
          </w:p>
        </w:tc>
        <w:tc>
          <w:tcPr>
            <w:tcW w:w="850"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3667,03150</w:t>
            </w:r>
          </w:p>
        </w:tc>
      </w:tr>
      <w:tr w:rsidR="001019FA" w:rsidRPr="001019FA" w:rsidTr="001019FA">
        <w:trPr>
          <w:trHeight w:val="20"/>
        </w:trPr>
        <w:tc>
          <w:tcPr>
            <w:tcW w:w="378" w:type="dxa"/>
          </w:tcPr>
          <w:p w:rsidR="001019FA" w:rsidRPr="001019FA" w:rsidRDefault="001019FA" w:rsidP="001019FA">
            <w:pPr>
              <w:tabs>
                <w:tab w:val="left" w:pos="284"/>
              </w:tabs>
              <w:rPr>
                <w:rFonts w:ascii="Times New Roman" w:eastAsia="Calibri" w:hAnsi="Times New Roman" w:cs="Times New Roman"/>
                <w:sz w:val="12"/>
                <w:szCs w:val="12"/>
              </w:rPr>
            </w:pPr>
          </w:p>
        </w:tc>
        <w:tc>
          <w:tcPr>
            <w:tcW w:w="4584"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За счет внебюджетных средств:</w:t>
            </w:r>
          </w:p>
        </w:tc>
        <w:tc>
          <w:tcPr>
            <w:tcW w:w="850"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74,29168</w:t>
            </w:r>
          </w:p>
        </w:tc>
        <w:tc>
          <w:tcPr>
            <w:tcW w:w="851"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46,68760</w:t>
            </w:r>
          </w:p>
        </w:tc>
        <w:tc>
          <w:tcPr>
            <w:tcW w:w="850"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51,64125</w:t>
            </w:r>
          </w:p>
        </w:tc>
      </w:tr>
      <w:tr w:rsidR="001019FA" w:rsidRPr="001019FA" w:rsidTr="001019FA">
        <w:trPr>
          <w:trHeight w:val="20"/>
        </w:trPr>
        <w:tc>
          <w:tcPr>
            <w:tcW w:w="378" w:type="dxa"/>
          </w:tcPr>
          <w:p w:rsidR="001019FA" w:rsidRPr="001019FA" w:rsidRDefault="001019FA" w:rsidP="001019FA">
            <w:pPr>
              <w:tabs>
                <w:tab w:val="left" w:pos="284"/>
              </w:tabs>
              <w:rPr>
                <w:rFonts w:ascii="Times New Roman" w:eastAsia="Calibri" w:hAnsi="Times New Roman" w:cs="Times New Roman"/>
                <w:sz w:val="12"/>
                <w:szCs w:val="12"/>
              </w:rPr>
            </w:pPr>
          </w:p>
        </w:tc>
        <w:tc>
          <w:tcPr>
            <w:tcW w:w="4584"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За счет средств федерального бюджета:</w:t>
            </w:r>
          </w:p>
        </w:tc>
        <w:tc>
          <w:tcPr>
            <w:tcW w:w="850"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192,50000</w:t>
            </w:r>
          </w:p>
        </w:tc>
        <w:tc>
          <w:tcPr>
            <w:tcW w:w="851"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186,20000</w:t>
            </w:r>
          </w:p>
        </w:tc>
        <w:tc>
          <w:tcPr>
            <w:tcW w:w="850"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207,90000</w:t>
            </w:r>
          </w:p>
        </w:tc>
      </w:tr>
      <w:tr w:rsidR="001019FA" w:rsidRPr="001019FA" w:rsidTr="001019FA">
        <w:trPr>
          <w:trHeight w:val="20"/>
        </w:trPr>
        <w:tc>
          <w:tcPr>
            <w:tcW w:w="378" w:type="dxa"/>
          </w:tcPr>
          <w:p w:rsidR="001019FA" w:rsidRPr="001019FA" w:rsidRDefault="001019FA" w:rsidP="001019FA">
            <w:pPr>
              <w:tabs>
                <w:tab w:val="left" w:pos="284"/>
              </w:tabs>
              <w:rPr>
                <w:rFonts w:ascii="Times New Roman" w:eastAsia="Calibri" w:hAnsi="Times New Roman" w:cs="Times New Roman"/>
                <w:sz w:val="12"/>
                <w:szCs w:val="12"/>
              </w:rPr>
            </w:pPr>
          </w:p>
        </w:tc>
        <w:tc>
          <w:tcPr>
            <w:tcW w:w="4584"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ВСЕГО:</w:t>
            </w:r>
          </w:p>
        </w:tc>
        <w:tc>
          <w:tcPr>
            <w:tcW w:w="850"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3733,30586</w:t>
            </w:r>
          </w:p>
        </w:tc>
        <w:tc>
          <w:tcPr>
            <w:tcW w:w="851"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3391,02217</w:t>
            </w:r>
          </w:p>
        </w:tc>
        <w:tc>
          <w:tcPr>
            <w:tcW w:w="850"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3926,57275</w:t>
            </w:r>
          </w:p>
        </w:tc>
      </w:tr>
    </w:tbl>
    <w:p w:rsidR="00977C72" w:rsidRDefault="00977C72" w:rsidP="001019FA">
      <w:pPr>
        <w:tabs>
          <w:tab w:val="left" w:pos="284"/>
        </w:tabs>
        <w:spacing w:after="0" w:line="240" w:lineRule="auto"/>
        <w:ind w:firstLine="284"/>
        <w:jc w:val="both"/>
        <w:rPr>
          <w:rFonts w:ascii="Times New Roman" w:eastAsia="Calibri" w:hAnsi="Times New Roman" w:cs="Times New Roman"/>
          <w:b/>
          <w:sz w:val="12"/>
          <w:szCs w:val="12"/>
        </w:rPr>
      </w:pPr>
    </w:p>
    <w:p w:rsidR="001019FA" w:rsidRDefault="001019FA" w:rsidP="001019FA">
      <w:pPr>
        <w:tabs>
          <w:tab w:val="left" w:pos="284"/>
        </w:tabs>
        <w:spacing w:after="0" w:line="240" w:lineRule="auto"/>
        <w:ind w:firstLine="284"/>
        <w:jc w:val="both"/>
        <w:rPr>
          <w:rFonts w:ascii="Times New Roman" w:eastAsia="Calibri" w:hAnsi="Times New Roman" w:cs="Times New Roman"/>
          <w:sz w:val="12"/>
          <w:szCs w:val="12"/>
        </w:rPr>
      </w:pPr>
      <w:r w:rsidRPr="001019FA">
        <w:rPr>
          <w:rFonts w:ascii="Times New Roman" w:eastAsia="Calibri" w:hAnsi="Times New Roman" w:cs="Times New Roman"/>
          <w:b/>
          <w:sz w:val="12"/>
          <w:szCs w:val="12"/>
        </w:rPr>
        <w:t xml:space="preserve">* </w:t>
      </w:r>
      <w:r w:rsidRPr="001019FA">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1019FA">
        <w:rPr>
          <w:rFonts w:ascii="Times New Roman" w:eastAsia="Calibri" w:hAnsi="Times New Roman" w:cs="Times New Roman"/>
          <w:sz w:val="12"/>
          <w:szCs w:val="12"/>
        </w:rPr>
        <w:t>согласно методик</w:t>
      </w:r>
      <w:proofErr w:type="gramEnd"/>
      <w:r w:rsidRPr="001019FA">
        <w:rPr>
          <w:rFonts w:ascii="Times New Roman" w:eastAsia="Calibri" w:hAnsi="Times New Roman" w:cs="Times New Roman"/>
          <w:sz w:val="12"/>
          <w:szCs w:val="12"/>
        </w:rPr>
        <w:t xml:space="preserve"> расчета объемов иных межбюджетных трансфертов.</w:t>
      </w:r>
    </w:p>
    <w:p w:rsidR="00977C72" w:rsidRPr="001019FA" w:rsidRDefault="00977C72" w:rsidP="001019FA">
      <w:pPr>
        <w:tabs>
          <w:tab w:val="left" w:pos="284"/>
        </w:tabs>
        <w:spacing w:after="0" w:line="240" w:lineRule="auto"/>
        <w:ind w:firstLine="284"/>
        <w:jc w:val="both"/>
        <w:rPr>
          <w:rFonts w:ascii="Times New Roman" w:eastAsia="Calibri" w:hAnsi="Times New Roman" w:cs="Times New Roman"/>
          <w:sz w:val="12"/>
          <w:szCs w:val="12"/>
        </w:rPr>
      </w:pPr>
    </w:p>
    <w:p w:rsidR="001019FA" w:rsidRPr="001019FA" w:rsidRDefault="001019FA" w:rsidP="001019FA">
      <w:pPr>
        <w:tabs>
          <w:tab w:val="left" w:pos="284"/>
        </w:tabs>
        <w:spacing w:after="0" w:line="240" w:lineRule="auto"/>
        <w:jc w:val="both"/>
        <w:rPr>
          <w:rFonts w:ascii="Times New Roman" w:eastAsia="Calibri" w:hAnsi="Times New Roman" w:cs="Times New Roman"/>
          <w:sz w:val="12"/>
          <w:szCs w:val="12"/>
        </w:rPr>
      </w:pPr>
    </w:p>
    <w:p w:rsidR="001019FA" w:rsidRPr="001A509E" w:rsidRDefault="001019FA" w:rsidP="001019FA">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1019FA" w:rsidRPr="001A509E" w:rsidRDefault="001019FA" w:rsidP="001019FA">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71034C">
        <w:rPr>
          <w:rFonts w:ascii="Times New Roman" w:eastAsia="Calibri" w:hAnsi="Times New Roman" w:cs="Times New Roman"/>
          <w:b/>
          <w:sz w:val="12"/>
          <w:szCs w:val="12"/>
        </w:rPr>
        <w:t>СУРГУТ</w:t>
      </w:r>
    </w:p>
    <w:p w:rsidR="001019FA" w:rsidRPr="001A509E" w:rsidRDefault="001019FA" w:rsidP="001019FA">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1019FA" w:rsidRPr="001A509E" w:rsidRDefault="001019FA" w:rsidP="001019FA">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1019FA" w:rsidRPr="001A509E" w:rsidRDefault="001019FA" w:rsidP="001019FA">
      <w:pPr>
        <w:tabs>
          <w:tab w:val="left" w:pos="284"/>
        </w:tabs>
        <w:spacing w:after="0" w:line="240" w:lineRule="auto"/>
        <w:jc w:val="center"/>
        <w:rPr>
          <w:rFonts w:ascii="Times New Roman" w:eastAsia="Calibri" w:hAnsi="Times New Roman" w:cs="Times New Roman"/>
          <w:sz w:val="12"/>
          <w:szCs w:val="12"/>
        </w:rPr>
      </w:pPr>
    </w:p>
    <w:p w:rsidR="001019FA" w:rsidRPr="001A509E" w:rsidRDefault="001019FA" w:rsidP="001019FA">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1019FA" w:rsidRPr="001A509E" w:rsidRDefault="001019FA" w:rsidP="001019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№33</w:t>
      </w:r>
    </w:p>
    <w:p w:rsidR="001019FA" w:rsidRDefault="001019FA" w:rsidP="001019FA">
      <w:pPr>
        <w:tabs>
          <w:tab w:val="left" w:pos="284"/>
        </w:tabs>
        <w:spacing w:after="0" w:line="240" w:lineRule="auto"/>
        <w:ind w:firstLine="284"/>
        <w:jc w:val="center"/>
        <w:rPr>
          <w:rFonts w:ascii="Times New Roman" w:eastAsia="Calibri" w:hAnsi="Times New Roman" w:cs="Times New Roman"/>
          <w:b/>
          <w:sz w:val="12"/>
          <w:szCs w:val="12"/>
        </w:rPr>
      </w:pPr>
      <w:r w:rsidRPr="001019FA">
        <w:rPr>
          <w:rFonts w:ascii="Times New Roman" w:eastAsia="Calibri" w:hAnsi="Times New Roman" w:cs="Times New Roman"/>
          <w:b/>
          <w:sz w:val="12"/>
          <w:szCs w:val="12"/>
        </w:rPr>
        <w:t>О внесении изменений в Приложение к постановлению администрации сельского поселения Сургут</w:t>
      </w:r>
    </w:p>
    <w:p w:rsidR="001019FA" w:rsidRDefault="001019FA" w:rsidP="001019FA">
      <w:pPr>
        <w:tabs>
          <w:tab w:val="left" w:pos="284"/>
        </w:tabs>
        <w:spacing w:after="0" w:line="240" w:lineRule="auto"/>
        <w:ind w:firstLine="284"/>
        <w:jc w:val="center"/>
        <w:rPr>
          <w:rFonts w:ascii="Times New Roman" w:eastAsia="Calibri" w:hAnsi="Times New Roman" w:cs="Times New Roman"/>
          <w:b/>
          <w:sz w:val="12"/>
          <w:szCs w:val="12"/>
        </w:rPr>
      </w:pPr>
      <w:r w:rsidRPr="001019FA">
        <w:rPr>
          <w:rFonts w:ascii="Times New Roman" w:eastAsia="Calibri" w:hAnsi="Times New Roman" w:cs="Times New Roman"/>
          <w:b/>
          <w:sz w:val="12"/>
          <w:szCs w:val="12"/>
        </w:rPr>
        <w:lastRenderedPageBreak/>
        <w:t xml:space="preserve"> муниципального района Сергиевский № 53 от 31.12.2015г. «Об утверждении муниципальной программы «Развитие физической культуры и спорта на территории сельского поселения Сургут муниципального района Сергиевский» на 2016-2018гг.</w:t>
      </w:r>
    </w:p>
    <w:p w:rsidR="001019FA" w:rsidRDefault="001019FA" w:rsidP="001019FA">
      <w:pPr>
        <w:tabs>
          <w:tab w:val="left" w:pos="284"/>
        </w:tabs>
        <w:spacing w:after="0" w:line="240" w:lineRule="auto"/>
        <w:ind w:firstLine="284"/>
        <w:jc w:val="center"/>
        <w:rPr>
          <w:rFonts w:ascii="Times New Roman" w:eastAsia="Calibri" w:hAnsi="Times New Roman" w:cs="Times New Roman"/>
          <w:b/>
          <w:sz w:val="12"/>
          <w:szCs w:val="12"/>
        </w:rPr>
      </w:pPr>
    </w:p>
    <w:p w:rsidR="001019FA" w:rsidRPr="001019FA" w:rsidRDefault="001019FA" w:rsidP="001019FA">
      <w:pPr>
        <w:tabs>
          <w:tab w:val="left" w:pos="284"/>
        </w:tabs>
        <w:spacing w:after="0" w:line="240" w:lineRule="auto"/>
        <w:ind w:firstLine="284"/>
        <w:jc w:val="both"/>
        <w:rPr>
          <w:rFonts w:ascii="Times New Roman" w:eastAsia="Calibri" w:hAnsi="Times New Roman" w:cs="Times New Roman"/>
          <w:sz w:val="12"/>
          <w:szCs w:val="12"/>
        </w:rPr>
      </w:pPr>
      <w:r w:rsidRPr="001019F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Сургут, в целях уточнения объемов финансирования проводимых программных мероприятий, Администрация сельского поселения Сургут муниципального района Сергиевский</w:t>
      </w:r>
    </w:p>
    <w:p w:rsidR="001019FA" w:rsidRPr="001019FA" w:rsidRDefault="001019FA" w:rsidP="001019FA">
      <w:pPr>
        <w:tabs>
          <w:tab w:val="left" w:pos="284"/>
        </w:tabs>
        <w:spacing w:after="0" w:line="240" w:lineRule="auto"/>
        <w:ind w:firstLine="284"/>
        <w:jc w:val="both"/>
        <w:rPr>
          <w:rFonts w:ascii="Times New Roman" w:eastAsia="Calibri" w:hAnsi="Times New Roman" w:cs="Times New Roman"/>
          <w:b/>
          <w:sz w:val="12"/>
          <w:szCs w:val="12"/>
        </w:rPr>
      </w:pPr>
      <w:r w:rsidRPr="001019FA">
        <w:rPr>
          <w:rFonts w:ascii="Times New Roman" w:eastAsia="Calibri" w:hAnsi="Times New Roman" w:cs="Times New Roman"/>
          <w:b/>
          <w:sz w:val="12"/>
          <w:szCs w:val="12"/>
        </w:rPr>
        <w:t>ПОСТАНОВЛЯЕТ:</w:t>
      </w:r>
    </w:p>
    <w:p w:rsidR="001019FA" w:rsidRPr="001019FA" w:rsidRDefault="001019FA" w:rsidP="001019FA">
      <w:pPr>
        <w:tabs>
          <w:tab w:val="left" w:pos="284"/>
        </w:tabs>
        <w:spacing w:after="0" w:line="240" w:lineRule="auto"/>
        <w:ind w:firstLine="284"/>
        <w:jc w:val="both"/>
        <w:rPr>
          <w:rFonts w:ascii="Times New Roman" w:eastAsia="Calibri" w:hAnsi="Times New Roman" w:cs="Times New Roman"/>
          <w:sz w:val="12"/>
          <w:szCs w:val="12"/>
        </w:rPr>
      </w:pPr>
      <w:r w:rsidRPr="001019FA">
        <w:rPr>
          <w:rFonts w:ascii="Times New Roman" w:eastAsia="Calibri" w:hAnsi="Times New Roman" w:cs="Times New Roman"/>
          <w:sz w:val="12"/>
          <w:szCs w:val="12"/>
        </w:rPr>
        <w:t>1.Внести изменения в Приложение к постановлению администрации сельского поселения Сургут муниципального района Сергиевский № 53 от 31.12.2015г. «Об утверждении муниципальной программы «Развитие физической культуры и спорта на территории сельского поселения Сургут муниципального района Сергиевский» на 2016-2018гг. (Далее - Пр</w:t>
      </w:r>
      <w:r>
        <w:rPr>
          <w:rFonts w:ascii="Times New Roman" w:eastAsia="Calibri" w:hAnsi="Times New Roman" w:cs="Times New Roman"/>
          <w:sz w:val="12"/>
          <w:szCs w:val="12"/>
        </w:rPr>
        <w:t>ограмма) следующего содержания:</w:t>
      </w:r>
    </w:p>
    <w:p w:rsidR="001019FA" w:rsidRPr="001019FA" w:rsidRDefault="001019FA" w:rsidP="001019FA">
      <w:pPr>
        <w:tabs>
          <w:tab w:val="left" w:pos="284"/>
        </w:tabs>
        <w:spacing w:after="0" w:line="240" w:lineRule="auto"/>
        <w:ind w:firstLine="284"/>
        <w:jc w:val="both"/>
        <w:rPr>
          <w:rFonts w:ascii="Times New Roman" w:eastAsia="Calibri" w:hAnsi="Times New Roman" w:cs="Times New Roman"/>
          <w:sz w:val="12"/>
          <w:szCs w:val="12"/>
        </w:rPr>
      </w:pPr>
      <w:r w:rsidRPr="001019FA">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tbl>
      <w:tblPr>
        <w:tblStyle w:val="212"/>
        <w:tblW w:w="7513" w:type="dxa"/>
        <w:tblInd w:w="108" w:type="dxa"/>
        <w:tblLayout w:type="fixed"/>
        <w:tblLook w:val="04A0" w:firstRow="1" w:lastRow="0" w:firstColumn="1" w:lastColumn="0" w:noHBand="0" w:noVBand="1"/>
      </w:tblPr>
      <w:tblGrid>
        <w:gridCol w:w="1134"/>
        <w:gridCol w:w="2835"/>
        <w:gridCol w:w="851"/>
        <w:gridCol w:w="850"/>
        <w:gridCol w:w="851"/>
        <w:gridCol w:w="992"/>
      </w:tblGrid>
      <w:tr w:rsidR="001019FA" w:rsidRPr="001019FA" w:rsidTr="001019FA">
        <w:tc>
          <w:tcPr>
            <w:tcW w:w="1134" w:type="dxa"/>
            <w:vMerge w:val="restart"/>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Объемы финансирования</w:t>
            </w:r>
          </w:p>
          <w:p w:rsidR="001019FA" w:rsidRPr="001019FA" w:rsidRDefault="001019FA" w:rsidP="001019FA">
            <w:pPr>
              <w:tabs>
                <w:tab w:val="left" w:pos="284"/>
              </w:tabs>
              <w:rPr>
                <w:rFonts w:ascii="Times New Roman" w:eastAsia="Calibri" w:hAnsi="Times New Roman" w:cs="Times New Roman"/>
                <w:sz w:val="12"/>
                <w:szCs w:val="12"/>
              </w:rPr>
            </w:pPr>
          </w:p>
        </w:tc>
        <w:tc>
          <w:tcPr>
            <w:tcW w:w="2835"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Объем финансирования</w:t>
            </w:r>
          </w:p>
        </w:tc>
        <w:tc>
          <w:tcPr>
            <w:tcW w:w="851"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2016г.</w:t>
            </w:r>
          </w:p>
        </w:tc>
        <w:tc>
          <w:tcPr>
            <w:tcW w:w="850"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2017г.</w:t>
            </w:r>
          </w:p>
        </w:tc>
        <w:tc>
          <w:tcPr>
            <w:tcW w:w="851"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2018г.</w:t>
            </w:r>
          </w:p>
        </w:tc>
        <w:tc>
          <w:tcPr>
            <w:tcW w:w="992"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всего</w:t>
            </w:r>
          </w:p>
        </w:tc>
      </w:tr>
      <w:tr w:rsidR="001019FA" w:rsidRPr="001019FA" w:rsidTr="001019FA">
        <w:tc>
          <w:tcPr>
            <w:tcW w:w="1134" w:type="dxa"/>
            <w:vMerge/>
            <w:hideMark/>
          </w:tcPr>
          <w:p w:rsidR="001019FA" w:rsidRPr="001019FA" w:rsidRDefault="001019FA" w:rsidP="001019FA">
            <w:pPr>
              <w:tabs>
                <w:tab w:val="left" w:pos="284"/>
              </w:tabs>
              <w:rPr>
                <w:rFonts w:ascii="Times New Roman" w:eastAsia="Calibri" w:hAnsi="Times New Roman" w:cs="Times New Roman"/>
                <w:sz w:val="12"/>
                <w:szCs w:val="12"/>
              </w:rPr>
            </w:pPr>
          </w:p>
        </w:tc>
        <w:tc>
          <w:tcPr>
            <w:tcW w:w="2835"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Местный бюджет района, тыс. руб.</w:t>
            </w:r>
          </w:p>
        </w:tc>
        <w:tc>
          <w:tcPr>
            <w:tcW w:w="851"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1428,90176</w:t>
            </w:r>
          </w:p>
        </w:tc>
        <w:tc>
          <w:tcPr>
            <w:tcW w:w="850"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840,40300</w:t>
            </w:r>
          </w:p>
        </w:tc>
        <w:tc>
          <w:tcPr>
            <w:tcW w:w="851"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1141,91200</w:t>
            </w:r>
          </w:p>
        </w:tc>
        <w:tc>
          <w:tcPr>
            <w:tcW w:w="992"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3411,21676</w:t>
            </w:r>
          </w:p>
        </w:tc>
      </w:tr>
      <w:tr w:rsidR="001019FA" w:rsidRPr="001019FA" w:rsidTr="001019FA">
        <w:tc>
          <w:tcPr>
            <w:tcW w:w="1134" w:type="dxa"/>
            <w:vMerge/>
            <w:hideMark/>
          </w:tcPr>
          <w:p w:rsidR="001019FA" w:rsidRPr="001019FA" w:rsidRDefault="001019FA" w:rsidP="001019FA">
            <w:pPr>
              <w:tabs>
                <w:tab w:val="left" w:pos="284"/>
              </w:tabs>
              <w:rPr>
                <w:rFonts w:ascii="Times New Roman" w:eastAsia="Calibri" w:hAnsi="Times New Roman" w:cs="Times New Roman"/>
                <w:sz w:val="12"/>
                <w:szCs w:val="12"/>
              </w:rPr>
            </w:pPr>
          </w:p>
        </w:tc>
        <w:tc>
          <w:tcPr>
            <w:tcW w:w="2835"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Областной бюджет района, тыс.</w:t>
            </w:r>
            <w:r>
              <w:rPr>
                <w:rFonts w:ascii="Times New Roman" w:eastAsia="Calibri" w:hAnsi="Times New Roman" w:cs="Times New Roman"/>
                <w:sz w:val="12"/>
                <w:szCs w:val="12"/>
              </w:rPr>
              <w:t xml:space="preserve"> </w:t>
            </w:r>
            <w:r w:rsidRPr="001019FA">
              <w:rPr>
                <w:rFonts w:ascii="Times New Roman" w:eastAsia="Calibri" w:hAnsi="Times New Roman" w:cs="Times New Roman"/>
                <w:sz w:val="12"/>
                <w:szCs w:val="12"/>
              </w:rPr>
              <w:t>руб.</w:t>
            </w:r>
          </w:p>
        </w:tc>
        <w:tc>
          <w:tcPr>
            <w:tcW w:w="851" w:type="dxa"/>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233,23330</w:t>
            </w:r>
          </w:p>
        </w:tc>
        <w:tc>
          <w:tcPr>
            <w:tcW w:w="850"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0,00</w:t>
            </w:r>
          </w:p>
        </w:tc>
        <w:tc>
          <w:tcPr>
            <w:tcW w:w="851"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0,00</w:t>
            </w:r>
          </w:p>
        </w:tc>
        <w:tc>
          <w:tcPr>
            <w:tcW w:w="992"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233,23330</w:t>
            </w:r>
          </w:p>
        </w:tc>
      </w:tr>
      <w:tr w:rsidR="001019FA" w:rsidRPr="001019FA" w:rsidTr="001019FA">
        <w:tc>
          <w:tcPr>
            <w:tcW w:w="1134" w:type="dxa"/>
            <w:vMerge/>
            <w:hideMark/>
          </w:tcPr>
          <w:p w:rsidR="001019FA" w:rsidRPr="001019FA" w:rsidRDefault="001019FA" w:rsidP="001019FA">
            <w:pPr>
              <w:tabs>
                <w:tab w:val="left" w:pos="284"/>
              </w:tabs>
              <w:rPr>
                <w:rFonts w:ascii="Times New Roman" w:eastAsia="Calibri" w:hAnsi="Times New Roman" w:cs="Times New Roman"/>
                <w:sz w:val="12"/>
                <w:szCs w:val="12"/>
              </w:rPr>
            </w:pPr>
          </w:p>
        </w:tc>
        <w:tc>
          <w:tcPr>
            <w:tcW w:w="2835"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Всего по годам, тыс. руб.</w:t>
            </w:r>
          </w:p>
        </w:tc>
        <w:tc>
          <w:tcPr>
            <w:tcW w:w="851"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1662,13506</w:t>
            </w:r>
          </w:p>
        </w:tc>
        <w:tc>
          <w:tcPr>
            <w:tcW w:w="850"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840,40300</w:t>
            </w:r>
          </w:p>
        </w:tc>
        <w:tc>
          <w:tcPr>
            <w:tcW w:w="851"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1141,91200</w:t>
            </w:r>
          </w:p>
        </w:tc>
        <w:tc>
          <w:tcPr>
            <w:tcW w:w="992" w:type="dxa"/>
            <w:hideMark/>
          </w:tcPr>
          <w:p w:rsidR="001019FA" w:rsidRPr="001019FA" w:rsidRDefault="001019FA" w:rsidP="001019FA">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3644,45006</w:t>
            </w:r>
          </w:p>
        </w:tc>
      </w:tr>
    </w:tbl>
    <w:p w:rsidR="001019FA" w:rsidRPr="001019FA" w:rsidRDefault="001019FA" w:rsidP="001019FA">
      <w:pPr>
        <w:tabs>
          <w:tab w:val="left" w:pos="284"/>
        </w:tabs>
        <w:spacing w:after="0" w:line="240" w:lineRule="auto"/>
        <w:ind w:firstLine="284"/>
        <w:jc w:val="both"/>
        <w:rPr>
          <w:rFonts w:ascii="Times New Roman" w:eastAsia="Calibri" w:hAnsi="Times New Roman" w:cs="Times New Roman"/>
          <w:sz w:val="12"/>
          <w:szCs w:val="12"/>
        </w:rPr>
      </w:pPr>
      <w:r w:rsidRPr="001019FA">
        <w:rPr>
          <w:rFonts w:ascii="Times New Roman" w:eastAsia="Calibri" w:hAnsi="Times New Roman" w:cs="Times New Roman"/>
          <w:sz w:val="12"/>
          <w:szCs w:val="12"/>
        </w:rPr>
        <w:t>1.2.В разделе 5 Программы позицию «Перечень программных мероприятий» изложить в следующей редакции:</w:t>
      </w:r>
    </w:p>
    <w:tbl>
      <w:tblPr>
        <w:tblW w:w="7513" w:type="dxa"/>
        <w:tblInd w:w="108" w:type="dxa"/>
        <w:tblLayout w:type="fixed"/>
        <w:tblLook w:val="04A0" w:firstRow="1" w:lastRow="0" w:firstColumn="1" w:lastColumn="0" w:noHBand="0" w:noVBand="1"/>
      </w:tblPr>
      <w:tblGrid>
        <w:gridCol w:w="851"/>
        <w:gridCol w:w="425"/>
        <w:gridCol w:w="2410"/>
        <w:gridCol w:w="850"/>
        <w:gridCol w:w="851"/>
        <w:gridCol w:w="850"/>
        <w:gridCol w:w="1276"/>
      </w:tblGrid>
      <w:tr w:rsidR="001019FA" w:rsidRPr="001019FA" w:rsidTr="001019FA">
        <w:trPr>
          <w:trHeight w:val="20"/>
        </w:trPr>
        <w:tc>
          <w:tcPr>
            <w:tcW w:w="851" w:type="dxa"/>
            <w:vMerge w:val="restart"/>
            <w:tcBorders>
              <w:top w:val="single" w:sz="4" w:space="0" w:color="000000"/>
              <w:left w:val="single" w:sz="4" w:space="0" w:color="000000"/>
              <w:right w:val="nil"/>
            </w:tcBorders>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Наименование бюджета</w:t>
            </w:r>
          </w:p>
        </w:tc>
        <w:tc>
          <w:tcPr>
            <w:tcW w:w="425" w:type="dxa"/>
            <w:vMerge w:val="restart"/>
            <w:tcBorders>
              <w:top w:val="single" w:sz="4" w:space="0" w:color="000000"/>
              <w:left w:val="single" w:sz="4" w:space="0" w:color="000000"/>
              <w:bottom w:val="single" w:sz="4" w:space="0" w:color="000000"/>
              <w:right w:val="nil"/>
            </w:tcBorders>
            <w:hideMark/>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 xml:space="preserve">№ </w:t>
            </w:r>
            <w:proofErr w:type="gramStart"/>
            <w:r w:rsidRPr="001019FA">
              <w:rPr>
                <w:rFonts w:ascii="Times New Roman" w:eastAsia="Calibri" w:hAnsi="Times New Roman" w:cs="Times New Roman"/>
                <w:sz w:val="12"/>
                <w:szCs w:val="12"/>
              </w:rPr>
              <w:t>п</w:t>
            </w:r>
            <w:proofErr w:type="gramEnd"/>
            <w:r w:rsidRPr="001019FA">
              <w:rPr>
                <w:rFonts w:ascii="Times New Roman" w:eastAsia="Calibri" w:hAnsi="Times New Roman" w:cs="Times New Roman"/>
                <w:sz w:val="12"/>
                <w:szCs w:val="12"/>
              </w:rPr>
              <w:t>/п</w:t>
            </w:r>
          </w:p>
        </w:tc>
        <w:tc>
          <w:tcPr>
            <w:tcW w:w="2410" w:type="dxa"/>
            <w:vMerge w:val="restart"/>
            <w:tcBorders>
              <w:top w:val="single" w:sz="4" w:space="0" w:color="000000"/>
              <w:left w:val="single" w:sz="4" w:space="0" w:color="000000"/>
              <w:bottom w:val="single" w:sz="4" w:space="0" w:color="000000"/>
              <w:right w:val="nil"/>
            </w:tcBorders>
            <w:hideMark/>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Наименование мероприятия</w:t>
            </w:r>
          </w:p>
        </w:tc>
        <w:tc>
          <w:tcPr>
            <w:tcW w:w="2551" w:type="dxa"/>
            <w:gridSpan w:val="3"/>
            <w:tcBorders>
              <w:top w:val="single" w:sz="4" w:space="0" w:color="000000"/>
              <w:left w:val="single" w:sz="4" w:space="0" w:color="000000"/>
              <w:bottom w:val="single" w:sz="4" w:space="0" w:color="000000"/>
              <w:right w:val="nil"/>
            </w:tcBorders>
            <w:hideMark/>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Планируемый объем финансирования, тыс.</w:t>
            </w:r>
            <w:r>
              <w:rPr>
                <w:rFonts w:ascii="Times New Roman" w:eastAsia="Calibri" w:hAnsi="Times New Roman" w:cs="Times New Roman"/>
                <w:sz w:val="12"/>
                <w:szCs w:val="12"/>
              </w:rPr>
              <w:t xml:space="preserve"> </w:t>
            </w:r>
            <w:r w:rsidRPr="001019FA">
              <w:rPr>
                <w:rFonts w:ascii="Times New Roman" w:eastAsia="Calibri" w:hAnsi="Times New Roman" w:cs="Times New Roman"/>
                <w:sz w:val="12"/>
                <w:szCs w:val="12"/>
              </w:rPr>
              <w:t>рублей</w:t>
            </w:r>
          </w:p>
        </w:tc>
        <w:tc>
          <w:tcPr>
            <w:tcW w:w="1276" w:type="dxa"/>
            <w:tcBorders>
              <w:top w:val="single" w:sz="4" w:space="0" w:color="000000"/>
              <w:left w:val="single" w:sz="4" w:space="0" w:color="000000"/>
              <w:bottom w:val="single" w:sz="4" w:space="0" w:color="000000"/>
              <w:right w:val="single" w:sz="4" w:space="0" w:color="000000"/>
            </w:tcBorders>
            <w:hideMark/>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Исполнитель мероприятия</w:t>
            </w:r>
          </w:p>
        </w:tc>
      </w:tr>
      <w:tr w:rsidR="001019FA" w:rsidRPr="001019FA" w:rsidTr="001019FA">
        <w:trPr>
          <w:trHeight w:val="20"/>
        </w:trPr>
        <w:tc>
          <w:tcPr>
            <w:tcW w:w="851" w:type="dxa"/>
            <w:vMerge/>
            <w:tcBorders>
              <w:left w:val="single" w:sz="4" w:space="0" w:color="000000"/>
              <w:bottom w:val="single" w:sz="4" w:space="0" w:color="000000"/>
              <w:right w:val="nil"/>
            </w:tcBorders>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p>
        </w:tc>
        <w:tc>
          <w:tcPr>
            <w:tcW w:w="425" w:type="dxa"/>
            <w:vMerge/>
            <w:tcBorders>
              <w:top w:val="single" w:sz="4" w:space="0" w:color="000000"/>
              <w:left w:val="single" w:sz="4" w:space="0" w:color="000000"/>
              <w:bottom w:val="single" w:sz="4" w:space="0" w:color="000000"/>
              <w:right w:val="nil"/>
            </w:tcBorders>
            <w:vAlign w:val="center"/>
            <w:hideMark/>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p>
        </w:tc>
        <w:tc>
          <w:tcPr>
            <w:tcW w:w="2410" w:type="dxa"/>
            <w:vMerge/>
            <w:tcBorders>
              <w:top w:val="single" w:sz="4" w:space="0" w:color="000000"/>
              <w:left w:val="single" w:sz="4" w:space="0" w:color="000000"/>
              <w:bottom w:val="single" w:sz="4" w:space="0" w:color="000000"/>
              <w:right w:val="nil"/>
            </w:tcBorders>
            <w:vAlign w:val="center"/>
            <w:hideMark/>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p>
        </w:tc>
        <w:tc>
          <w:tcPr>
            <w:tcW w:w="850" w:type="dxa"/>
            <w:tcBorders>
              <w:top w:val="single" w:sz="4" w:space="0" w:color="000000"/>
              <w:left w:val="single" w:sz="4" w:space="0" w:color="000000"/>
              <w:bottom w:val="single" w:sz="4" w:space="0" w:color="000000"/>
              <w:right w:val="nil"/>
            </w:tcBorders>
            <w:hideMark/>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2016</w:t>
            </w:r>
          </w:p>
        </w:tc>
        <w:tc>
          <w:tcPr>
            <w:tcW w:w="851" w:type="dxa"/>
            <w:tcBorders>
              <w:top w:val="single" w:sz="4" w:space="0" w:color="000000"/>
              <w:left w:val="single" w:sz="4" w:space="0" w:color="000000"/>
              <w:bottom w:val="single" w:sz="4" w:space="0" w:color="000000"/>
              <w:right w:val="nil"/>
            </w:tcBorders>
            <w:hideMark/>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2017</w:t>
            </w:r>
          </w:p>
        </w:tc>
        <w:tc>
          <w:tcPr>
            <w:tcW w:w="850" w:type="dxa"/>
            <w:tcBorders>
              <w:top w:val="single" w:sz="4" w:space="0" w:color="000000"/>
              <w:left w:val="single" w:sz="4" w:space="0" w:color="000000"/>
              <w:bottom w:val="single" w:sz="4" w:space="0" w:color="000000"/>
              <w:right w:val="nil"/>
            </w:tcBorders>
            <w:hideMark/>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2018</w:t>
            </w:r>
          </w:p>
        </w:tc>
        <w:tc>
          <w:tcPr>
            <w:tcW w:w="1276" w:type="dxa"/>
            <w:tcBorders>
              <w:top w:val="single" w:sz="4" w:space="0" w:color="000000"/>
              <w:left w:val="single" w:sz="4" w:space="0" w:color="000000"/>
              <w:bottom w:val="single" w:sz="4" w:space="0" w:color="000000"/>
              <w:right w:val="single" w:sz="4" w:space="0" w:color="000000"/>
            </w:tcBorders>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p>
        </w:tc>
      </w:tr>
      <w:tr w:rsidR="001019FA" w:rsidRPr="001019FA" w:rsidTr="001019FA">
        <w:trPr>
          <w:trHeight w:val="20"/>
        </w:trPr>
        <w:tc>
          <w:tcPr>
            <w:tcW w:w="851" w:type="dxa"/>
            <w:vMerge w:val="restart"/>
            <w:tcBorders>
              <w:top w:val="single" w:sz="4" w:space="0" w:color="000000"/>
              <w:left w:val="single" w:sz="4" w:space="0" w:color="000000"/>
              <w:right w:val="nil"/>
            </w:tcBorders>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Местный бюджет</w:t>
            </w:r>
          </w:p>
        </w:tc>
        <w:tc>
          <w:tcPr>
            <w:tcW w:w="425" w:type="dxa"/>
            <w:tcBorders>
              <w:top w:val="single" w:sz="4" w:space="0" w:color="000000"/>
              <w:left w:val="single" w:sz="4" w:space="0" w:color="000000"/>
              <w:bottom w:val="single" w:sz="4" w:space="0" w:color="000000"/>
              <w:right w:val="nil"/>
            </w:tcBorders>
            <w:hideMark/>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1</w:t>
            </w:r>
          </w:p>
        </w:tc>
        <w:tc>
          <w:tcPr>
            <w:tcW w:w="2410" w:type="dxa"/>
            <w:tcBorders>
              <w:top w:val="single" w:sz="4" w:space="0" w:color="000000"/>
              <w:left w:val="single" w:sz="4" w:space="0" w:color="000000"/>
              <w:bottom w:val="single" w:sz="4" w:space="0" w:color="000000"/>
              <w:right w:val="nil"/>
            </w:tcBorders>
            <w:hideMark/>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850" w:type="dxa"/>
            <w:tcBorders>
              <w:top w:val="single" w:sz="4" w:space="0" w:color="000000"/>
              <w:left w:val="single" w:sz="4" w:space="0" w:color="000000"/>
              <w:bottom w:val="single" w:sz="4" w:space="0" w:color="000000"/>
              <w:right w:val="nil"/>
            </w:tcBorders>
            <w:hideMark/>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1428,90176</w:t>
            </w:r>
          </w:p>
        </w:tc>
        <w:tc>
          <w:tcPr>
            <w:tcW w:w="851" w:type="dxa"/>
            <w:tcBorders>
              <w:top w:val="single" w:sz="4" w:space="0" w:color="000000"/>
              <w:left w:val="single" w:sz="4" w:space="0" w:color="000000"/>
              <w:bottom w:val="single" w:sz="4" w:space="0" w:color="000000"/>
              <w:right w:val="nil"/>
            </w:tcBorders>
            <w:hideMark/>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840,40300</w:t>
            </w:r>
          </w:p>
        </w:tc>
        <w:tc>
          <w:tcPr>
            <w:tcW w:w="850" w:type="dxa"/>
            <w:tcBorders>
              <w:top w:val="single" w:sz="4" w:space="0" w:color="000000"/>
              <w:left w:val="single" w:sz="4" w:space="0" w:color="000000"/>
              <w:bottom w:val="single" w:sz="4" w:space="0" w:color="000000"/>
              <w:right w:val="nil"/>
            </w:tcBorders>
            <w:hideMark/>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 xml:space="preserve">1141,91200 </w:t>
            </w:r>
          </w:p>
        </w:tc>
        <w:tc>
          <w:tcPr>
            <w:tcW w:w="1276" w:type="dxa"/>
            <w:tcBorders>
              <w:top w:val="single" w:sz="4" w:space="0" w:color="000000"/>
              <w:left w:val="single" w:sz="4" w:space="0" w:color="000000"/>
              <w:bottom w:val="single" w:sz="4" w:space="0" w:color="000000"/>
              <w:right w:val="single" w:sz="4" w:space="0" w:color="000000"/>
            </w:tcBorders>
            <w:hideMark/>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Администрация сельского поселения Сургут</w:t>
            </w:r>
          </w:p>
        </w:tc>
      </w:tr>
      <w:tr w:rsidR="001019FA" w:rsidRPr="001019FA" w:rsidTr="001019FA">
        <w:trPr>
          <w:trHeight w:val="20"/>
        </w:trPr>
        <w:tc>
          <w:tcPr>
            <w:tcW w:w="851" w:type="dxa"/>
            <w:vMerge/>
            <w:tcBorders>
              <w:left w:val="single" w:sz="4" w:space="0" w:color="000000"/>
              <w:bottom w:val="single" w:sz="4" w:space="0" w:color="000000"/>
              <w:right w:val="nil"/>
            </w:tcBorders>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p>
        </w:tc>
        <w:tc>
          <w:tcPr>
            <w:tcW w:w="425" w:type="dxa"/>
            <w:tcBorders>
              <w:top w:val="single" w:sz="4" w:space="0" w:color="000000"/>
              <w:left w:val="single" w:sz="4" w:space="0" w:color="000000"/>
              <w:bottom w:val="single" w:sz="4" w:space="0" w:color="000000"/>
              <w:right w:val="nil"/>
            </w:tcBorders>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p>
        </w:tc>
        <w:tc>
          <w:tcPr>
            <w:tcW w:w="2410" w:type="dxa"/>
            <w:tcBorders>
              <w:top w:val="single" w:sz="4" w:space="0" w:color="000000"/>
              <w:left w:val="single" w:sz="4" w:space="0" w:color="000000"/>
              <w:bottom w:val="single" w:sz="4" w:space="0" w:color="000000"/>
              <w:right w:val="nil"/>
            </w:tcBorders>
            <w:hideMark/>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Всего:</w:t>
            </w:r>
          </w:p>
        </w:tc>
        <w:tc>
          <w:tcPr>
            <w:tcW w:w="850" w:type="dxa"/>
            <w:tcBorders>
              <w:top w:val="single" w:sz="4" w:space="0" w:color="000000"/>
              <w:left w:val="single" w:sz="4" w:space="0" w:color="000000"/>
              <w:bottom w:val="single" w:sz="4" w:space="0" w:color="000000"/>
              <w:right w:val="nil"/>
            </w:tcBorders>
            <w:hideMark/>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1428,90176</w:t>
            </w:r>
          </w:p>
        </w:tc>
        <w:tc>
          <w:tcPr>
            <w:tcW w:w="851" w:type="dxa"/>
            <w:tcBorders>
              <w:top w:val="single" w:sz="4" w:space="0" w:color="000000"/>
              <w:left w:val="single" w:sz="4" w:space="0" w:color="000000"/>
              <w:bottom w:val="single" w:sz="4" w:space="0" w:color="000000"/>
              <w:right w:val="nil"/>
            </w:tcBorders>
            <w:hideMark/>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840,40300</w:t>
            </w:r>
          </w:p>
        </w:tc>
        <w:tc>
          <w:tcPr>
            <w:tcW w:w="850" w:type="dxa"/>
            <w:tcBorders>
              <w:top w:val="single" w:sz="4" w:space="0" w:color="000000"/>
              <w:left w:val="single" w:sz="4" w:space="0" w:color="000000"/>
              <w:bottom w:val="single" w:sz="4" w:space="0" w:color="000000"/>
              <w:right w:val="nil"/>
            </w:tcBorders>
            <w:hideMark/>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1141,91200</w:t>
            </w:r>
          </w:p>
        </w:tc>
        <w:tc>
          <w:tcPr>
            <w:tcW w:w="1276" w:type="dxa"/>
            <w:tcBorders>
              <w:top w:val="single" w:sz="4" w:space="0" w:color="000000"/>
              <w:left w:val="single" w:sz="4" w:space="0" w:color="000000"/>
              <w:bottom w:val="single" w:sz="4" w:space="0" w:color="000000"/>
              <w:right w:val="single" w:sz="4" w:space="0" w:color="000000"/>
            </w:tcBorders>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p>
        </w:tc>
      </w:tr>
      <w:tr w:rsidR="001019FA" w:rsidRPr="001019FA" w:rsidTr="001019FA">
        <w:trPr>
          <w:trHeight w:val="20"/>
        </w:trPr>
        <w:tc>
          <w:tcPr>
            <w:tcW w:w="851" w:type="dxa"/>
            <w:vMerge w:val="restart"/>
            <w:tcBorders>
              <w:top w:val="single" w:sz="4" w:space="0" w:color="000000"/>
              <w:left w:val="single" w:sz="4" w:space="0" w:color="000000"/>
              <w:right w:val="nil"/>
            </w:tcBorders>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Областной бюджет</w:t>
            </w:r>
          </w:p>
        </w:tc>
        <w:tc>
          <w:tcPr>
            <w:tcW w:w="425" w:type="dxa"/>
            <w:tcBorders>
              <w:top w:val="single" w:sz="4" w:space="0" w:color="000000"/>
              <w:left w:val="single" w:sz="4" w:space="0" w:color="000000"/>
              <w:bottom w:val="single" w:sz="4" w:space="0" w:color="000000"/>
              <w:right w:val="nil"/>
            </w:tcBorders>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2</w:t>
            </w:r>
          </w:p>
        </w:tc>
        <w:tc>
          <w:tcPr>
            <w:tcW w:w="2410" w:type="dxa"/>
            <w:tcBorders>
              <w:top w:val="single" w:sz="4" w:space="0" w:color="000000"/>
              <w:left w:val="single" w:sz="4" w:space="0" w:color="000000"/>
              <w:bottom w:val="single" w:sz="4" w:space="0" w:color="000000"/>
              <w:right w:val="nil"/>
            </w:tcBorders>
            <w:hideMark/>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850" w:type="dxa"/>
            <w:tcBorders>
              <w:top w:val="single" w:sz="4" w:space="0" w:color="000000"/>
              <w:left w:val="single" w:sz="4" w:space="0" w:color="000000"/>
              <w:bottom w:val="single" w:sz="4" w:space="0" w:color="000000"/>
              <w:right w:val="nil"/>
            </w:tcBorders>
            <w:hideMark/>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233,23330</w:t>
            </w:r>
          </w:p>
        </w:tc>
        <w:tc>
          <w:tcPr>
            <w:tcW w:w="851" w:type="dxa"/>
            <w:tcBorders>
              <w:top w:val="single" w:sz="4" w:space="0" w:color="000000"/>
              <w:left w:val="single" w:sz="4" w:space="0" w:color="000000"/>
              <w:bottom w:val="single" w:sz="4" w:space="0" w:color="000000"/>
              <w:right w:val="nil"/>
            </w:tcBorders>
            <w:hideMark/>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0,00</w:t>
            </w:r>
          </w:p>
        </w:tc>
        <w:tc>
          <w:tcPr>
            <w:tcW w:w="850" w:type="dxa"/>
            <w:tcBorders>
              <w:top w:val="single" w:sz="4" w:space="0" w:color="000000"/>
              <w:left w:val="single" w:sz="4" w:space="0" w:color="000000"/>
              <w:bottom w:val="single" w:sz="4" w:space="0" w:color="000000"/>
              <w:right w:val="nil"/>
            </w:tcBorders>
            <w:hideMark/>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0,00</w:t>
            </w:r>
          </w:p>
        </w:tc>
        <w:tc>
          <w:tcPr>
            <w:tcW w:w="1276" w:type="dxa"/>
            <w:tcBorders>
              <w:top w:val="single" w:sz="4" w:space="0" w:color="000000"/>
              <w:left w:val="single" w:sz="4" w:space="0" w:color="000000"/>
              <w:bottom w:val="single" w:sz="4" w:space="0" w:color="000000"/>
              <w:right w:val="single" w:sz="4" w:space="0" w:color="000000"/>
            </w:tcBorders>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Администрация сельского поселения Сургут</w:t>
            </w:r>
          </w:p>
        </w:tc>
      </w:tr>
      <w:tr w:rsidR="001019FA" w:rsidRPr="001019FA" w:rsidTr="001019FA">
        <w:trPr>
          <w:trHeight w:val="20"/>
        </w:trPr>
        <w:tc>
          <w:tcPr>
            <w:tcW w:w="851" w:type="dxa"/>
            <w:vMerge/>
            <w:tcBorders>
              <w:left w:val="single" w:sz="4" w:space="0" w:color="000000"/>
              <w:bottom w:val="single" w:sz="4" w:space="0" w:color="000000"/>
              <w:right w:val="nil"/>
            </w:tcBorders>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p>
        </w:tc>
        <w:tc>
          <w:tcPr>
            <w:tcW w:w="425" w:type="dxa"/>
            <w:tcBorders>
              <w:top w:val="single" w:sz="4" w:space="0" w:color="000000"/>
              <w:left w:val="single" w:sz="4" w:space="0" w:color="000000"/>
              <w:bottom w:val="single" w:sz="4" w:space="0" w:color="000000"/>
              <w:right w:val="nil"/>
            </w:tcBorders>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p>
        </w:tc>
        <w:tc>
          <w:tcPr>
            <w:tcW w:w="2410" w:type="dxa"/>
            <w:tcBorders>
              <w:top w:val="single" w:sz="4" w:space="0" w:color="000000"/>
              <w:left w:val="single" w:sz="4" w:space="0" w:color="000000"/>
              <w:bottom w:val="single" w:sz="4" w:space="0" w:color="000000"/>
              <w:right w:val="nil"/>
            </w:tcBorders>
            <w:hideMark/>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Всего:</w:t>
            </w:r>
          </w:p>
        </w:tc>
        <w:tc>
          <w:tcPr>
            <w:tcW w:w="850" w:type="dxa"/>
            <w:tcBorders>
              <w:top w:val="single" w:sz="4" w:space="0" w:color="000000"/>
              <w:left w:val="single" w:sz="4" w:space="0" w:color="000000"/>
              <w:bottom w:val="single" w:sz="4" w:space="0" w:color="000000"/>
              <w:right w:val="nil"/>
            </w:tcBorders>
            <w:hideMark/>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233,23330</w:t>
            </w:r>
          </w:p>
        </w:tc>
        <w:tc>
          <w:tcPr>
            <w:tcW w:w="851" w:type="dxa"/>
            <w:tcBorders>
              <w:top w:val="single" w:sz="4" w:space="0" w:color="000000"/>
              <w:left w:val="single" w:sz="4" w:space="0" w:color="000000"/>
              <w:bottom w:val="single" w:sz="4" w:space="0" w:color="000000"/>
              <w:right w:val="nil"/>
            </w:tcBorders>
            <w:hideMark/>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0,00</w:t>
            </w:r>
          </w:p>
        </w:tc>
        <w:tc>
          <w:tcPr>
            <w:tcW w:w="850" w:type="dxa"/>
            <w:tcBorders>
              <w:top w:val="single" w:sz="4" w:space="0" w:color="000000"/>
              <w:left w:val="single" w:sz="4" w:space="0" w:color="000000"/>
              <w:bottom w:val="single" w:sz="4" w:space="0" w:color="000000"/>
              <w:right w:val="nil"/>
            </w:tcBorders>
            <w:hideMark/>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0,00</w:t>
            </w:r>
          </w:p>
        </w:tc>
        <w:tc>
          <w:tcPr>
            <w:tcW w:w="1276" w:type="dxa"/>
            <w:tcBorders>
              <w:top w:val="single" w:sz="4" w:space="0" w:color="000000"/>
              <w:left w:val="single" w:sz="4" w:space="0" w:color="000000"/>
              <w:bottom w:val="single" w:sz="4" w:space="0" w:color="000000"/>
              <w:right w:val="single" w:sz="4" w:space="0" w:color="000000"/>
            </w:tcBorders>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p>
        </w:tc>
      </w:tr>
      <w:tr w:rsidR="001019FA" w:rsidRPr="001019FA" w:rsidTr="001019FA">
        <w:trPr>
          <w:trHeight w:val="20"/>
        </w:trPr>
        <w:tc>
          <w:tcPr>
            <w:tcW w:w="3686" w:type="dxa"/>
            <w:gridSpan w:val="3"/>
            <w:tcBorders>
              <w:top w:val="single" w:sz="4" w:space="0" w:color="000000"/>
              <w:left w:val="single" w:sz="4" w:space="0" w:color="000000"/>
              <w:bottom w:val="single" w:sz="4" w:space="0" w:color="000000"/>
              <w:right w:val="nil"/>
            </w:tcBorders>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Всего:</w:t>
            </w:r>
          </w:p>
        </w:tc>
        <w:tc>
          <w:tcPr>
            <w:tcW w:w="850" w:type="dxa"/>
            <w:tcBorders>
              <w:top w:val="single" w:sz="4" w:space="0" w:color="000000"/>
              <w:left w:val="single" w:sz="4" w:space="0" w:color="000000"/>
              <w:bottom w:val="single" w:sz="4" w:space="0" w:color="000000"/>
              <w:right w:val="nil"/>
            </w:tcBorders>
            <w:hideMark/>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1662,13506</w:t>
            </w:r>
          </w:p>
        </w:tc>
        <w:tc>
          <w:tcPr>
            <w:tcW w:w="851" w:type="dxa"/>
            <w:tcBorders>
              <w:top w:val="single" w:sz="4" w:space="0" w:color="000000"/>
              <w:left w:val="single" w:sz="4" w:space="0" w:color="000000"/>
              <w:bottom w:val="single" w:sz="4" w:space="0" w:color="000000"/>
              <w:right w:val="nil"/>
            </w:tcBorders>
            <w:hideMark/>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840,40300</w:t>
            </w:r>
          </w:p>
        </w:tc>
        <w:tc>
          <w:tcPr>
            <w:tcW w:w="850" w:type="dxa"/>
            <w:tcBorders>
              <w:top w:val="single" w:sz="4" w:space="0" w:color="000000"/>
              <w:left w:val="single" w:sz="4" w:space="0" w:color="000000"/>
              <w:bottom w:val="single" w:sz="4" w:space="0" w:color="000000"/>
              <w:right w:val="nil"/>
            </w:tcBorders>
            <w:hideMark/>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r w:rsidRPr="001019FA">
              <w:rPr>
                <w:rFonts w:ascii="Times New Roman" w:eastAsia="Calibri" w:hAnsi="Times New Roman" w:cs="Times New Roman"/>
                <w:sz w:val="12"/>
                <w:szCs w:val="12"/>
              </w:rPr>
              <w:t>1141,91200</w:t>
            </w:r>
          </w:p>
        </w:tc>
        <w:tc>
          <w:tcPr>
            <w:tcW w:w="1276" w:type="dxa"/>
            <w:tcBorders>
              <w:top w:val="single" w:sz="4" w:space="0" w:color="000000"/>
              <w:left w:val="single" w:sz="4" w:space="0" w:color="000000"/>
              <w:bottom w:val="single" w:sz="4" w:space="0" w:color="000000"/>
              <w:right w:val="single" w:sz="4" w:space="0" w:color="000000"/>
            </w:tcBorders>
          </w:tcPr>
          <w:p w:rsidR="001019FA" w:rsidRPr="001019FA" w:rsidRDefault="001019FA" w:rsidP="001019FA">
            <w:pPr>
              <w:tabs>
                <w:tab w:val="left" w:pos="284"/>
              </w:tabs>
              <w:spacing w:after="0" w:line="240" w:lineRule="auto"/>
              <w:rPr>
                <w:rFonts w:ascii="Times New Roman" w:eastAsia="Calibri" w:hAnsi="Times New Roman" w:cs="Times New Roman"/>
                <w:sz w:val="12"/>
                <w:szCs w:val="12"/>
              </w:rPr>
            </w:pPr>
          </w:p>
        </w:tc>
      </w:tr>
    </w:tbl>
    <w:p w:rsidR="001019FA" w:rsidRDefault="001019FA" w:rsidP="001019FA">
      <w:pPr>
        <w:tabs>
          <w:tab w:val="left" w:pos="284"/>
        </w:tabs>
        <w:spacing w:after="0" w:line="240" w:lineRule="auto"/>
        <w:ind w:firstLine="284"/>
        <w:jc w:val="both"/>
        <w:rPr>
          <w:rFonts w:ascii="Times New Roman" w:eastAsia="Calibri" w:hAnsi="Times New Roman" w:cs="Times New Roman"/>
          <w:sz w:val="12"/>
          <w:szCs w:val="12"/>
        </w:rPr>
      </w:pPr>
    </w:p>
    <w:p w:rsidR="001019FA" w:rsidRPr="001019FA" w:rsidRDefault="001019FA" w:rsidP="001019FA">
      <w:pPr>
        <w:tabs>
          <w:tab w:val="left" w:pos="284"/>
        </w:tabs>
        <w:spacing w:after="0" w:line="240" w:lineRule="auto"/>
        <w:ind w:firstLine="284"/>
        <w:jc w:val="both"/>
        <w:rPr>
          <w:rFonts w:ascii="Times New Roman" w:eastAsia="Calibri" w:hAnsi="Times New Roman" w:cs="Times New Roman"/>
          <w:sz w:val="12"/>
          <w:szCs w:val="12"/>
        </w:rPr>
      </w:pPr>
      <w:r w:rsidRPr="001019FA">
        <w:rPr>
          <w:rFonts w:ascii="Times New Roman" w:eastAsia="Calibri" w:hAnsi="Times New Roman" w:cs="Times New Roman"/>
          <w:sz w:val="12"/>
          <w:szCs w:val="12"/>
        </w:rPr>
        <w:t>1.3.В разделе 6 Программы позицию «Финансовое обеспечение Программы» изложить в следующей редакции:</w:t>
      </w:r>
    </w:p>
    <w:p w:rsidR="001019FA" w:rsidRPr="001019FA" w:rsidRDefault="001019FA" w:rsidP="001019FA">
      <w:pPr>
        <w:tabs>
          <w:tab w:val="left" w:pos="284"/>
        </w:tabs>
        <w:spacing w:after="0" w:line="240" w:lineRule="auto"/>
        <w:ind w:firstLine="284"/>
        <w:jc w:val="both"/>
        <w:rPr>
          <w:rFonts w:ascii="Times New Roman" w:eastAsia="Calibri" w:hAnsi="Times New Roman" w:cs="Times New Roman"/>
          <w:b/>
          <w:sz w:val="12"/>
          <w:szCs w:val="12"/>
        </w:rPr>
      </w:pPr>
      <w:r w:rsidRPr="001019FA">
        <w:rPr>
          <w:rFonts w:ascii="Times New Roman" w:eastAsia="Calibri" w:hAnsi="Times New Roman" w:cs="Times New Roman"/>
          <w:sz w:val="12"/>
          <w:szCs w:val="12"/>
        </w:rPr>
        <w:t xml:space="preserve">Объем финансирования, необходимый для реализации мероприятий Программы составит </w:t>
      </w:r>
      <w:r w:rsidRPr="001019FA">
        <w:rPr>
          <w:rFonts w:ascii="Times New Roman" w:eastAsia="Calibri" w:hAnsi="Times New Roman" w:cs="Times New Roman"/>
          <w:b/>
          <w:sz w:val="12"/>
          <w:szCs w:val="12"/>
        </w:rPr>
        <w:t xml:space="preserve">3644,45006 </w:t>
      </w:r>
      <w:r w:rsidRPr="001019FA">
        <w:rPr>
          <w:rFonts w:ascii="Times New Roman" w:eastAsia="Calibri" w:hAnsi="Times New Roman" w:cs="Times New Roman"/>
          <w:sz w:val="12"/>
          <w:szCs w:val="12"/>
        </w:rPr>
        <w:t>тыс.</w:t>
      </w:r>
      <w:r w:rsidR="00497812">
        <w:rPr>
          <w:rFonts w:ascii="Times New Roman" w:eastAsia="Calibri" w:hAnsi="Times New Roman" w:cs="Times New Roman"/>
          <w:sz w:val="12"/>
          <w:szCs w:val="12"/>
        </w:rPr>
        <w:t xml:space="preserve"> </w:t>
      </w:r>
      <w:r w:rsidRPr="001019FA">
        <w:rPr>
          <w:rFonts w:ascii="Times New Roman" w:eastAsia="Calibri" w:hAnsi="Times New Roman" w:cs="Times New Roman"/>
          <w:sz w:val="12"/>
          <w:szCs w:val="12"/>
        </w:rPr>
        <w:t>рублей, в том числе:</w:t>
      </w:r>
    </w:p>
    <w:p w:rsidR="001019FA" w:rsidRPr="001019FA" w:rsidRDefault="001019FA" w:rsidP="001019FA">
      <w:pPr>
        <w:tabs>
          <w:tab w:val="left" w:pos="284"/>
        </w:tabs>
        <w:spacing w:after="0" w:line="240" w:lineRule="auto"/>
        <w:ind w:firstLine="284"/>
        <w:jc w:val="both"/>
        <w:rPr>
          <w:rFonts w:ascii="Times New Roman" w:eastAsia="Calibri" w:hAnsi="Times New Roman" w:cs="Times New Roman"/>
          <w:sz w:val="12"/>
          <w:szCs w:val="12"/>
        </w:rPr>
      </w:pPr>
      <w:r w:rsidRPr="001019FA">
        <w:rPr>
          <w:rFonts w:ascii="Times New Roman" w:eastAsia="Calibri" w:hAnsi="Times New Roman" w:cs="Times New Roman"/>
          <w:sz w:val="12"/>
          <w:szCs w:val="12"/>
        </w:rPr>
        <w:t>2016 год – 1662,13506 тыс.</w:t>
      </w:r>
      <w:r>
        <w:rPr>
          <w:rFonts w:ascii="Times New Roman" w:eastAsia="Calibri" w:hAnsi="Times New Roman" w:cs="Times New Roman"/>
          <w:sz w:val="12"/>
          <w:szCs w:val="12"/>
        </w:rPr>
        <w:t xml:space="preserve"> </w:t>
      </w:r>
      <w:r w:rsidRPr="001019FA">
        <w:rPr>
          <w:rFonts w:ascii="Times New Roman" w:eastAsia="Calibri" w:hAnsi="Times New Roman" w:cs="Times New Roman"/>
          <w:sz w:val="12"/>
          <w:szCs w:val="12"/>
        </w:rPr>
        <w:t>рублей</w:t>
      </w:r>
    </w:p>
    <w:p w:rsidR="001019FA" w:rsidRPr="001019FA" w:rsidRDefault="001019FA" w:rsidP="001019FA">
      <w:pPr>
        <w:tabs>
          <w:tab w:val="left" w:pos="284"/>
        </w:tabs>
        <w:spacing w:after="0" w:line="240" w:lineRule="auto"/>
        <w:ind w:firstLine="284"/>
        <w:jc w:val="both"/>
        <w:rPr>
          <w:rFonts w:ascii="Times New Roman" w:eastAsia="Calibri" w:hAnsi="Times New Roman" w:cs="Times New Roman"/>
          <w:sz w:val="12"/>
          <w:szCs w:val="12"/>
        </w:rPr>
      </w:pPr>
      <w:r w:rsidRPr="001019FA">
        <w:rPr>
          <w:rFonts w:ascii="Times New Roman" w:eastAsia="Calibri" w:hAnsi="Times New Roman" w:cs="Times New Roman"/>
          <w:sz w:val="12"/>
          <w:szCs w:val="12"/>
        </w:rPr>
        <w:t>2017 год –840,40300 тыс.</w:t>
      </w:r>
      <w:r>
        <w:rPr>
          <w:rFonts w:ascii="Times New Roman" w:eastAsia="Calibri" w:hAnsi="Times New Roman" w:cs="Times New Roman"/>
          <w:sz w:val="12"/>
          <w:szCs w:val="12"/>
        </w:rPr>
        <w:t xml:space="preserve"> </w:t>
      </w:r>
      <w:r w:rsidRPr="001019FA">
        <w:rPr>
          <w:rFonts w:ascii="Times New Roman" w:eastAsia="Calibri" w:hAnsi="Times New Roman" w:cs="Times New Roman"/>
          <w:sz w:val="12"/>
          <w:szCs w:val="12"/>
        </w:rPr>
        <w:t>рублей (прогноз)</w:t>
      </w:r>
    </w:p>
    <w:p w:rsidR="001019FA" w:rsidRPr="001019FA" w:rsidRDefault="001019FA" w:rsidP="001019FA">
      <w:pPr>
        <w:tabs>
          <w:tab w:val="left" w:pos="284"/>
        </w:tabs>
        <w:spacing w:after="0" w:line="240" w:lineRule="auto"/>
        <w:ind w:firstLine="284"/>
        <w:jc w:val="both"/>
        <w:rPr>
          <w:rFonts w:ascii="Times New Roman" w:eastAsia="Calibri" w:hAnsi="Times New Roman" w:cs="Times New Roman"/>
          <w:sz w:val="12"/>
          <w:szCs w:val="12"/>
        </w:rPr>
      </w:pPr>
      <w:r w:rsidRPr="001019FA">
        <w:rPr>
          <w:rFonts w:ascii="Times New Roman" w:eastAsia="Calibri" w:hAnsi="Times New Roman" w:cs="Times New Roman"/>
          <w:sz w:val="12"/>
          <w:szCs w:val="12"/>
        </w:rPr>
        <w:t>2018 год – 1141,91200 тыс.</w:t>
      </w:r>
      <w:r>
        <w:rPr>
          <w:rFonts w:ascii="Times New Roman" w:eastAsia="Calibri" w:hAnsi="Times New Roman" w:cs="Times New Roman"/>
          <w:sz w:val="12"/>
          <w:szCs w:val="12"/>
        </w:rPr>
        <w:t xml:space="preserve"> </w:t>
      </w:r>
      <w:r w:rsidRPr="001019FA">
        <w:rPr>
          <w:rFonts w:ascii="Times New Roman" w:eastAsia="Calibri" w:hAnsi="Times New Roman" w:cs="Times New Roman"/>
          <w:sz w:val="12"/>
          <w:szCs w:val="12"/>
        </w:rPr>
        <w:t>рублей (прогноз)</w:t>
      </w:r>
    </w:p>
    <w:p w:rsidR="001019FA" w:rsidRPr="001019FA" w:rsidRDefault="001019FA" w:rsidP="001019FA">
      <w:pPr>
        <w:tabs>
          <w:tab w:val="left" w:pos="284"/>
        </w:tabs>
        <w:spacing w:after="0" w:line="240" w:lineRule="auto"/>
        <w:ind w:firstLine="284"/>
        <w:jc w:val="both"/>
        <w:rPr>
          <w:rFonts w:ascii="Times New Roman" w:eastAsia="Calibri" w:hAnsi="Times New Roman" w:cs="Times New Roman"/>
          <w:sz w:val="12"/>
          <w:szCs w:val="12"/>
        </w:rPr>
      </w:pPr>
      <w:r w:rsidRPr="001019FA">
        <w:rPr>
          <w:rFonts w:ascii="Times New Roman" w:eastAsia="Calibri" w:hAnsi="Times New Roman" w:cs="Times New Roman"/>
          <w:sz w:val="12"/>
          <w:szCs w:val="12"/>
        </w:rPr>
        <w:t>2.Опубликовать настоящее Постановление в газете «Сергиевский вестник».</w:t>
      </w:r>
    </w:p>
    <w:p w:rsidR="001019FA" w:rsidRPr="001019FA" w:rsidRDefault="001019FA" w:rsidP="001019FA">
      <w:pPr>
        <w:tabs>
          <w:tab w:val="left" w:pos="284"/>
        </w:tabs>
        <w:spacing w:after="0" w:line="240" w:lineRule="auto"/>
        <w:ind w:firstLine="284"/>
        <w:jc w:val="both"/>
        <w:rPr>
          <w:rFonts w:ascii="Times New Roman" w:eastAsia="Calibri" w:hAnsi="Times New Roman" w:cs="Times New Roman"/>
          <w:sz w:val="12"/>
          <w:szCs w:val="12"/>
        </w:rPr>
      </w:pPr>
      <w:r w:rsidRPr="001019F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019FA" w:rsidRPr="001019FA" w:rsidRDefault="001019FA" w:rsidP="001019FA">
      <w:pPr>
        <w:tabs>
          <w:tab w:val="left" w:pos="284"/>
        </w:tabs>
        <w:spacing w:after="0" w:line="240" w:lineRule="auto"/>
        <w:jc w:val="right"/>
        <w:rPr>
          <w:rFonts w:ascii="Times New Roman" w:eastAsia="Calibri" w:hAnsi="Times New Roman" w:cs="Times New Roman"/>
          <w:bCs/>
          <w:sz w:val="12"/>
          <w:szCs w:val="12"/>
        </w:rPr>
      </w:pPr>
      <w:r w:rsidRPr="001019FA">
        <w:rPr>
          <w:rFonts w:ascii="Times New Roman" w:eastAsia="Calibri" w:hAnsi="Times New Roman" w:cs="Times New Roman"/>
          <w:bCs/>
          <w:sz w:val="12"/>
          <w:szCs w:val="12"/>
        </w:rPr>
        <w:t>Глава сельского поселения Сургут</w:t>
      </w:r>
    </w:p>
    <w:p w:rsidR="001019FA" w:rsidRDefault="001019FA" w:rsidP="001019FA">
      <w:pPr>
        <w:tabs>
          <w:tab w:val="left" w:pos="284"/>
        </w:tabs>
        <w:spacing w:after="0" w:line="240" w:lineRule="auto"/>
        <w:jc w:val="right"/>
        <w:rPr>
          <w:rFonts w:ascii="Times New Roman" w:eastAsia="Calibri" w:hAnsi="Times New Roman" w:cs="Times New Roman"/>
          <w:bCs/>
          <w:sz w:val="12"/>
          <w:szCs w:val="12"/>
        </w:rPr>
      </w:pPr>
      <w:r w:rsidRPr="001019FA">
        <w:rPr>
          <w:rFonts w:ascii="Times New Roman" w:eastAsia="Calibri" w:hAnsi="Times New Roman" w:cs="Times New Roman"/>
          <w:bCs/>
          <w:sz w:val="12"/>
          <w:szCs w:val="12"/>
        </w:rPr>
        <w:t>муниципального района Сергиевский</w:t>
      </w:r>
    </w:p>
    <w:p w:rsidR="001019FA" w:rsidRPr="001019FA" w:rsidRDefault="001019FA" w:rsidP="001019FA">
      <w:pPr>
        <w:tabs>
          <w:tab w:val="left" w:pos="284"/>
        </w:tabs>
        <w:spacing w:after="0" w:line="240" w:lineRule="auto"/>
        <w:jc w:val="right"/>
        <w:rPr>
          <w:rFonts w:ascii="Times New Roman" w:eastAsia="Calibri" w:hAnsi="Times New Roman" w:cs="Times New Roman"/>
          <w:sz w:val="12"/>
          <w:szCs w:val="12"/>
        </w:rPr>
      </w:pPr>
      <w:r w:rsidRPr="001019FA">
        <w:rPr>
          <w:rFonts w:ascii="Times New Roman" w:eastAsia="Calibri" w:hAnsi="Times New Roman" w:cs="Times New Roman"/>
          <w:sz w:val="12"/>
          <w:szCs w:val="12"/>
        </w:rPr>
        <w:t>Содомов С.А.</w:t>
      </w:r>
    </w:p>
    <w:p w:rsidR="001019FA" w:rsidRPr="001019FA" w:rsidRDefault="001019FA" w:rsidP="001019FA">
      <w:pPr>
        <w:tabs>
          <w:tab w:val="left" w:pos="284"/>
        </w:tabs>
        <w:spacing w:after="0" w:line="240" w:lineRule="auto"/>
        <w:jc w:val="both"/>
        <w:rPr>
          <w:rFonts w:ascii="Times New Roman" w:eastAsia="Calibri" w:hAnsi="Times New Roman" w:cs="Times New Roman"/>
          <w:sz w:val="12"/>
          <w:szCs w:val="12"/>
        </w:rPr>
      </w:pPr>
    </w:p>
    <w:p w:rsidR="001019FA" w:rsidRPr="001A509E" w:rsidRDefault="001019FA" w:rsidP="001019FA">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1019FA" w:rsidRDefault="001019FA" w:rsidP="001019FA">
      <w:pPr>
        <w:tabs>
          <w:tab w:val="left" w:pos="284"/>
        </w:tabs>
        <w:spacing w:after="0" w:line="240" w:lineRule="auto"/>
        <w:jc w:val="center"/>
        <w:rPr>
          <w:rFonts w:ascii="Times New Roman" w:eastAsia="Calibri" w:hAnsi="Times New Roman" w:cs="Times New Roman"/>
          <w:b/>
          <w:sz w:val="12"/>
          <w:szCs w:val="12"/>
        </w:rPr>
      </w:pPr>
      <w:r w:rsidRPr="001019FA">
        <w:rPr>
          <w:rFonts w:ascii="Times New Roman" w:eastAsia="Calibri" w:hAnsi="Times New Roman" w:cs="Times New Roman"/>
          <w:b/>
          <w:sz w:val="12"/>
          <w:szCs w:val="12"/>
        </w:rPr>
        <w:t xml:space="preserve">ГОРОДСКОГО ПОСЕЛЕНИЯ СУХОДОЛ </w:t>
      </w:r>
    </w:p>
    <w:p w:rsidR="001019FA" w:rsidRPr="001A509E" w:rsidRDefault="001019FA" w:rsidP="001019FA">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1019FA" w:rsidRPr="001A509E" w:rsidRDefault="001019FA" w:rsidP="001019FA">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1019FA" w:rsidRPr="001A509E" w:rsidRDefault="001019FA" w:rsidP="001019FA">
      <w:pPr>
        <w:tabs>
          <w:tab w:val="left" w:pos="284"/>
        </w:tabs>
        <w:spacing w:after="0" w:line="240" w:lineRule="auto"/>
        <w:jc w:val="center"/>
        <w:rPr>
          <w:rFonts w:ascii="Times New Roman" w:eastAsia="Calibri" w:hAnsi="Times New Roman" w:cs="Times New Roman"/>
          <w:sz w:val="12"/>
          <w:szCs w:val="12"/>
        </w:rPr>
      </w:pPr>
    </w:p>
    <w:p w:rsidR="001019FA" w:rsidRPr="001A509E" w:rsidRDefault="001019FA" w:rsidP="001019FA">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1019FA" w:rsidRPr="001A509E" w:rsidRDefault="001019FA" w:rsidP="001019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№29</w:t>
      </w:r>
    </w:p>
    <w:p w:rsidR="001019FA" w:rsidRDefault="001019FA" w:rsidP="001019FA">
      <w:pPr>
        <w:tabs>
          <w:tab w:val="left" w:pos="284"/>
        </w:tabs>
        <w:spacing w:after="0" w:line="240" w:lineRule="auto"/>
        <w:ind w:firstLine="284"/>
        <w:jc w:val="center"/>
        <w:rPr>
          <w:rFonts w:ascii="Times New Roman" w:eastAsia="Calibri" w:hAnsi="Times New Roman" w:cs="Times New Roman"/>
          <w:b/>
          <w:sz w:val="12"/>
          <w:szCs w:val="12"/>
        </w:rPr>
      </w:pPr>
      <w:r w:rsidRPr="001019FA">
        <w:rPr>
          <w:rFonts w:ascii="Times New Roman" w:eastAsia="Calibri" w:hAnsi="Times New Roman" w:cs="Times New Roman"/>
          <w:b/>
          <w:sz w:val="12"/>
          <w:szCs w:val="12"/>
        </w:rPr>
        <w:t xml:space="preserve">О внесении изменений в Приложение к постановлению администрации городского поселения Суходол </w:t>
      </w:r>
    </w:p>
    <w:p w:rsidR="001019FA" w:rsidRDefault="001019FA" w:rsidP="001019FA">
      <w:pPr>
        <w:tabs>
          <w:tab w:val="left" w:pos="284"/>
        </w:tabs>
        <w:spacing w:after="0" w:line="240" w:lineRule="auto"/>
        <w:ind w:firstLine="284"/>
        <w:jc w:val="center"/>
        <w:rPr>
          <w:rFonts w:ascii="Times New Roman" w:eastAsia="Calibri" w:hAnsi="Times New Roman" w:cs="Times New Roman"/>
          <w:b/>
          <w:sz w:val="12"/>
          <w:szCs w:val="12"/>
        </w:rPr>
      </w:pPr>
      <w:r w:rsidRPr="001019FA">
        <w:rPr>
          <w:rFonts w:ascii="Times New Roman" w:eastAsia="Calibri" w:hAnsi="Times New Roman" w:cs="Times New Roman"/>
          <w:b/>
          <w:sz w:val="12"/>
          <w:szCs w:val="12"/>
        </w:rPr>
        <w:t>муниципального района Сергиевский № 57 от 31.12.2015г. «Об утверждении муниципальной программы «Благоустройство территории городского поселения Суходол муниципального района Сергиевский» на 2016-2018гг.»</w:t>
      </w:r>
    </w:p>
    <w:p w:rsidR="001019FA" w:rsidRDefault="001019FA" w:rsidP="001019FA">
      <w:pPr>
        <w:tabs>
          <w:tab w:val="left" w:pos="284"/>
        </w:tabs>
        <w:spacing w:after="0" w:line="240" w:lineRule="auto"/>
        <w:ind w:firstLine="284"/>
        <w:jc w:val="center"/>
        <w:rPr>
          <w:rFonts w:ascii="Times New Roman" w:eastAsia="Calibri" w:hAnsi="Times New Roman" w:cs="Times New Roman"/>
          <w:b/>
          <w:sz w:val="12"/>
          <w:szCs w:val="12"/>
        </w:rPr>
      </w:pPr>
    </w:p>
    <w:p w:rsidR="001019FA" w:rsidRPr="001019FA" w:rsidRDefault="001019FA" w:rsidP="001019FA">
      <w:pPr>
        <w:tabs>
          <w:tab w:val="left" w:pos="284"/>
        </w:tabs>
        <w:spacing w:after="0" w:line="240" w:lineRule="auto"/>
        <w:ind w:firstLine="284"/>
        <w:jc w:val="both"/>
        <w:rPr>
          <w:rFonts w:ascii="Times New Roman" w:eastAsia="Calibri" w:hAnsi="Times New Roman" w:cs="Times New Roman"/>
          <w:sz w:val="12"/>
          <w:szCs w:val="12"/>
        </w:rPr>
      </w:pPr>
      <w:r w:rsidRPr="001019F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1019FA" w:rsidRPr="001019FA" w:rsidRDefault="001019FA" w:rsidP="001019FA">
      <w:pPr>
        <w:tabs>
          <w:tab w:val="left" w:pos="284"/>
        </w:tabs>
        <w:spacing w:after="0" w:line="240" w:lineRule="auto"/>
        <w:ind w:firstLine="284"/>
        <w:jc w:val="both"/>
        <w:rPr>
          <w:rFonts w:ascii="Times New Roman" w:eastAsia="Calibri" w:hAnsi="Times New Roman" w:cs="Times New Roman"/>
          <w:b/>
          <w:sz w:val="12"/>
          <w:szCs w:val="12"/>
        </w:rPr>
      </w:pPr>
      <w:r w:rsidRPr="001019FA">
        <w:rPr>
          <w:rFonts w:ascii="Times New Roman" w:eastAsia="Calibri" w:hAnsi="Times New Roman" w:cs="Times New Roman"/>
          <w:b/>
          <w:sz w:val="12"/>
          <w:szCs w:val="12"/>
        </w:rPr>
        <w:t>ПОСТАНОВЛЯЕТ:</w:t>
      </w:r>
    </w:p>
    <w:p w:rsidR="001019FA" w:rsidRPr="001019FA" w:rsidRDefault="001019FA" w:rsidP="001019FA">
      <w:pPr>
        <w:tabs>
          <w:tab w:val="left" w:pos="284"/>
        </w:tabs>
        <w:spacing w:after="0" w:line="240" w:lineRule="auto"/>
        <w:ind w:firstLine="284"/>
        <w:jc w:val="both"/>
        <w:rPr>
          <w:rFonts w:ascii="Times New Roman" w:eastAsia="Calibri" w:hAnsi="Times New Roman" w:cs="Times New Roman"/>
          <w:sz w:val="12"/>
          <w:szCs w:val="12"/>
        </w:rPr>
      </w:pPr>
      <w:r w:rsidRPr="001019FA">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57 от 31.12.2015 г. «Об утверждении муниципальной программы «Благоустройство территории городского поселения Суходол муниципального района Сергиевский» на 2016-2018гг.» (Далее - Программа) следующего содержания:</w:t>
      </w:r>
    </w:p>
    <w:p w:rsidR="001019FA" w:rsidRPr="001019FA" w:rsidRDefault="001019FA" w:rsidP="001019FA">
      <w:pPr>
        <w:tabs>
          <w:tab w:val="left" w:pos="284"/>
        </w:tabs>
        <w:spacing w:after="0" w:line="240" w:lineRule="auto"/>
        <w:ind w:firstLine="284"/>
        <w:jc w:val="both"/>
        <w:rPr>
          <w:rFonts w:ascii="Times New Roman" w:eastAsia="Calibri" w:hAnsi="Times New Roman" w:cs="Times New Roman"/>
          <w:sz w:val="12"/>
          <w:szCs w:val="12"/>
        </w:rPr>
      </w:pPr>
      <w:r w:rsidRPr="001019FA">
        <w:rPr>
          <w:rFonts w:ascii="Times New Roman" w:eastAsia="Calibri" w:hAnsi="Times New Roman" w:cs="Times New Roman"/>
          <w:sz w:val="12"/>
          <w:szCs w:val="12"/>
        </w:rPr>
        <w:t>1.1.В паспорте программы позицию «Объем финансирования» изложить в следующей редакции:</w:t>
      </w:r>
    </w:p>
    <w:p w:rsidR="001019FA" w:rsidRPr="001019FA" w:rsidRDefault="001019FA" w:rsidP="001019FA">
      <w:pPr>
        <w:tabs>
          <w:tab w:val="left" w:pos="284"/>
        </w:tabs>
        <w:spacing w:after="0" w:line="240" w:lineRule="auto"/>
        <w:ind w:firstLine="284"/>
        <w:jc w:val="both"/>
        <w:rPr>
          <w:rFonts w:ascii="Times New Roman" w:eastAsia="Calibri" w:hAnsi="Times New Roman" w:cs="Times New Roman"/>
          <w:sz w:val="12"/>
          <w:szCs w:val="12"/>
        </w:rPr>
      </w:pPr>
      <w:r w:rsidRPr="001019FA">
        <w:rPr>
          <w:rFonts w:ascii="Times New Roman" w:eastAsia="Calibri" w:hAnsi="Times New Roman" w:cs="Times New Roman"/>
          <w:sz w:val="12"/>
          <w:szCs w:val="12"/>
        </w:rPr>
        <w:t>Планируемый общий объем финансирования Программы составит:  34488,50249 тыс. рублей (прогноз), в том числе:</w:t>
      </w:r>
    </w:p>
    <w:p w:rsidR="001019FA" w:rsidRPr="001019FA" w:rsidRDefault="001019FA" w:rsidP="001019FA">
      <w:pPr>
        <w:tabs>
          <w:tab w:val="left" w:pos="284"/>
        </w:tabs>
        <w:spacing w:after="0" w:line="240" w:lineRule="auto"/>
        <w:ind w:firstLine="284"/>
        <w:jc w:val="both"/>
        <w:rPr>
          <w:rFonts w:ascii="Times New Roman" w:eastAsia="Calibri" w:hAnsi="Times New Roman" w:cs="Times New Roman"/>
          <w:sz w:val="12"/>
          <w:szCs w:val="12"/>
        </w:rPr>
      </w:pPr>
      <w:r w:rsidRPr="001019FA">
        <w:rPr>
          <w:rFonts w:ascii="Times New Roman" w:eastAsia="Calibri" w:hAnsi="Times New Roman" w:cs="Times New Roman"/>
          <w:sz w:val="12"/>
          <w:szCs w:val="12"/>
        </w:rPr>
        <w:t>-средств местного бюджета – 34488,50249 тыс.</w:t>
      </w:r>
      <w:r>
        <w:rPr>
          <w:rFonts w:ascii="Times New Roman" w:eastAsia="Calibri" w:hAnsi="Times New Roman" w:cs="Times New Roman"/>
          <w:sz w:val="12"/>
          <w:szCs w:val="12"/>
        </w:rPr>
        <w:t xml:space="preserve"> </w:t>
      </w:r>
      <w:r w:rsidRPr="001019FA">
        <w:rPr>
          <w:rFonts w:ascii="Times New Roman" w:eastAsia="Calibri" w:hAnsi="Times New Roman" w:cs="Times New Roman"/>
          <w:sz w:val="12"/>
          <w:szCs w:val="12"/>
        </w:rPr>
        <w:t>рублей (прогноз):</w:t>
      </w:r>
    </w:p>
    <w:p w:rsidR="001019FA" w:rsidRPr="001019FA" w:rsidRDefault="001019FA" w:rsidP="001019FA">
      <w:pPr>
        <w:tabs>
          <w:tab w:val="left" w:pos="284"/>
        </w:tabs>
        <w:spacing w:after="0" w:line="240" w:lineRule="auto"/>
        <w:ind w:firstLine="284"/>
        <w:jc w:val="both"/>
        <w:rPr>
          <w:rFonts w:ascii="Times New Roman" w:eastAsia="Calibri" w:hAnsi="Times New Roman" w:cs="Times New Roman"/>
          <w:sz w:val="12"/>
          <w:szCs w:val="12"/>
        </w:rPr>
      </w:pPr>
      <w:r w:rsidRPr="001019FA">
        <w:rPr>
          <w:rFonts w:ascii="Times New Roman" w:eastAsia="Calibri" w:hAnsi="Times New Roman" w:cs="Times New Roman"/>
          <w:sz w:val="12"/>
          <w:szCs w:val="12"/>
        </w:rPr>
        <w:t>2016 год 9888,90905 тыс. рублей;</w:t>
      </w:r>
    </w:p>
    <w:p w:rsidR="001019FA" w:rsidRPr="001019FA" w:rsidRDefault="001019FA" w:rsidP="001019FA">
      <w:pPr>
        <w:tabs>
          <w:tab w:val="left" w:pos="284"/>
        </w:tabs>
        <w:spacing w:after="0" w:line="240" w:lineRule="auto"/>
        <w:ind w:firstLine="284"/>
        <w:jc w:val="both"/>
        <w:rPr>
          <w:rFonts w:ascii="Times New Roman" w:eastAsia="Calibri" w:hAnsi="Times New Roman" w:cs="Times New Roman"/>
          <w:sz w:val="12"/>
          <w:szCs w:val="12"/>
        </w:rPr>
      </w:pPr>
      <w:r w:rsidRPr="001019FA">
        <w:rPr>
          <w:rFonts w:ascii="Times New Roman" w:eastAsia="Calibri" w:hAnsi="Times New Roman" w:cs="Times New Roman"/>
          <w:sz w:val="12"/>
          <w:szCs w:val="12"/>
        </w:rPr>
        <w:t>2017 год 11288,56908 тыс. рублей;</w:t>
      </w:r>
    </w:p>
    <w:p w:rsidR="001019FA" w:rsidRPr="001019FA" w:rsidRDefault="001019FA" w:rsidP="001019FA">
      <w:pPr>
        <w:tabs>
          <w:tab w:val="left" w:pos="284"/>
        </w:tabs>
        <w:spacing w:after="0" w:line="240" w:lineRule="auto"/>
        <w:ind w:firstLine="284"/>
        <w:jc w:val="both"/>
        <w:rPr>
          <w:rFonts w:ascii="Times New Roman" w:eastAsia="Calibri" w:hAnsi="Times New Roman" w:cs="Times New Roman"/>
          <w:sz w:val="12"/>
          <w:szCs w:val="12"/>
        </w:rPr>
      </w:pPr>
      <w:r w:rsidRPr="001019FA">
        <w:rPr>
          <w:rFonts w:ascii="Times New Roman" w:eastAsia="Calibri" w:hAnsi="Times New Roman" w:cs="Times New Roman"/>
          <w:sz w:val="12"/>
          <w:szCs w:val="12"/>
        </w:rPr>
        <w:t>2018 год 13311,02436 тыс. рублей.</w:t>
      </w:r>
    </w:p>
    <w:p w:rsidR="001019FA" w:rsidRPr="001019FA" w:rsidRDefault="001019FA" w:rsidP="001019FA">
      <w:pPr>
        <w:tabs>
          <w:tab w:val="left" w:pos="284"/>
        </w:tabs>
        <w:spacing w:after="0" w:line="240" w:lineRule="auto"/>
        <w:ind w:firstLine="284"/>
        <w:jc w:val="both"/>
        <w:rPr>
          <w:rFonts w:ascii="Times New Roman" w:eastAsia="Calibri" w:hAnsi="Times New Roman" w:cs="Times New Roman"/>
          <w:sz w:val="12"/>
          <w:szCs w:val="12"/>
        </w:rPr>
      </w:pPr>
      <w:r w:rsidRPr="001019FA">
        <w:rPr>
          <w:rFonts w:ascii="Times New Roman" w:eastAsia="Calibri" w:hAnsi="Times New Roman" w:cs="Times New Roman"/>
          <w:sz w:val="12"/>
          <w:szCs w:val="12"/>
        </w:rPr>
        <w:t>1.2.В разделе программы «Срок реализации Программы и источники финансирования» абзац 3 изложить в следующей редакции:</w:t>
      </w:r>
    </w:p>
    <w:p w:rsidR="001019FA" w:rsidRPr="001019FA" w:rsidRDefault="001019FA" w:rsidP="001019FA">
      <w:pPr>
        <w:tabs>
          <w:tab w:val="left" w:pos="284"/>
        </w:tabs>
        <w:spacing w:after="0" w:line="240" w:lineRule="auto"/>
        <w:ind w:firstLine="284"/>
        <w:jc w:val="both"/>
        <w:rPr>
          <w:rFonts w:ascii="Times New Roman" w:eastAsia="Calibri" w:hAnsi="Times New Roman" w:cs="Times New Roman"/>
          <w:sz w:val="12"/>
          <w:szCs w:val="12"/>
        </w:rPr>
      </w:pPr>
      <w:r w:rsidRPr="001019FA">
        <w:rPr>
          <w:rFonts w:ascii="Times New Roman" w:eastAsia="Calibri" w:hAnsi="Times New Roman" w:cs="Times New Roman"/>
          <w:sz w:val="12"/>
          <w:szCs w:val="12"/>
        </w:rPr>
        <w:t>Общий объем финансирования на реализацию Программы составляет 34488,50248 тыс. рублей, в том числе по годам:</w:t>
      </w:r>
    </w:p>
    <w:p w:rsidR="001019FA" w:rsidRPr="001019FA" w:rsidRDefault="001019FA" w:rsidP="001019FA">
      <w:pPr>
        <w:tabs>
          <w:tab w:val="left" w:pos="284"/>
        </w:tabs>
        <w:spacing w:after="0" w:line="240" w:lineRule="auto"/>
        <w:ind w:firstLine="284"/>
        <w:jc w:val="both"/>
        <w:rPr>
          <w:rFonts w:ascii="Times New Roman" w:eastAsia="Calibri" w:hAnsi="Times New Roman" w:cs="Times New Roman"/>
          <w:sz w:val="12"/>
          <w:szCs w:val="12"/>
        </w:rPr>
      </w:pPr>
      <w:r w:rsidRPr="001019FA">
        <w:rPr>
          <w:rFonts w:ascii="Times New Roman" w:eastAsia="Calibri" w:hAnsi="Times New Roman" w:cs="Times New Roman"/>
          <w:sz w:val="12"/>
          <w:szCs w:val="12"/>
        </w:rPr>
        <w:t>2016 год – 9888,90905 тыс. рублей;</w:t>
      </w:r>
    </w:p>
    <w:p w:rsidR="001019FA" w:rsidRPr="001019FA" w:rsidRDefault="001019FA" w:rsidP="001019FA">
      <w:pPr>
        <w:tabs>
          <w:tab w:val="left" w:pos="284"/>
        </w:tabs>
        <w:spacing w:after="0" w:line="240" w:lineRule="auto"/>
        <w:ind w:firstLine="284"/>
        <w:jc w:val="both"/>
        <w:rPr>
          <w:rFonts w:ascii="Times New Roman" w:eastAsia="Calibri" w:hAnsi="Times New Roman" w:cs="Times New Roman"/>
          <w:sz w:val="12"/>
          <w:szCs w:val="12"/>
        </w:rPr>
      </w:pPr>
      <w:r w:rsidRPr="001019FA">
        <w:rPr>
          <w:rFonts w:ascii="Times New Roman" w:eastAsia="Calibri" w:hAnsi="Times New Roman" w:cs="Times New Roman"/>
          <w:sz w:val="12"/>
          <w:szCs w:val="12"/>
        </w:rPr>
        <w:t>2017 год – 11288,56908 тыс. рублей;</w:t>
      </w:r>
    </w:p>
    <w:p w:rsidR="001019FA" w:rsidRPr="001019FA" w:rsidRDefault="001019FA" w:rsidP="001019FA">
      <w:pPr>
        <w:tabs>
          <w:tab w:val="left" w:pos="284"/>
        </w:tabs>
        <w:spacing w:after="0" w:line="240" w:lineRule="auto"/>
        <w:ind w:firstLine="284"/>
        <w:jc w:val="both"/>
        <w:rPr>
          <w:rFonts w:ascii="Times New Roman" w:eastAsia="Calibri" w:hAnsi="Times New Roman" w:cs="Times New Roman"/>
          <w:sz w:val="12"/>
          <w:szCs w:val="12"/>
        </w:rPr>
      </w:pPr>
      <w:r w:rsidRPr="001019FA">
        <w:rPr>
          <w:rFonts w:ascii="Times New Roman" w:eastAsia="Calibri" w:hAnsi="Times New Roman" w:cs="Times New Roman"/>
          <w:sz w:val="12"/>
          <w:szCs w:val="12"/>
        </w:rPr>
        <w:t>2018 год – 13311,02436 тыс. рублей.</w:t>
      </w:r>
    </w:p>
    <w:p w:rsidR="001019FA" w:rsidRPr="001019FA" w:rsidRDefault="001019FA" w:rsidP="00497812">
      <w:pPr>
        <w:tabs>
          <w:tab w:val="left" w:pos="284"/>
        </w:tabs>
        <w:spacing w:after="0" w:line="240" w:lineRule="auto"/>
        <w:ind w:firstLine="284"/>
        <w:jc w:val="both"/>
        <w:rPr>
          <w:rFonts w:ascii="Times New Roman" w:eastAsia="Calibri" w:hAnsi="Times New Roman" w:cs="Times New Roman"/>
          <w:sz w:val="12"/>
          <w:szCs w:val="12"/>
        </w:rPr>
      </w:pPr>
      <w:r w:rsidRPr="001019FA">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212"/>
        <w:tblW w:w="7513" w:type="dxa"/>
        <w:tblInd w:w="108" w:type="dxa"/>
        <w:tblLayout w:type="fixed"/>
        <w:tblLook w:val="04A0" w:firstRow="1" w:lastRow="0" w:firstColumn="1" w:lastColumn="0" w:noHBand="0" w:noVBand="1"/>
      </w:tblPr>
      <w:tblGrid>
        <w:gridCol w:w="851"/>
        <w:gridCol w:w="3260"/>
        <w:gridCol w:w="1134"/>
        <w:gridCol w:w="1134"/>
        <w:gridCol w:w="1134"/>
      </w:tblGrid>
      <w:tr w:rsidR="001019FA" w:rsidRPr="001019FA" w:rsidTr="00497812">
        <w:trPr>
          <w:trHeight w:val="20"/>
        </w:trPr>
        <w:tc>
          <w:tcPr>
            <w:tcW w:w="851" w:type="dxa"/>
            <w:vMerge w:val="restart"/>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Наименование бюджета</w:t>
            </w:r>
          </w:p>
        </w:tc>
        <w:tc>
          <w:tcPr>
            <w:tcW w:w="3260" w:type="dxa"/>
            <w:vMerge w:val="restart"/>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Наименование мероприятий</w:t>
            </w:r>
          </w:p>
        </w:tc>
        <w:tc>
          <w:tcPr>
            <w:tcW w:w="3402" w:type="dxa"/>
            <w:gridSpan w:val="3"/>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Сельское поселение Суходол</w:t>
            </w:r>
          </w:p>
        </w:tc>
      </w:tr>
      <w:tr w:rsidR="00497812" w:rsidRPr="001019FA" w:rsidTr="00497812">
        <w:trPr>
          <w:trHeight w:val="20"/>
        </w:trPr>
        <w:tc>
          <w:tcPr>
            <w:tcW w:w="851" w:type="dxa"/>
            <w:vMerge/>
            <w:hideMark/>
          </w:tcPr>
          <w:p w:rsidR="001019FA" w:rsidRPr="001019FA" w:rsidRDefault="001019FA" w:rsidP="00497812">
            <w:pPr>
              <w:tabs>
                <w:tab w:val="left" w:pos="284"/>
              </w:tabs>
              <w:rPr>
                <w:rFonts w:ascii="Times New Roman" w:eastAsia="Calibri" w:hAnsi="Times New Roman" w:cs="Times New Roman"/>
                <w:sz w:val="12"/>
                <w:szCs w:val="12"/>
              </w:rPr>
            </w:pPr>
          </w:p>
        </w:tc>
        <w:tc>
          <w:tcPr>
            <w:tcW w:w="3260" w:type="dxa"/>
            <w:vMerge/>
            <w:hideMark/>
          </w:tcPr>
          <w:p w:rsidR="001019FA" w:rsidRPr="001019FA" w:rsidRDefault="001019FA" w:rsidP="00497812">
            <w:pPr>
              <w:tabs>
                <w:tab w:val="left" w:pos="284"/>
              </w:tabs>
              <w:rPr>
                <w:rFonts w:ascii="Times New Roman" w:eastAsia="Calibri" w:hAnsi="Times New Roman" w:cs="Times New Roman"/>
                <w:sz w:val="12"/>
                <w:szCs w:val="12"/>
              </w:rPr>
            </w:pPr>
          </w:p>
        </w:tc>
        <w:tc>
          <w:tcPr>
            <w:tcW w:w="1134"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Затраты на 2016 год, тыс.</w:t>
            </w:r>
            <w:r w:rsidR="00497812">
              <w:rPr>
                <w:rFonts w:ascii="Times New Roman" w:eastAsia="Calibri" w:hAnsi="Times New Roman" w:cs="Times New Roman"/>
                <w:sz w:val="12"/>
                <w:szCs w:val="12"/>
              </w:rPr>
              <w:t xml:space="preserve"> </w:t>
            </w:r>
            <w:r w:rsidRPr="001019FA">
              <w:rPr>
                <w:rFonts w:ascii="Times New Roman" w:eastAsia="Calibri" w:hAnsi="Times New Roman" w:cs="Times New Roman"/>
                <w:sz w:val="12"/>
                <w:szCs w:val="12"/>
              </w:rPr>
              <w:t>рублей</w:t>
            </w:r>
          </w:p>
        </w:tc>
        <w:tc>
          <w:tcPr>
            <w:tcW w:w="1134"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Затраты на 2017 год, тыс.</w:t>
            </w:r>
            <w:r w:rsidR="00497812">
              <w:rPr>
                <w:rFonts w:ascii="Times New Roman" w:eastAsia="Calibri" w:hAnsi="Times New Roman" w:cs="Times New Roman"/>
                <w:sz w:val="12"/>
                <w:szCs w:val="12"/>
              </w:rPr>
              <w:t xml:space="preserve"> </w:t>
            </w:r>
            <w:r w:rsidRPr="001019FA">
              <w:rPr>
                <w:rFonts w:ascii="Times New Roman" w:eastAsia="Calibri" w:hAnsi="Times New Roman" w:cs="Times New Roman"/>
                <w:sz w:val="12"/>
                <w:szCs w:val="12"/>
              </w:rPr>
              <w:t>рублей</w:t>
            </w:r>
          </w:p>
        </w:tc>
        <w:tc>
          <w:tcPr>
            <w:tcW w:w="1134"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Затраты на 2018 год, тыс.</w:t>
            </w:r>
            <w:r w:rsidR="00497812">
              <w:rPr>
                <w:rFonts w:ascii="Times New Roman" w:eastAsia="Calibri" w:hAnsi="Times New Roman" w:cs="Times New Roman"/>
                <w:sz w:val="12"/>
                <w:szCs w:val="12"/>
              </w:rPr>
              <w:t xml:space="preserve"> </w:t>
            </w:r>
            <w:r w:rsidRPr="001019FA">
              <w:rPr>
                <w:rFonts w:ascii="Times New Roman" w:eastAsia="Calibri" w:hAnsi="Times New Roman" w:cs="Times New Roman"/>
                <w:sz w:val="12"/>
                <w:szCs w:val="12"/>
              </w:rPr>
              <w:t>рублей</w:t>
            </w:r>
          </w:p>
        </w:tc>
      </w:tr>
      <w:tr w:rsidR="00497812" w:rsidRPr="001019FA" w:rsidTr="00497812">
        <w:trPr>
          <w:trHeight w:val="20"/>
        </w:trPr>
        <w:tc>
          <w:tcPr>
            <w:tcW w:w="851" w:type="dxa"/>
            <w:vMerge w:val="restart"/>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 xml:space="preserve">Местный </w:t>
            </w:r>
            <w:r w:rsidRPr="001019FA">
              <w:rPr>
                <w:rFonts w:ascii="Times New Roman" w:eastAsia="Calibri" w:hAnsi="Times New Roman" w:cs="Times New Roman"/>
                <w:sz w:val="12"/>
                <w:szCs w:val="12"/>
              </w:rPr>
              <w:lastRenderedPageBreak/>
              <w:t>бюджет</w:t>
            </w:r>
          </w:p>
        </w:tc>
        <w:tc>
          <w:tcPr>
            <w:tcW w:w="3260"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Уличное освещение</w:t>
            </w:r>
          </w:p>
        </w:tc>
        <w:tc>
          <w:tcPr>
            <w:tcW w:w="1134"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6107,48784</w:t>
            </w:r>
          </w:p>
        </w:tc>
        <w:tc>
          <w:tcPr>
            <w:tcW w:w="1134"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67,28,22109</w:t>
            </w:r>
          </w:p>
        </w:tc>
        <w:tc>
          <w:tcPr>
            <w:tcW w:w="1134"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7600,43372</w:t>
            </w:r>
          </w:p>
        </w:tc>
      </w:tr>
      <w:tr w:rsidR="00497812" w:rsidRPr="001019FA" w:rsidTr="00497812">
        <w:trPr>
          <w:trHeight w:val="20"/>
        </w:trPr>
        <w:tc>
          <w:tcPr>
            <w:tcW w:w="851" w:type="dxa"/>
            <w:vMerge/>
            <w:hideMark/>
          </w:tcPr>
          <w:p w:rsidR="001019FA" w:rsidRPr="001019FA" w:rsidRDefault="001019FA" w:rsidP="00497812">
            <w:pPr>
              <w:tabs>
                <w:tab w:val="left" w:pos="284"/>
              </w:tabs>
              <w:rPr>
                <w:rFonts w:ascii="Times New Roman" w:eastAsia="Calibri" w:hAnsi="Times New Roman" w:cs="Times New Roman"/>
                <w:sz w:val="12"/>
                <w:szCs w:val="12"/>
              </w:rPr>
            </w:pPr>
          </w:p>
        </w:tc>
        <w:tc>
          <w:tcPr>
            <w:tcW w:w="3260"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Трудоустройство безработных, несовершеннолетних (сезонно)</w:t>
            </w:r>
          </w:p>
        </w:tc>
        <w:tc>
          <w:tcPr>
            <w:tcW w:w="1134"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471,68055</w:t>
            </w:r>
          </w:p>
        </w:tc>
        <w:tc>
          <w:tcPr>
            <w:tcW w:w="1134"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408,77681</w:t>
            </w:r>
          </w:p>
        </w:tc>
        <w:tc>
          <w:tcPr>
            <w:tcW w:w="1134"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371,94134</w:t>
            </w:r>
          </w:p>
        </w:tc>
      </w:tr>
      <w:tr w:rsidR="00497812" w:rsidRPr="001019FA" w:rsidTr="00497812">
        <w:trPr>
          <w:trHeight w:val="20"/>
        </w:trPr>
        <w:tc>
          <w:tcPr>
            <w:tcW w:w="851" w:type="dxa"/>
            <w:vMerge/>
            <w:hideMark/>
          </w:tcPr>
          <w:p w:rsidR="001019FA" w:rsidRPr="001019FA" w:rsidRDefault="001019FA" w:rsidP="00497812">
            <w:pPr>
              <w:tabs>
                <w:tab w:val="left" w:pos="284"/>
              </w:tabs>
              <w:rPr>
                <w:rFonts w:ascii="Times New Roman" w:eastAsia="Calibri" w:hAnsi="Times New Roman" w:cs="Times New Roman"/>
                <w:sz w:val="12"/>
                <w:szCs w:val="12"/>
              </w:rPr>
            </w:pPr>
          </w:p>
        </w:tc>
        <w:tc>
          <w:tcPr>
            <w:tcW w:w="3260"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38,72800</w:t>
            </w:r>
          </w:p>
        </w:tc>
        <w:tc>
          <w:tcPr>
            <w:tcW w:w="1134"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300,00000</w:t>
            </w:r>
          </w:p>
        </w:tc>
        <w:tc>
          <w:tcPr>
            <w:tcW w:w="1134"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56,95285</w:t>
            </w:r>
          </w:p>
        </w:tc>
      </w:tr>
      <w:tr w:rsidR="00497812" w:rsidRPr="001019FA" w:rsidTr="00497812">
        <w:trPr>
          <w:trHeight w:val="20"/>
        </w:trPr>
        <w:tc>
          <w:tcPr>
            <w:tcW w:w="851" w:type="dxa"/>
            <w:vMerge/>
            <w:hideMark/>
          </w:tcPr>
          <w:p w:rsidR="001019FA" w:rsidRPr="001019FA" w:rsidRDefault="001019FA" w:rsidP="00497812">
            <w:pPr>
              <w:tabs>
                <w:tab w:val="left" w:pos="284"/>
              </w:tabs>
              <w:rPr>
                <w:rFonts w:ascii="Times New Roman" w:eastAsia="Calibri" w:hAnsi="Times New Roman" w:cs="Times New Roman"/>
                <w:sz w:val="12"/>
                <w:szCs w:val="12"/>
              </w:rPr>
            </w:pPr>
          </w:p>
        </w:tc>
        <w:tc>
          <w:tcPr>
            <w:tcW w:w="3260"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Бак</w:t>
            </w:r>
            <w:proofErr w:type="gramStart"/>
            <w:r w:rsidRPr="001019FA">
              <w:rPr>
                <w:rFonts w:ascii="Times New Roman" w:eastAsia="Calibri" w:hAnsi="Times New Roman" w:cs="Times New Roman"/>
                <w:sz w:val="12"/>
                <w:szCs w:val="12"/>
              </w:rPr>
              <w:t>.</w:t>
            </w:r>
            <w:proofErr w:type="gramEnd"/>
            <w:r w:rsidRPr="001019FA">
              <w:rPr>
                <w:rFonts w:ascii="Times New Roman" w:eastAsia="Calibri" w:hAnsi="Times New Roman" w:cs="Times New Roman"/>
                <w:sz w:val="12"/>
                <w:szCs w:val="12"/>
              </w:rPr>
              <w:t xml:space="preserve"> </w:t>
            </w:r>
            <w:proofErr w:type="gramStart"/>
            <w:r w:rsidRPr="001019FA">
              <w:rPr>
                <w:rFonts w:ascii="Times New Roman" w:eastAsia="Calibri" w:hAnsi="Times New Roman" w:cs="Times New Roman"/>
                <w:sz w:val="12"/>
                <w:szCs w:val="12"/>
              </w:rPr>
              <w:t>а</w:t>
            </w:r>
            <w:proofErr w:type="gramEnd"/>
            <w:r w:rsidRPr="001019FA">
              <w:rPr>
                <w:rFonts w:ascii="Times New Roman" w:eastAsia="Calibri" w:hAnsi="Times New Roman" w:cs="Times New Roman"/>
                <w:sz w:val="12"/>
                <w:szCs w:val="12"/>
              </w:rPr>
              <w:t>нализ воды</w:t>
            </w:r>
          </w:p>
        </w:tc>
        <w:tc>
          <w:tcPr>
            <w:tcW w:w="1134"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10,11797</w:t>
            </w:r>
          </w:p>
        </w:tc>
        <w:tc>
          <w:tcPr>
            <w:tcW w:w="1134"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5,23672</w:t>
            </w:r>
          </w:p>
        </w:tc>
        <w:tc>
          <w:tcPr>
            <w:tcW w:w="1134"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32,75400</w:t>
            </w:r>
          </w:p>
        </w:tc>
      </w:tr>
      <w:tr w:rsidR="00497812" w:rsidRPr="001019FA" w:rsidTr="00497812">
        <w:trPr>
          <w:trHeight w:val="20"/>
        </w:trPr>
        <w:tc>
          <w:tcPr>
            <w:tcW w:w="851" w:type="dxa"/>
            <w:vMerge/>
            <w:hideMark/>
          </w:tcPr>
          <w:p w:rsidR="001019FA" w:rsidRPr="001019FA" w:rsidRDefault="001019FA" w:rsidP="00497812">
            <w:pPr>
              <w:tabs>
                <w:tab w:val="left" w:pos="284"/>
              </w:tabs>
              <w:rPr>
                <w:rFonts w:ascii="Times New Roman" w:eastAsia="Calibri" w:hAnsi="Times New Roman" w:cs="Times New Roman"/>
                <w:sz w:val="12"/>
                <w:szCs w:val="12"/>
              </w:rPr>
            </w:pPr>
          </w:p>
        </w:tc>
        <w:tc>
          <w:tcPr>
            <w:tcW w:w="3260"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Прочие мероприятия</w:t>
            </w:r>
          </w:p>
        </w:tc>
        <w:tc>
          <w:tcPr>
            <w:tcW w:w="1134"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3260,89469</w:t>
            </w:r>
          </w:p>
        </w:tc>
        <w:tc>
          <w:tcPr>
            <w:tcW w:w="1134"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3846,33446</w:t>
            </w:r>
          </w:p>
        </w:tc>
        <w:tc>
          <w:tcPr>
            <w:tcW w:w="1134"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5248,94245</w:t>
            </w:r>
          </w:p>
        </w:tc>
      </w:tr>
      <w:tr w:rsidR="00497812" w:rsidRPr="001019FA" w:rsidTr="00497812">
        <w:trPr>
          <w:trHeight w:val="20"/>
        </w:trPr>
        <w:tc>
          <w:tcPr>
            <w:tcW w:w="851" w:type="dxa"/>
            <w:vMerge/>
            <w:hideMark/>
          </w:tcPr>
          <w:p w:rsidR="001019FA" w:rsidRPr="001019FA" w:rsidRDefault="001019FA" w:rsidP="00497812">
            <w:pPr>
              <w:tabs>
                <w:tab w:val="left" w:pos="284"/>
              </w:tabs>
              <w:rPr>
                <w:rFonts w:ascii="Times New Roman" w:eastAsia="Calibri" w:hAnsi="Times New Roman" w:cs="Times New Roman"/>
                <w:sz w:val="12"/>
                <w:szCs w:val="12"/>
              </w:rPr>
            </w:pPr>
          </w:p>
        </w:tc>
        <w:tc>
          <w:tcPr>
            <w:tcW w:w="3260"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ИТОГО</w:t>
            </w:r>
          </w:p>
        </w:tc>
        <w:tc>
          <w:tcPr>
            <w:tcW w:w="1134"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9888,90905</w:t>
            </w:r>
          </w:p>
        </w:tc>
        <w:tc>
          <w:tcPr>
            <w:tcW w:w="1134"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11288,56908</w:t>
            </w:r>
          </w:p>
        </w:tc>
        <w:tc>
          <w:tcPr>
            <w:tcW w:w="1134"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13311,02436</w:t>
            </w:r>
          </w:p>
        </w:tc>
      </w:tr>
      <w:tr w:rsidR="00497812" w:rsidRPr="001019FA" w:rsidTr="00497812">
        <w:trPr>
          <w:trHeight w:val="20"/>
        </w:trPr>
        <w:tc>
          <w:tcPr>
            <w:tcW w:w="851" w:type="dxa"/>
            <w:vMerge w:val="restart"/>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Областной бюджет</w:t>
            </w:r>
          </w:p>
        </w:tc>
        <w:tc>
          <w:tcPr>
            <w:tcW w:w="3260"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Субсидия на решение вопросов местного значения</w:t>
            </w:r>
          </w:p>
        </w:tc>
        <w:tc>
          <w:tcPr>
            <w:tcW w:w="1134"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w:t>
            </w:r>
          </w:p>
        </w:tc>
        <w:tc>
          <w:tcPr>
            <w:tcW w:w="1134"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w:t>
            </w:r>
          </w:p>
        </w:tc>
        <w:tc>
          <w:tcPr>
            <w:tcW w:w="1134"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w:t>
            </w:r>
          </w:p>
        </w:tc>
      </w:tr>
      <w:tr w:rsidR="00497812" w:rsidRPr="001019FA" w:rsidTr="00497812">
        <w:trPr>
          <w:trHeight w:val="20"/>
        </w:trPr>
        <w:tc>
          <w:tcPr>
            <w:tcW w:w="851" w:type="dxa"/>
            <w:vMerge/>
            <w:hideMark/>
          </w:tcPr>
          <w:p w:rsidR="001019FA" w:rsidRPr="001019FA" w:rsidRDefault="001019FA" w:rsidP="00497812">
            <w:pPr>
              <w:tabs>
                <w:tab w:val="left" w:pos="284"/>
              </w:tabs>
              <w:rPr>
                <w:rFonts w:ascii="Times New Roman" w:eastAsia="Calibri" w:hAnsi="Times New Roman" w:cs="Times New Roman"/>
                <w:sz w:val="12"/>
                <w:szCs w:val="12"/>
              </w:rPr>
            </w:pPr>
          </w:p>
        </w:tc>
        <w:tc>
          <w:tcPr>
            <w:tcW w:w="3260"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ИТОГО</w:t>
            </w:r>
          </w:p>
        </w:tc>
        <w:tc>
          <w:tcPr>
            <w:tcW w:w="1134"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0,00000</w:t>
            </w:r>
          </w:p>
        </w:tc>
        <w:tc>
          <w:tcPr>
            <w:tcW w:w="1134"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0,00000</w:t>
            </w:r>
          </w:p>
        </w:tc>
        <w:tc>
          <w:tcPr>
            <w:tcW w:w="1134"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0,00000</w:t>
            </w:r>
          </w:p>
        </w:tc>
      </w:tr>
      <w:tr w:rsidR="001019FA" w:rsidRPr="001019FA" w:rsidTr="00497812">
        <w:trPr>
          <w:trHeight w:val="20"/>
        </w:trPr>
        <w:tc>
          <w:tcPr>
            <w:tcW w:w="4111" w:type="dxa"/>
            <w:gridSpan w:val="2"/>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 xml:space="preserve">            ВСЕГО</w:t>
            </w:r>
          </w:p>
        </w:tc>
        <w:tc>
          <w:tcPr>
            <w:tcW w:w="1134"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9888,90905</w:t>
            </w:r>
          </w:p>
        </w:tc>
        <w:tc>
          <w:tcPr>
            <w:tcW w:w="1134"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11288,56908</w:t>
            </w:r>
          </w:p>
        </w:tc>
        <w:tc>
          <w:tcPr>
            <w:tcW w:w="1134" w:type="dxa"/>
            <w:hideMark/>
          </w:tcPr>
          <w:p w:rsidR="001019FA" w:rsidRPr="001019FA" w:rsidRDefault="001019FA" w:rsidP="00497812">
            <w:pPr>
              <w:tabs>
                <w:tab w:val="left" w:pos="284"/>
              </w:tabs>
              <w:rPr>
                <w:rFonts w:ascii="Times New Roman" w:eastAsia="Calibri" w:hAnsi="Times New Roman" w:cs="Times New Roman"/>
                <w:sz w:val="12"/>
                <w:szCs w:val="12"/>
              </w:rPr>
            </w:pPr>
            <w:r w:rsidRPr="001019FA">
              <w:rPr>
                <w:rFonts w:ascii="Times New Roman" w:eastAsia="Calibri" w:hAnsi="Times New Roman" w:cs="Times New Roman"/>
                <w:sz w:val="12"/>
                <w:szCs w:val="12"/>
              </w:rPr>
              <w:t>13311,02436</w:t>
            </w:r>
          </w:p>
        </w:tc>
      </w:tr>
    </w:tbl>
    <w:p w:rsidR="00497812" w:rsidRDefault="00497812" w:rsidP="00497812">
      <w:pPr>
        <w:tabs>
          <w:tab w:val="left" w:pos="284"/>
        </w:tabs>
        <w:spacing w:after="0" w:line="240" w:lineRule="auto"/>
        <w:ind w:firstLine="284"/>
        <w:jc w:val="both"/>
        <w:rPr>
          <w:rFonts w:ascii="Times New Roman" w:eastAsia="Calibri" w:hAnsi="Times New Roman" w:cs="Times New Roman"/>
          <w:sz w:val="12"/>
          <w:szCs w:val="12"/>
        </w:rPr>
      </w:pPr>
    </w:p>
    <w:p w:rsidR="001019FA" w:rsidRPr="001019FA" w:rsidRDefault="001019FA" w:rsidP="00497812">
      <w:pPr>
        <w:tabs>
          <w:tab w:val="left" w:pos="284"/>
        </w:tabs>
        <w:spacing w:after="0" w:line="240" w:lineRule="auto"/>
        <w:ind w:firstLine="284"/>
        <w:jc w:val="both"/>
        <w:rPr>
          <w:rFonts w:ascii="Times New Roman" w:eastAsia="Calibri" w:hAnsi="Times New Roman" w:cs="Times New Roman"/>
          <w:sz w:val="12"/>
          <w:szCs w:val="12"/>
        </w:rPr>
      </w:pPr>
      <w:r w:rsidRPr="001019FA">
        <w:rPr>
          <w:rFonts w:ascii="Times New Roman" w:eastAsia="Calibri" w:hAnsi="Times New Roman" w:cs="Times New Roman"/>
          <w:sz w:val="12"/>
          <w:szCs w:val="12"/>
        </w:rPr>
        <w:t>2.Опубликовать настоящее Постановление в газете «Сергиевский вестник».</w:t>
      </w:r>
    </w:p>
    <w:p w:rsidR="001019FA" w:rsidRPr="001019FA" w:rsidRDefault="001019FA" w:rsidP="00497812">
      <w:pPr>
        <w:tabs>
          <w:tab w:val="left" w:pos="284"/>
        </w:tabs>
        <w:spacing w:after="0" w:line="240" w:lineRule="auto"/>
        <w:ind w:firstLine="284"/>
        <w:jc w:val="both"/>
        <w:rPr>
          <w:rFonts w:ascii="Times New Roman" w:eastAsia="Calibri" w:hAnsi="Times New Roman" w:cs="Times New Roman"/>
          <w:sz w:val="12"/>
          <w:szCs w:val="12"/>
        </w:rPr>
      </w:pPr>
      <w:r w:rsidRPr="001019F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1019FA" w:rsidRPr="001019FA" w:rsidRDefault="001019FA" w:rsidP="00497812">
      <w:pPr>
        <w:tabs>
          <w:tab w:val="left" w:pos="284"/>
        </w:tabs>
        <w:spacing w:after="0" w:line="240" w:lineRule="auto"/>
        <w:jc w:val="right"/>
        <w:rPr>
          <w:rFonts w:ascii="Times New Roman" w:eastAsia="Calibri" w:hAnsi="Times New Roman" w:cs="Times New Roman"/>
          <w:bCs/>
          <w:sz w:val="12"/>
          <w:szCs w:val="12"/>
        </w:rPr>
      </w:pPr>
      <w:r w:rsidRPr="001019FA">
        <w:rPr>
          <w:rFonts w:ascii="Times New Roman" w:eastAsia="Calibri" w:hAnsi="Times New Roman" w:cs="Times New Roman"/>
          <w:bCs/>
          <w:sz w:val="12"/>
          <w:szCs w:val="12"/>
        </w:rPr>
        <w:t>Глава городского поселения Суходол</w:t>
      </w:r>
    </w:p>
    <w:p w:rsidR="00497812" w:rsidRDefault="001019FA" w:rsidP="00497812">
      <w:pPr>
        <w:tabs>
          <w:tab w:val="left" w:pos="284"/>
        </w:tabs>
        <w:spacing w:after="0" w:line="240" w:lineRule="auto"/>
        <w:jc w:val="right"/>
        <w:rPr>
          <w:rFonts w:ascii="Times New Roman" w:eastAsia="Calibri" w:hAnsi="Times New Roman" w:cs="Times New Roman"/>
          <w:bCs/>
          <w:sz w:val="12"/>
          <w:szCs w:val="12"/>
        </w:rPr>
      </w:pPr>
      <w:r w:rsidRPr="001019FA">
        <w:rPr>
          <w:rFonts w:ascii="Times New Roman" w:eastAsia="Calibri" w:hAnsi="Times New Roman" w:cs="Times New Roman"/>
          <w:bCs/>
          <w:sz w:val="12"/>
          <w:szCs w:val="12"/>
        </w:rPr>
        <w:t>муниципального района Сергиевский</w:t>
      </w:r>
    </w:p>
    <w:p w:rsidR="001019FA" w:rsidRPr="001019FA" w:rsidRDefault="001019FA" w:rsidP="00497812">
      <w:pPr>
        <w:tabs>
          <w:tab w:val="left" w:pos="284"/>
        </w:tabs>
        <w:spacing w:after="0" w:line="240" w:lineRule="auto"/>
        <w:jc w:val="right"/>
        <w:rPr>
          <w:rFonts w:ascii="Times New Roman" w:eastAsia="Calibri" w:hAnsi="Times New Roman" w:cs="Times New Roman"/>
          <w:sz w:val="12"/>
          <w:szCs w:val="12"/>
        </w:rPr>
      </w:pPr>
      <w:r w:rsidRPr="001019FA">
        <w:rPr>
          <w:rFonts w:ascii="Times New Roman" w:eastAsia="Calibri" w:hAnsi="Times New Roman" w:cs="Times New Roman"/>
          <w:sz w:val="12"/>
          <w:szCs w:val="12"/>
        </w:rPr>
        <w:t>Сапрыкин В.В.</w:t>
      </w:r>
    </w:p>
    <w:p w:rsidR="00F769EB" w:rsidRDefault="00F769EB" w:rsidP="00497812">
      <w:pPr>
        <w:tabs>
          <w:tab w:val="left" w:pos="284"/>
        </w:tabs>
        <w:spacing w:after="0" w:line="240" w:lineRule="auto"/>
        <w:jc w:val="right"/>
        <w:rPr>
          <w:rFonts w:ascii="Times New Roman" w:eastAsia="Calibri" w:hAnsi="Times New Roman" w:cs="Times New Roman"/>
          <w:sz w:val="12"/>
          <w:szCs w:val="12"/>
        </w:rPr>
      </w:pPr>
    </w:p>
    <w:p w:rsidR="00497812" w:rsidRPr="001A509E" w:rsidRDefault="00497812" w:rsidP="00497812">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497812" w:rsidRDefault="00497812" w:rsidP="00497812">
      <w:pPr>
        <w:tabs>
          <w:tab w:val="left" w:pos="284"/>
        </w:tabs>
        <w:spacing w:after="0" w:line="240" w:lineRule="auto"/>
        <w:jc w:val="center"/>
        <w:rPr>
          <w:rFonts w:ascii="Times New Roman" w:eastAsia="Calibri" w:hAnsi="Times New Roman" w:cs="Times New Roman"/>
          <w:b/>
          <w:sz w:val="12"/>
          <w:szCs w:val="12"/>
        </w:rPr>
      </w:pPr>
      <w:r w:rsidRPr="001019FA">
        <w:rPr>
          <w:rFonts w:ascii="Times New Roman" w:eastAsia="Calibri" w:hAnsi="Times New Roman" w:cs="Times New Roman"/>
          <w:b/>
          <w:sz w:val="12"/>
          <w:szCs w:val="12"/>
        </w:rPr>
        <w:t xml:space="preserve">ГОРОДСКОГО ПОСЕЛЕНИЯ СУХОДОЛ </w:t>
      </w:r>
    </w:p>
    <w:p w:rsidR="00497812" w:rsidRPr="001A509E" w:rsidRDefault="00497812" w:rsidP="00497812">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497812" w:rsidRPr="001A509E" w:rsidRDefault="00497812" w:rsidP="00497812">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497812" w:rsidRPr="001A509E" w:rsidRDefault="00497812" w:rsidP="00497812">
      <w:pPr>
        <w:tabs>
          <w:tab w:val="left" w:pos="284"/>
        </w:tabs>
        <w:spacing w:after="0" w:line="240" w:lineRule="auto"/>
        <w:jc w:val="center"/>
        <w:rPr>
          <w:rFonts w:ascii="Times New Roman" w:eastAsia="Calibri" w:hAnsi="Times New Roman" w:cs="Times New Roman"/>
          <w:sz w:val="12"/>
          <w:szCs w:val="12"/>
        </w:rPr>
      </w:pPr>
    </w:p>
    <w:p w:rsidR="00497812" w:rsidRPr="001A509E" w:rsidRDefault="00497812" w:rsidP="00497812">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497812" w:rsidRPr="001A509E" w:rsidRDefault="00497812" w:rsidP="0049781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№30</w:t>
      </w:r>
    </w:p>
    <w:p w:rsidR="00497812" w:rsidRDefault="00497812" w:rsidP="00497812">
      <w:pPr>
        <w:tabs>
          <w:tab w:val="left" w:pos="284"/>
        </w:tabs>
        <w:spacing w:after="0" w:line="240" w:lineRule="auto"/>
        <w:ind w:firstLine="284"/>
        <w:jc w:val="center"/>
        <w:rPr>
          <w:rFonts w:ascii="Times New Roman" w:eastAsia="Calibri" w:hAnsi="Times New Roman" w:cs="Times New Roman"/>
          <w:b/>
          <w:sz w:val="12"/>
          <w:szCs w:val="12"/>
        </w:rPr>
      </w:pPr>
      <w:r w:rsidRPr="00497812">
        <w:rPr>
          <w:rFonts w:ascii="Times New Roman" w:eastAsia="Calibri" w:hAnsi="Times New Roman" w:cs="Times New Roman"/>
          <w:b/>
          <w:sz w:val="12"/>
          <w:szCs w:val="12"/>
        </w:rPr>
        <w:t xml:space="preserve">О внесении изменений в Приложение к постановлению администрации городского поселения Суходол </w:t>
      </w:r>
    </w:p>
    <w:p w:rsidR="00497812" w:rsidRDefault="00497812" w:rsidP="00497812">
      <w:pPr>
        <w:tabs>
          <w:tab w:val="left" w:pos="284"/>
        </w:tabs>
        <w:spacing w:after="0" w:line="240" w:lineRule="auto"/>
        <w:ind w:firstLine="284"/>
        <w:jc w:val="center"/>
        <w:rPr>
          <w:rFonts w:ascii="Times New Roman" w:eastAsia="Calibri" w:hAnsi="Times New Roman" w:cs="Times New Roman"/>
          <w:b/>
          <w:sz w:val="12"/>
          <w:szCs w:val="12"/>
        </w:rPr>
      </w:pPr>
      <w:r w:rsidRPr="00497812">
        <w:rPr>
          <w:rFonts w:ascii="Times New Roman" w:eastAsia="Calibri" w:hAnsi="Times New Roman" w:cs="Times New Roman"/>
          <w:b/>
          <w:sz w:val="12"/>
          <w:szCs w:val="12"/>
        </w:rPr>
        <w:t>муниципального района Сергиевский № 59 от 31.12.15г.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2016-2018гг.</w:t>
      </w:r>
    </w:p>
    <w:p w:rsidR="00497812" w:rsidRDefault="00497812" w:rsidP="00497812">
      <w:pPr>
        <w:tabs>
          <w:tab w:val="left" w:pos="284"/>
        </w:tabs>
        <w:spacing w:after="0" w:line="240" w:lineRule="auto"/>
        <w:ind w:firstLine="284"/>
        <w:jc w:val="center"/>
        <w:rPr>
          <w:rFonts w:ascii="Times New Roman" w:eastAsia="Calibri" w:hAnsi="Times New Roman" w:cs="Times New Roman"/>
          <w:b/>
          <w:sz w:val="12"/>
          <w:szCs w:val="12"/>
        </w:rPr>
      </w:pPr>
    </w:p>
    <w:p w:rsidR="00497812" w:rsidRPr="00497812" w:rsidRDefault="00497812" w:rsidP="00497812">
      <w:pPr>
        <w:tabs>
          <w:tab w:val="left" w:pos="284"/>
        </w:tabs>
        <w:spacing w:after="0" w:line="240" w:lineRule="auto"/>
        <w:ind w:firstLine="284"/>
        <w:jc w:val="both"/>
        <w:rPr>
          <w:rFonts w:ascii="Times New Roman" w:eastAsia="Calibri" w:hAnsi="Times New Roman" w:cs="Times New Roman"/>
          <w:sz w:val="12"/>
          <w:szCs w:val="12"/>
        </w:rPr>
      </w:pPr>
      <w:r w:rsidRPr="00497812">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497812" w:rsidRPr="00497812" w:rsidRDefault="00497812" w:rsidP="00497812">
      <w:pPr>
        <w:tabs>
          <w:tab w:val="left" w:pos="284"/>
        </w:tabs>
        <w:spacing w:after="0" w:line="240" w:lineRule="auto"/>
        <w:ind w:firstLine="284"/>
        <w:jc w:val="both"/>
        <w:rPr>
          <w:rFonts w:ascii="Times New Roman" w:eastAsia="Calibri" w:hAnsi="Times New Roman" w:cs="Times New Roman"/>
          <w:b/>
          <w:sz w:val="12"/>
          <w:szCs w:val="12"/>
        </w:rPr>
      </w:pPr>
      <w:r w:rsidRPr="00497812">
        <w:rPr>
          <w:rFonts w:ascii="Times New Roman" w:eastAsia="Calibri" w:hAnsi="Times New Roman" w:cs="Times New Roman"/>
          <w:b/>
          <w:sz w:val="12"/>
          <w:szCs w:val="12"/>
        </w:rPr>
        <w:t>ПОСТАНОВЛЯЕТ:</w:t>
      </w:r>
    </w:p>
    <w:p w:rsidR="00497812" w:rsidRPr="00497812" w:rsidRDefault="00497812" w:rsidP="00497812">
      <w:pPr>
        <w:tabs>
          <w:tab w:val="left" w:pos="284"/>
        </w:tabs>
        <w:spacing w:after="0" w:line="240" w:lineRule="auto"/>
        <w:ind w:firstLine="284"/>
        <w:jc w:val="both"/>
        <w:rPr>
          <w:rFonts w:ascii="Times New Roman" w:eastAsia="Calibri" w:hAnsi="Times New Roman" w:cs="Times New Roman"/>
          <w:sz w:val="12"/>
          <w:szCs w:val="12"/>
        </w:rPr>
      </w:pPr>
      <w:r w:rsidRPr="00497812">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59 от 31.12.15г. «Об утверждении муниципальной программы «Развитие сферы культуры и молодежной политики на территории городского поселения Суходол муниципального района Сергиевский» на 2016-2018гг. (далее - Программа) следующего содержания:</w:t>
      </w:r>
    </w:p>
    <w:p w:rsidR="00497812" w:rsidRPr="00497812" w:rsidRDefault="00497812" w:rsidP="00497812">
      <w:pPr>
        <w:tabs>
          <w:tab w:val="left" w:pos="284"/>
        </w:tabs>
        <w:spacing w:after="0" w:line="240" w:lineRule="auto"/>
        <w:ind w:firstLine="284"/>
        <w:jc w:val="both"/>
        <w:rPr>
          <w:rFonts w:ascii="Times New Roman" w:eastAsia="Calibri" w:hAnsi="Times New Roman" w:cs="Times New Roman"/>
          <w:sz w:val="12"/>
          <w:szCs w:val="12"/>
        </w:rPr>
      </w:pPr>
      <w:r w:rsidRPr="00497812">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497812" w:rsidRPr="00497812" w:rsidRDefault="00497812" w:rsidP="00497812">
      <w:pPr>
        <w:tabs>
          <w:tab w:val="left" w:pos="284"/>
        </w:tabs>
        <w:spacing w:after="0" w:line="240" w:lineRule="auto"/>
        <w:ind w:firstLine="284"/>
        <w:jc w:val="both"/>
        <w:rPr>
          <w:rFonts w:ascii="Times New Roman" w:eastAsia="Calibri" w:hAnsi="Times New Roman" w:cs="Times New Roman"/>
          <w:sz w:val="12"/>
          <w:szCs w:val="12"/>
        </w:rPr>
      </w:pPr>
      <w:r w:rsidRPr="00497812">
        <w:rPr>
          <w:rFonts w:ascii="Times New Roman" w:eastAsia="Calibri" w:hAnsi="Times New Roman" w:cs="Times New Roman"/>
          <w:sz w:val="12"/>
          <w:szCs w:val="12"/>
        </w:rPr>
        <w:t>Общий объем финансирования программы в 2016-2018 годах:</w:t>
      </w:r>
    </w:p>
    <w:p w:rsidR="00497812" w:rsidRPr="00497812" w:rsidRDefault="00497812" w:rsidP="00497812">
      <w:pPr>
        <w:tabs>
          <w:tab w:val="left" w:pos="284"/>
        </w:tabs>
        <w:spacing w:after="0" w:line="240" w:lineRule="auto"/>
        <w:ind w:firstLine="284"/>
        <w:jc w:val="both"/>
        <w:rPr>
          <w:rFonts w:ascii="Times New Roman" w:eastAsia="Calibri" w:hAnsi="Times New Roman" w:cs="Times New Roman"/>
          <w:sz w:val="12"/>
          <w:szCs w:val="12"/>
        </w:rPr>
      </w:pPr>
      <w:r w:rsidRPr="00497812">
        <w:rPr>
          <w:rFonts w:ascii="Times New Roman" w:eastAsia="Calibri" w:hAnsi="Times New Roman" w:cs="Times New Roman"/>
          <w:sz w:val="12"/>
          <w:szCs w:val="12"/>
        </w:rPr>
        <w:t>всего – 9460,32658 тыс.</w:t>
      </w:r>
      <w:r>
        <w:rPr>
          <w:rFonts w:ascii="Times New Roman" w:eastAsia="Calibri" w:hAnsi="Times New Roman" w:cs="Times New Roman"/>
          <w:sz w:val="12"/>
          <w:szCs w:val="12"/>
        </w:rPr>
        <w:t xml:space="preserve"> </w:t>
      </w:r>
      <w:r w:rsidRPr="00497812">
        <w:rPr>
          <w:rFonts w:ascii="Times New Roman" w:eastAsia="Calibri" w:hAnsi="Times New Roman" w:cs="Times New Roman"/>
          <w:sz w:val="12"/>
          <w:szCs w:val="12"/>
        </w:rPr>
        <w:t>рублей</w:t>
      </w:r>
    </w:p>
    <w:p w:rsidR="00497812" w:rsidRPr="00497812" w:rsidRDefault="00497812" w:rsidP="00497812">
      <w:pPr>
        <w:tabs>
          <w:tab w:val="left" w:pos="284"/>
        </w:tabs>
        <w:spacing w:after="0" w:line="240" w:lineRule="auto"/>
        <w:ind w:firstLine="284"/>
        <w:jc w:val="both"/>
        <w:rPr>
          <w:rFonts w:ascii="Times New Roman" w:eastAsia="Calibri" w:hAnsi="Times New Roman" w:cs="Times New Roman"/>
          <w:sz w:val="12"/>
          <w:szCs w:val="12"/>
        </w:rPr>
      </w:pPr>
      <w:r w:rsidRPr="00497812">
        <w:rPr>
          <w:rFonts w:ascii="Times New Roman" w:eastAsia="Calibri" w:hAnsi="Times New Roman" w:cs="Times New Roman"/>
          <w:sz w:val="12"/>
          <w:szCs w:val="12"/>
        </w:rPr>
        <w:t>в том числе:</w:t>
      </w:r>
    </w:p>
    <w:p w:rsidR="00497812" w:rsidRPr="00497812" w:rsidRDefault="00497812" w:rsidP="00497812">
      <w:pPr>
        <w:tabs>
          <w:tab w:val="left" w:pos="284"/>
        </w:tabs>
        <w:spacing w:after="0" w:line="240" w:lineRule="auto"/>
        <w:ind w:firstLine="284"/>
        <w:jc w:val="both"/>
        <w:rPr>
          <w:rFonts w:ascii="Times New Roman" w:eastAsia="Calibri" w:hAnsi="Times New Roman" w:cs="Times New Roman"/>
          <w:sz w:val="12"/>
          <w:szCs w:val="12"/>
        </w:rPr>
      </w:pPr>
      <w:r w:rsidRPr="00497812">
        <w:rPr>
          <w:rFonts w:ascii="Times New Roman" w:eastAsia="Calibri" w:hAnsi="Times New Roman" w:cs="Times New Roman"/>
          <w:sz w:val="12"/>
          <w:szCs w:val="12"/>
        </w:rPr>
        <w:t>2016 год – 1781,99830 тыс.</w:t>
      </w:r>
      <w:r>
        <w:rPr>
          <w:rFonts w:ascii="Times New Roman" w:eastAsia="Calibri" w:hAnsi="Times New Roman" w:cs="Times New Roman"/>
          <w:sz w:val="12"/>
          <w:szCs w:val="12"/>
        </w:rPr>
        <w:t xml:space="preserve"> </w:t>
      </w:r>
      <w:r w:rsidRPr="00497812">
        <w:rPr>
          <w:rFonts w:ascii="Times New Roman" w:eastAsia="Calibri" w:hAnsi="Times New Roman" w:cs="Times New Roman"/>
          <w:sz w:val="12"/>
          <w:szCs w:val="12"/>
        </w:rPr>
        <w:t>рублей;</w:t>
      </w:r>
    </w:p>
    <w:p w:rsidR="00497812" w:rsidRPr="00497812" w:rsidRDefault="00497812" w:rsidP="00497812">
      <w:pPr>
        <w:tabs>
          <w:tab w:val="left" w:pos="284"/>
        </w:tabs>
        <w:spacing w:after="0" w:line="240" w:lineRule="auto"/>
        <w:ind w:firstLine="284"/>
        <w:jc w:val="both"/>
        <w:rPr>
          <w:rFonts w:ascii="Times New Roman" w:eastAsia="Calibri" w:hAnsi="Times New Roman" w:cs="Times New Roman"/>
          <w:sz w:val="12"/>
          <w:szCs w:val="12"/>
        </w:rPr>
      </w:pPr>
      <w:r w:rsidRPr="00497812">
        <w:rPr>
          <w:rFonts w:ascii="Times New Roman" w:eastAsia="Calibri" w:hAnsi="Times New Roman" w:cs="Times New Roman"/>
          <w:sz w:val="12"/>
          <w:szCs w:val="12"/>
        </w:rPr>
        <w:t>2017 год – 5334,30381 тыс. рублей;</w:t>
      </w:r>
    </w:p>
    <w:p w:rsidR="00497812" w:rsidRPr="00497812" w:rsidRDefault="00497812" w:rsidP="00497812">
      <w:pPr>
        <w:tabs>
          <w:tab w:val="left" w:pos="284"/>
        </w:tabs>
        <w:spacing w:after="0" w:line="240" w:lineRule="auto"/>
        <w:ind w:firstLine="284"/>
        <w:jc w:val="both"/>
        <w:rPr>
          <w:rFonts w:ascii="Times New Roman" w:eastAsia="Calibri" w:hAnsi="Times New Roman" w:cs="Times New Roman"/>
          <w:sz w:val="12"/>
          <w:szCs w:val="12"/>
        </w:rPr>
      </w:pPr>
      <w:r w:rsidRPr="00497812">
        <w:rPr>
          <w:rFonts w:ascii="Times New Roman" w:eastAsia="Calibri" w:hAnsi="Times New Roman" w:cs="Times New Roman"/>
          <w:sz w:val="12"/>
          <w:szCs w:val="12"/>
        </w:rPr>
        <w:t>2018 год – 2344,02447 тыс. рублей.</w:t>
      </w:r>
    </w:p>
    <w:p w:rsidR="00497812" w:rsidRPr="00497812" w:rsidRDefault="00497812" w:rsidP="00497812">
      <w:pPr>
        <w:tabs>
          <w:tab w:val="left" w:pos="284"/>
        </w:tabs>
        <w:spacing w:after="0" w:line="240" w:lineRule="auto"/>
        <w:ind w:firstLine="284"/>
        <w:jc w:val="both"/>
        <w:rPr>
          <w:rFonts w:ascii="Times New Roman" w:eastAsia="Calibri" w:hAnsi="Times New Roman" w:cs="Times New Roman"/>
          <w:sz w:val="12"/>
          <w:szCs w:val="12"/>
        </w:rPr>
      </w:pPr>
      <w:r w:rsidRPr="00497812">
        <w:rPr>
          <w:rFonts w:ascii="Times New Roman" w:eastAsia="Calibri" w:hAnsi="Times New Roman" w:cs="Times New Roman"/>
          <w:sz w:val="12"/>
          <w:szCs w:val="12"/>
        </w:rPr>
        <w:t xml:space="preserve">1.2. Приложение №1 к Программе изложить в редакции </w:t>
      </w:r>
      <w:proofErr w:type="gramStart"/>
      <w:r w:rsidRPr="00497812">
        <w:rPr>
          <w:rFonts w:ascii="Times New Roman" w:eastAsia="Calibri" w:hAnsi="Times New Roman" w:cs="Times New Roman"/>
          <w:sz w:val="12"/>
          <w:szCs w:val="12"/>
        </w:rPr>
        <w:t>согласно приложения</w:t>
      </w:r>
      <w:proofErr w:type="gramEnd"/>
      <w:r w:rsidRPr="00497812">
        <w:rPr>
          <w:rFonts w:ascii="Times New Roman" w:eastAsia="Calibri" w:hAnsi="Times New Roman" w:cs="Times New Roman"/>
          <w:sz w:val="12"/>
          <w:szCs w:val="12"/>
        </w:rPr>
        <w:t xml:space="preserve"> №1 к настоящему Постановлению.</w:t>
      </w:r>
    </w:p>
    <w:p w:rsidR="00497812" w:rsidRPr="00497812" w:rsidRDefault="00497812" w:rsidP="00497812">
      <w:pPr>
        <w:tabs>
          <w:tab w:val="left" w:pos="284"/>
        </w:tabs>
        <w:spacing w:after="0" w:line="240" w:lineRule="auto"/>
        <w:ind w:firstLine="284"/>
        <w:jc w:val="both"/>
        <w:rPr>
          <w:rFonts w:ascii="Times New Roman" w:eastAsia="Calibri" w:hAnsi="Times New Roman" w:cs="Times New Roman"/>
          <w:sz w:val="12"/>
          <w:szCs w:val="12"/>
        </w:rPr>
      </w:pPr>
      <w:r w:rsidRPr="00497812">
        <w:rPr>
          <w:rFonts w:ascii="Times New Roman" w:eastAsia="Calibri" w:hAnsi="Times New Roman" w:cs="Times New Roman"/>
          <w:sz w:val="12"/>
          <w:szCs w:val="12"/>
        </w:rPr>
        <w:t>2.Опубликовать настоящее Постановление в газете «Сергиевский вестник».</w:t>
      </w:r>
    </w:p>
    <w:p w:rsidR="00497812" w:rsidRPr="00497812" w:rsidRDefault="00497812" w:rsidP="00497812">
      <w:pPr>
        <w:tabs>
          <w:tab w:val="left" w:pos="284"/>
        </w:tabs>
        <w:spacing w:after="0" w:line="240" w:lineRule="auto"/>
        <w:ind w:firstLine="284"/>
        <w:jc w:val="both"/>
        <w:rPr>
          <w:rFonts w:ascii="Times New Roman" w:eastAsia="Calibri" w:hAnsi="Times New Roman" w:cs="Times New Roman"/>
          <w:sz w:val="12"/>
          <w:szCs w:val="12"/>
        </w:rPr>
      </w:pPr>
      <w:r w:rsidRPr="00497812">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497812" w:rsidRPr="00497812" w:rsidRDefault="00497812" w:rsidP="00497812">
      <w:pPr>
        <w:tabs>
          <w:tab w:val="left" w:pos="284"/>
        </w:tabs>
        <w:spacing w:after="0" w:line="240" w:lineRule="auto"/>
        <w:jc w:val="right"/>
        <w:rPr>
          <w:rFonts w:ascii="Times New Roman" w:eastAsia="Calibri" w:hAnsi="Times New Roman" w:cs="Times New Roman"/>
          <w:sz w:val="12"/>
          <w:szCs w:val="12"/>
        </w:rPr>
      </w:pPr>
      <w:r w:rsidRPr="00497812">
        <w:rPr>
          <w:rFonts w:ascii="Times New Roman" w:eastAsia="Calibri" w:hAnsi="Times New Roman" w:cs="Times New Roman"/>
          <w:sz w:val="12"/>
          <w:szCs w:val="12"/>
        </w:rPr>
        <w:t>Глава городского поселения Суходол</w:t>
      </w:r>
    </w:p>
    <w:p w:rsidR="00497812" w:rsidRDefault="00497812" w:rsidP="00497812">
      <w:pPr>
        <w:tabs>
          <w:tab w:val="left" w:pos="284"/>
        </w:tabs>
        <w:spacing w:after="0" w:line="240" w:lineRule="auto"/>
        <w:jc w:val="right"/>
        <w:rPr>
          <w:rFonts w:ascii="Times New Roman" w:eastAsia="Calibri" w:hAnsi="Times New Roman" w:cs="Times New Roman"/>
          <w:sz w:val="12"/>
          <w:szCs w:val="12"/>
        </w:rPr>
      </w:pPr>
      <w:r w:rsidRPr="00497812">
        <w:rPr>
          <w:rFonts w:ascii="Times New Roman" w:eastAsia="Calibri" w:hAnsi="Times New Roman" w:cs="Times New Roman"/>
          <w:sz w:val="12"/>
          <w:szCs w:val="12"/>
        </w:rPr>
        <w:t>муниципального района Сергиевский</w:t>
      </w:r>
    </w:p>
    <w:p w:rsidR="00F769EB" w:rsidRDefault="00497812" w:rsidP="00497812">
      <w:pPr>
        <w:tabs>
          <w:tab w:val="left" w:pos="284"/>
        </w:tabs>
        <w:spacing w:after="0" w:line="240" w:lineRule="auto"/>
        <w:jc w:val="right"/>
        <w:rPr>
          <w:rFonts w:ascii="Times New Roman" w:eastAsia="Calibri" w:hAnsi="Times New Roman" w:cs="Times New Roman"/>
          <w:sz w:val="12"/>
          <w:szCs w:val="12"/>
        </w:rPr>
      </w:pPr>
      <w:r w:rsidRPr="00497812">
        <w:rPr>
          <w:rFonts w:ascii="Times New Roman" w:eastAsia="Calibri" w:hAnsi="Times New Roman" w:cs="Times New Roman"/>
          <w:sz w:val="12"/>
          <w:szCs w:val="12"/>
        </w:rPr>
        <w:t>Сапрыкин В.В.</w:t>
      </w:r>
    </w:p>
    <w:p w:rsidR="00441959" w:rsidRDefault="00441959" w:rsidP="00497812">
      <w:pPr>
        <w:tabs>
          <w:tab w:val="left" w:pos="284"/>
        </w:tabs>
        <w:spacing w:after="0" w:line="240" w:lineRule="auto"/>
        <w:jc w:val="right"/>
        <w:rPr>
          <w:rFonts w:ascii="Times New Roman" w:eastAsia="Calibri" w:hAnsi="Times New Roman" w:cs="Times New Roman"/>
          <w:sz w:val="12"/>
          <w:szCs w:val="12"/>
        </w:rPr>
      </w:pPr>
    </w:p>
    <w:p w:rsidR="00497812" w:rsidRPr="009F3675" w:rsidRDefault="00497812" w:rsidP="00497812">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Приложение № 1</w:t>
      </w:r>
    </w:p>
    <w:p w:rsidR="00497812" w:rsidRPr="009F3675" w:rsidRDefault="00497812" w:rsidP="00497812">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к Постановлению администрации</w:t>
      </w:r>
    </w:p>
    <w:p w:rsidR="00497812" w:rsidRDefault="00497812" w:rsidP="00497812">
      <w:pPr>
        <w:tabs>
          <w:tab w:val="left" w:pos="284"/>
        </w:tabs>
        <w:spacing w:after="0" w:line="240" w:lineRule="auto"/>
        <w:jc w:val="right"/>
        <w:rPr>
          <w:rFonts w:ascii="Times New Roman" w:eastAsia="Calibri" w:hAnsi="Times New Roman" w:cs="Times New Roman"/>
          <w:i/>
          <w:sz w:val="12"/>
          <w:szCs w:val="12"/>
        </w:rPr>
      </w:pPr>
      <w:r w:rsidRPr="00497812">
        <w:rPr>
          <w:rFonts w:ascii="Times New Roman" w:eastAsia="Calibri" w:hAnsi="Times New Roman" w:cs="Times New Roman"/>
          <w:i/>
          <w:sz w:val="12"/>
          <w:szCs w:val="12"/>
        </w:rPr>
        <w:t>городского поселения Суходол</w:t>
      </w:r>
    </w:p>
    <w:p w:rsidR="00497812" w:rsidRPr="009F3675" w:rsidRDefault="00497812" w:rsidP="00497812">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муниципального района Сергиевский</w:t>
      </w:r>
    </w:p>
    <w:p w:rsidR="00497812" w:rsidRPr="001019FA" w:rsidRDefault="00497812" w:rsidP="0049781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№30 от "18</w:t>
      </w:r>
      <w:r w:rsidRPr="009F3675">
        <w:rPr>
          <w:rFonts w:ascii="Times New Roman" w:eastAsia="Calibri" w:hAnsi="Times New Roman" w:cs="Times New Roman"/>
          <w:i/>
          <w:sz w:val="12"/>
          <w:szCs w:val="12"/>
        </w:rPr>
        <w:t>" июля 2018 г.</w:t>
      </w:r>
    </w:p>
    <w:p w:rsidR="00497812" w:rsidRDefault="00497812" w:rsidP="00497812">
      <w:pPr>
        <w:tabs>
          <w:tab w:val="left" w:pos="284"/>
        </w:tabs>
        <w:spacing w:after="0" w:line="240" w:lineRule="auto"/>
        <w:jc w:val="center"/>
        <w:rPr>
          <w:rFonts w:ascii="Times New Roman" w:eastAsia="Calibri" w:hAnsi="Times New Roman" w:cs="Times New Roman"/>
          <w:b/>
          <w:sz w:val="12"/>
          <w:szCs w:val="12"/>
        </w:rPr>
      </w:pPr>
      <w:r w:rsidRPr="00497812">
        <w:rPr>
          <w:rFonts w:ascii="Times New Roman" w:eastAsia="Calibri" w:hAnsi="Times New Roman" w:cs="Times New Roman"/>
          <w:b/>
          <w:bCs/>
          <w:sz w:val="12"/>
          <w:szCs w:val="12"/>
        </w:rPr>
        <w:t>Перечень мероприятий муниципальной программы «</w:t>
      </w:r>
      <w:r w:rsidRPr="00497812">
        <w:rPr>
          <w:rFonts w:ascii="Times New Roman" w:eastAsia="Calibri" w:hAnsi="Times New Roman" w:cs="Times New Roman"/>
          <w:b/>
          <w:sz w:val="12"/>
          <w:szCs w:val="12"/>
        </w:rPr>
        <w:t xml:space="preserve">Развитие сферы культуры и молодежной </w:t>
      </w:r>
    </w:p>
    <w:p w:rsidR="00497812" w:rsidRPr="00497812" w:rsidRDefault="00497812" w:rsidP="00497812">
      <w:pPr>
        <w:tabs>
          <w:tab w:val="left" w:pos="284"/>
        </w:tabs>
        <w:spacing w:after="0" w:line="240" w:lineRule="auto"/>
        <w:jc w:val="center"/>
        <w:rPr>
          <w:rFonts w:ascii="Times New Roman" w:eastAsia="Calibri" w:hAnsi="Times New Roman" w:cs="Times New Roman"/>
          <w:b/>
          <w:bCs/>
          <w:sz w:val="12"/>
          <w:szCs w:val="12"/>
        </w:rPr>
      </w:pPr>
      <w:r w:rsidRPr="00497812">
        <w:rPr>
          <w:rFonts w:ascii="Times New Roman" w:eastAsia="Calibri" w:hAnsi="Times New Roman" w:cs="Times New Roman"/>
          <w:b/>
          <w:sz w:val="12"/>
          <w:szCs w:val="12"/>
        </w:rPr>
        <w:t>политики на территории</w:t>
      </w:r>
      <w:r w:rsidRPr="00497812">
        <w:rPr>
          <w:rFonts w:ascii="Times New Roman" w:eastAsia="Calibri" w:hAnsi="Times New Roman" w:cs="Times New Roman"/>
          <w:b/>
          <w:bCs/>
          <w:sz w:val="12"/>
          <w:szCs w:val="12"/>
        </w:rPr>
        <w:t xml:space="preserve"> городского поселения Суходол муниципального района Сергиевский» на 2016-2018 годы</w:t>
      </w:r>
    </w:p>
    <w:tbl>
      <w:tblPr>
        <w:tblStyle w:val="212"/>
        <w:tblW w:w="7513" w:type="dxa"/>
        <w:tblInd w:w="108" w:type="dxa"/>
        <w:tblLayout w:type="fixed"/>
        <w:tblLook w:val="00A0" w:firstRow="1" w:lastRow="0" w:firstColumn="1" w:lastColumn="0" w:noHBand="0" w:noVBand="0"/>
      </w:tblPr>
      <w:tblGrid>
        <w:gridCol w:w="428"/>
        <w:gridCol w:w="2128"/>
        <w:gridCol w:w="1276"/>
        <w:gridCol w:w="565"/>
        <w:gridCol w:w="569"/>
        <w:gridCol w:w="569"/>
        <w:gridCol w:w="565"/>
        <w:gridCol w:w="569"/>
        <w:gridCol w:w="844"/>
      </w:tblGrid>
      <w:tr w:rsidR="00497812" w:rsidRPr="00497812" w:rsidTr="00497812">
        <w:trPr>
          <w:trHeight w:val="20"/>
        </w:trPr>
        <w:tc>
          <w:tcPr>
            <w:tcW w:w="284" w:type="pct"/>
            <w:vMerge w:val="restar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 xml:space="preserve">№ </w:t>
            </w:r>
            <w:proofErr w:type="gramStart"/>
            <w:r w:rsidRPr="00497812">
              <w:rPr>
                <w:rFonts w:ascii="Times New Roman" w:eastAsia="Calibri" w:hAnsi="Times New Roman" w:cs="Times New Roman"/>
                <w:sz w:val="12"/>
                <w:szCs w:val="12"/>
              </w:rPr>
              <w:t>п</w:t>
            </w:r>
            <w:proofErr w:type="gramEnd"/>
            <w:r w:rsidRPr="00497812">
              <w:rPr>
                <w:rFonts w:ascii="Times New Roman" w:eastAsia="Calibri" w:hAnsi="Times New Roman" w:cs="Times New Roman"/>
                <w:sz w:val="12"/>
                <w:szCs w:val="12"/>
              </w:rPr>
              <w:t>/п</w:t>
            </w:r>
          </w:p>
        </w:tc>
        <w:tc>
          <w:tcPr>
            <w:tcW w:w="1416" w:type="pct"/>
            <w:vMerge w:val="restar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Наименование мероприятия</w:t>
            </w:r>
          </w:p>
        </w:tc>
        <w:tc>
          <w:tcPr>
            <w:tcW w:w="849" w:type="pct"/>
            <w:vMerge w:val="restar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Ответственные исполнители (соисполнители)</w:t>
            </w:r>
          </w:p>
        </w:tc>
        <w:tc>
          <w:tcPr>
            <w:tcW w:w="376" w:type="pct"/>
            <w:vMerge w:val="restar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Срок реализации</w:t>
            </w:r>
          </w:p>
        </w:tc>
        <w:tc>
          <w:tcPr>
            <w:tcW w:w="1512" w:type="pct"/>
            <w:gridSpan w:val="4"/>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Объем финансирования по годам, тыс. рублей</w:t>
            </w:r>
          </w:p>
        </w:tc>
        <w:tc>
          <w:tcPr>
            <w:tcW w:w="564" w:type="pct"/>
            <w:vMerge w:val="restar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Источники финансирования</w:t>
            </w:r>
          </w:p>
        </w:tc>
      </w:tr>
      <w:tr w:rsidR="00497812" w:rsidRPr="00497812" w:rsidTr="00497812">
        <w:trPr>
          <w:trHeight w:val="20"/>
        </w:trPr>
        <w:tc>
          <w:tcPr>
            <w:tcW w:w="284" w:type="pct"/>
            <w:vMerge/>
          </w:tcPr>
          <w:p w:rsidR="00497812" w:rsidRPr="00497812" w:rsidRDefault="00497812" w:rsidP="00497812">
            <w:pPr>
              <w:tabs>
                <w:tab w:val="left" w:pos="284"/>
              </w:tabs>
              <w:rPr>
                <w:rFonts w:ascii="Times New Roman" w:eastAsia="Calibri" w:hAnsi="Times New Roman" w:cs="Times New Roman"/>
                <w:sz w:val="12"/>
                <w:szCs w:val="12"/>
              </w:rPr>
            </w:pPr>
          </w:p>
        </w:tc>
        <w:tc>
          <w:tcPr>
            <w:tcW w:w="1416" w:type="pct"/>
            <w:vMerge/>
          </w:tcPr>
          <w:p w:rsidR="00497812" w:rsidRPr="00497812" w:rsidRDefault="00497812" w:rsidP="00497812">
            <w:pPr>
              <w:tabs>
                <w:tab w:val="left" w:pos="284"/>
              </w:tabs>
              <w:rPr>
                <w:rFonts w:ascii="Times New Roman" w:eastAsia="Calibri" w:hAnsi="Times New Roman" w:cs="Times New Roman"/>
                <w:sz w:val="12"/>
                <w:szCs w:val="12"/>
              </w:rPr>
            </w:pPr>
          </w:p>
        </w:tc>
        <w:tc>
          <w:tcPr>
            <w:tcW w:w="849" w:type="pct"/>
            <w:vMerge/>
          </w:tcPr>
          <w:p w:rsidR="00497812" w:rsidRPr="00497812" w:rsidRDefault="00497812" w:rsidP="00497812">
            <w:pPr>
              <w:tabs>
                <w:tab w:val="left" w:pos="284"/>
              </w:tabs>
              <w:rPr>
                <w:rFonts w:ascii="Times New Roman" w:eastAsia="Calibri" w:hAnsi="Times New Roman" w:cs="Times New Roman"/>
                <w:sz w:val="12"/>
                <w:szCs w:val="12"/>
              </w:rPr>
            </w:pPr>
          </w:p>
        </w:tc>
        <w:tc>
          <w:tcPr>
            <w:tcW w:w="376" w:type="pct"/>
            <w:vMerge/>
          </w:tcPr>
          <w:p w:rsidR="00497812" w:rsidRPr="00497812" w:rsidRDefault="00497812" w:rsidP="00497812">
            <w:pPr>
              <w:tabs>
                <w:tab w:val="left" w:pos="284"/>
              </w:tabs>
              <w:rPr>
                <w:rFonts w:ascii="Times New Roman" w:eastAsia="Calibri" w:hAnsi="Times New Roman" w:cs="Times New Roman"/>
                <w:sz w:val="12"/>
                <w:szCs w:val="12"/>
              </w:rPr>
            </w:pPr>
          </w:p>
        </w:tc>
        <w:tc>
          <w:tcPr>
            <w:tcW w:w="379"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2016</w:t>
            </w:r>
          </w:p>
        </w:tc>
        <w:tc>
          <w:tcPr>
            <w:tcW w:w="379"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2017</w:t>
            </w:r>
          </w:p>
        </w:tc>
        <w:tc>
          <w:tcPr>
            <w:tcW w:w="376"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2018</w:t>
            </w:r>
          </w:p>
        </w:tc>
        <w:tc>
          <w:tcPr>
            <w:tcW w:w="379"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Всего</w:t>
            </w:r>
          </w:p>
        </w:tc>
        <w:tc>
          <w:tcPr>
            <w:tcW w:w="564" w:type="pct"/>
            <w:vMerge/>
          </w:tcPr>
          <w:p w:rsidR="00497812" w:rsidRPr="00497812" w:rsidRDefault="00497812" w:rsidP="00497812">
            <w:pPr>
              <w:tabs>
                <w:tab w:val="left" w:pos="284"/>
              </w:tabs>
              <w:rPr>
                <w:rFonts w:ascii="Times New Roman" w:eastAsia="Calibri" w:hAnsi="Times New Roman" w:cs="Times New Roman"/>
                <w:sz w:val="12"/>
                <w:szCs w:val="12"/>
              </w:rPr>
            </w:pPr>
          </w:p>
        </w:tc>
      </w:tr>
      <w:tr w:rsidR="00497812" w:rsidRPr="00497812" w:rsidTr="00497812">
        <w:trPr>
          <w:trHeight w:val="20"/>
        </w:trPr>
        <w:tc>
          <w:tcPr>
            <w:tcW w:w="284"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1</w:t>
            </w:r>
          </w:p>
        </w:tc>
        <w:tc>
          <w:tcPr>
            <w:tcW w:w="1416"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Проведение программных массовых мероприятий, направленных на сохранение и развитие традиций и обрядов национальных культур в селах поселения</w:t>
            </w:r>
          </w:p>
        </w:tc>
        <w:tc>
          <w:tcPr>
            <w:tcW w:w="849"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Администрация городского поселения Суходол</w:t>
            </w:r>
          </w:p>
        </w:tc>
        <w:tc>
          <w:tcPr>
            <w:tcW w:w="376"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2016-2018</w:t>
            </w:r>
          </w:p>
        </w:tc>
        <w:tc>
          <w:tcPr>
            <w:tcW w:w="379"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170,00000</w:t>
            </w:r>
          </w:p>
        </w:tc>
        <w:tc>
          <w:tcPr>
            <w:tcW w:w="379"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203,00000</w:t>
            </w:r>
          </w:p>
        </w:tc>
        <w:tc>
          <w:tcPr>
            <w:tcW w:w="376"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163,00000</w:t>
            </w:r>
          </w:p>
        </w:tc>
        <w:tc>
          <w:tcPr>
            <w:tcW w:w="379"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536,00000</w:t>
            </w:r>
          </w:p>
        </w:tc>
        <w:tc>
          <w:tcPr>
            <w:tcW w:w="564"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Бюджет поселения</w:t>
            </w:r>
          </w:p>
        </w:tc>
      </w:tr>
      <w:tr w:rsidR="00497812" w:rsidRPr="00497812" w:rsidTr="00497812">
        <w:trPr>
          <w:trHeight w:val="20"/>
        </w:trPr>
        <w:tc>
          <w:tcPr>
            <w:tcW w:w="284"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2</w:t>
            </w:r>
          </w:p>
        </w:tc>
        <w:tc>
          <w:tcPr>
            <w:tcW w:w="1416"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Создание условий для организации досуга и обеспечение жителей поселения услугами организаций культуры, в том числе организация содержания домов культуры поселения</w:t>
            </w:r>
          </w:p>
        </w:tc>
        <w:tc>
          <w:tcPr>
            <w:tcW w:w="849"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Администрация городского поселения Суходол</w:t>
            </w:r>
          </w:p>
        </w:tc>
        <w:tc>
          <w:tcPr>
            <w:tcW w:w="376"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2016-2018</w:t>
            </w:r>
          </w:p>
        </w:tc>
        <w:tc>
          <w:tcPr>
            <w:tcW w:w="379"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1280,59313</w:t>
            </w:r>
          </w:p>
        </w:tc>
        <w:tc>
          <w:tcPr>
            <w:tcW w:w="379"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4768,58505</w:t>
            </w:r>
          </w:p>
        </w:tc>
        <w:tc>
          <w:tcPr>
            <w:tcW w:w="376"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1691,94375</w:t>
            </w:r>
          </w:p>
        </w:tc>
        <w:tc>
          <w:tcPr>
            <w:tcW w:w="379"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7741,12193</w:t>
            </w:r>
          </w:p>
        </w:tc>
        <w:tc>
          <w:tcPr>
            <w:tcW w:w="564"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Бюджет поселения</w:t>
            </w:r>
          </w:p>
        </w:tc>
      </w:tr>
      <w:tr w:rsidR="00497812" w:rsidRPr="00497812" w:rsidTr="00497812">
        <w:trPr>
          <w:trHeight w:val="20"/>
        </w:trPr>
        <w:tc>
          <w:tcPr>
            <w:tcW w:w="284"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3</w:t>
            </w:r>
          </w:p>
        </w:tc>
        <w:tc>
          <w:tcPr>
            <w:tcW w:w="1416"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 xml:space="preserve">Организация библиотечного обслуживания населения, комплектование и обеспечение сохранности библиотечных фондов </w:t>
            </w:r>
            <w:r w:rsidRPr="00497812">
              <w:rPr>
                <w:rFonts w:ascii="Times New Roman" w:eastAsia="Calibri" w:hAnsi="Times New Roman" w:cs="Times New Roman"/>
                <w:sz w:val="12"/>
                <w:szCs w:val="12"/>
              </w:rPr>
              <w:lastRenderedPageBreak/>
              <w:t>библиотек поселений</w:t>
            </w:r>
          </w:p>
        </w:tc>
        <w:tc>
          <w:tcPr>
            <w:tcW w:w="849"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lastRenderedPageBreak/>
              <w:t>Администрация городского поселения Суходол</w:t>
            </w:r>
          </w:p>
        </w:tc>
        <w:tc>
          <w:tcPr>
            <w:tcW w:w="376"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2016-2018</w:t>
            </w:r>
          </w:p>
        </w:tc>
        <w:tc>
          <w:tcPr>
            <w:tcW w:w="379"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194,57611</w:t>
            </w:r>
          </w:p>
        </w:tc>
        <w:tc>
          <w:tcPr>
            <w:tcW w:w="379"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212,87202</w:t>
            </w:r>
          </w:p>
        </w:tc>
        <w:tc>
          <w:tcPr>
            <w:tcW w:w="376"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256,85634</w:t>
            </w:r>
          </w:p>
        </w:tc>
        <w:tc>
          <w:tcPr>
            <w:tcW w:w="379"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664,30447</w:t>
            </w:r>
          </w:p>
        </w:tc>
        <w:tc>
          <w:tcPr>
            <w:tcW w:w="564"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Бюджет поселения</w:t>
            </w:r>
          </w:p>
        </w:tc>
      </w:tr>
      <w:tr w:rsidR="00497812" w:rsidRPr="00497812" w:rsidTr="00497812">
        <w:trPr>
          <w:trHeight w:val="20"/>
        </w:trPr>
        <w:tc>
          <w:tcPr>
            <w:tcW w:w="284"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lastRenderedPageBreak/>
              <w:t>4</w:t>
            </w:r>
          </w:p>
        </w:tc>
        <w:tc>
          <w:tcPr>
            <w:tcW w:w="1416"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Организация и осуществление мероприятий по работе с детьми и молодежью в поселении</w:t>
            </w:r>
          </w:p>
        </w:tc>
        <w:tc>
          <w:tcPr>
            <w:tcW w:w="849"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Администрация городского поселения Суходол</w:t>
            </w:r>
          </w:p>
        </w:tc>
        <w:tc>
          <w:tcPr>
            <w:tcW w:w="376"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2016-2018</w:t>
            </w:r>
          </w:p>
        </w:tc>
        <w:tc>
          <w:tcPr>
            <w:tcW w:w="379"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136,82906</w:t>
            </w:r>
          </w:p>
        </w:tc>
        <w:tc>
          <w:tcPr>
            <w:tcW w:w="379"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149,84674</w:t>
            </w:r>
          </w:p>
        </w:tc>
        <w:tc>
          <w:tcPr>
            <w:tcW w:w="376"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222,22438</w:t>
            </w:r>
          </w:p>
        </w:tc>
        <w:tc>
          <w:tcPr>
            <w:tcW w:w="379"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508,90018</w:t>
            </w:r>
          </w:p>
        </w:tc>
        <w:tc>
          <w:tcPr>
            <w:tcW w:w="564"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Бюджет поселения</w:t>
            </w:r>
          </w:p>
        </w:tc>
      </w:tr>
      <w:tr w:rsidR="00497812" w:rsidRPr="00497812" w:rsidTr="00497812">
        <w:trPr>
          <w:trHeight w:val="20"/>
        </w:trPr>
        <w:tc>
          <w:tcPr>
            <w:tcW w:w="284"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5</w:t>
            </w:r>
          </w:p>
        </w:tc>
        <w:tc>
          <w:tcPr>
            <w:tcW w:w="1416"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 xml:space="preserve">Прочие мероприятия </w:t>
            </w:r>
          </w:p>
        </w:tc>
        <w:tc>
          <w:tcPr>
            <w:tcW w:w="849"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Администрация городского поселения Суходол</w:t>
            </w:r>
          </w:p>
        </w:tc>
        <w:tc>
          <w:tcPr>
            <w:tcW w:w="376"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2016-2018</w:t>
            </w:r>
          </w:p>
        </w:tc>
        <w:tc>
          <w:tcPr>
            <w:tcW w:w="379"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0,00000</w:t>
            </w:r>
          </w:p>
        </w:tc>
        <w:tc>
          <w:tcPr>
            <w:tcW w:w="379"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0,00000</w:t>
            </w:r>
          </w:p>
        </w:tc>
        <w:tc>
          <w:tcPr>
            <w:tcW w:w="376"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10,00000</w:t>
            </w:r>
          </w:p>
        </w:tc>
        <w:tc>
          <w:tcPr>
            <w:tcW w:w="379"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10,00000</w:t>
            </w:r>
          </w:p>
        </w:tc>
        <w:tc>
          <w:tcPr>
            <w:tcW w:w="564"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Бюджет поселения</w:t>
            </w:r>
          </w:p>
        </w:tc>
      </w:tr>
      <w:tr w:rsidR="00497812" w:rsidRPr="00497812" w:rsidTr="00497812">
        <w:trPr>
          <w:trHeight w:val="20"/>
        </w:trPr>
        <w:tc>
          <w:tcPr>
            <w:tcW w:w="284" w:type="pct"/>
          </w:tcPr>
          <w:p w:rsidR="00497812" w:rsidRPr="00497812" w:rsidRDefault="00497812" w:rsidP="00497812">
            <w:pPr>
              <w:tabs>
                <w:tab w:val="left" w:pos="284"/>
              </w:tabs>
              <w:rPr>
                <w:rFonts w:ascii="Times New Roman" w:eastAsia="Calibri" w:hAnsi="Times New Roman" w:cs="Times New Roman"/>
                <w:sz w:val="12"/>
                <w:szCs w:val="12"/>
              </w:rPr>
            </w:pPr>
          </w:p>
        </w:tc>
        <w:tc>
          <w:tcPr>
            <w:tcW w:w="1416"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ИТОГО</w:t>
            </w:r>
          </w:p>
        </w:tc>
        <w:tc>
          <w:tcPr>
            <w:tcW w:w="849" w:type="pct"/>
          </w:tcPr>
          <w:p w:rsidR="00497812" w:rsidRPr="00497812" w:rsidRDefault="00497812" w:rsidP="00497812">
            <w:pPr>
              <w:tabs>
                <w:tab w:val="left" w:pos="284"/>
              </w:tabs>
              <w:rPr>
                <w:rFonts w:ascii="Times New Roman" w:eastAsia="Calibri" w:hAnsi="Times New Roman" w:cs="Times New Roman"/>
                <w:sz w:val="12"/>
                <w:szCs w:val="12"/>
              </w:rPr>
            </w:pPr>
          </w:p>
        </w:tc>
        <w:tc>
          <w:tcPr>
            <w:tcW w:w="376" w:type="pct"/>
          </w:tcPr>
          <w:p w:rsidR="00497812" w:rsidRPr="00497812" w:rsidRDefault="00497812" w:rsidP="00497812">
            <w:pPr>
              <w:tabs>
                <w:tab w:val="left" w:pos="284"/>
              </w:tabs>
              <w:rPr>
                <w:rFonts w:ascii="Times New Roman" w:eastAsia="Calibri" w:hAnsi="Times New Roman" w:cs="Times New Roman"/>
                <w:sz w:val="12"/>
                <w:szCs w:val="12"/>
              </w:rPr>
            </w:pPr>
          </w:p>
        </w:tc>
        <w:tc>
          <w:tcPr>
            <w:tcW w:w="379"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1781,99830</w:t>
            </w:r>
          </w:p>
        </w:tc>
        <w:tc>
          <w:tcPr>
            <w:tcW w:w="379"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5334,30381</w:t>
            </w:r>
          </w:p>
        </w:tc>
        <w:tc>
          <w:tcPr>
            <w:tcW w:w="376"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2344,02447</w:t>
            </w:r>
          </w:p>
        </w:tc>
        <w:tc>
          <w:tcPr>
            <w:tcW w:w="379" w:type="pct"/>
          </w:tcPr>
          <w:p w:rsidR="00497812" w:rsidRPr="00497812" w:rsidRDefault="00497812" w:rsidP="00497812">
            <w:pPr>
              <w:tabs>
                <w:tab w:val="left" w:pos="284"/>
              </w:tabs>
              <w:rPr>
                <w:rFonts w:ascii="Times New Roman" w:eastAsia="Calibri" w:hAnsi="Times New Roman" w:cs="Times New Roman"/>
                <w:sz w:val="12"/>
                <w:szCs w:val="12"/>
              </w:rPr>
            </w:pPr>
            <w:r w:rsidRPr="00497812">
              <w:rPr>
                <w:rFonts w:ascii="Times New Roman" w:eastAsia="Calibri" w:hAnsi="Times New Roman" w:cs="Times New Roman"/>
                <w:sz w:val="12"/>
                <w:szCs w:val="12"/>
              </w:rPr>
              <w:t>9460,32658</w:t>
            </w:r>
          </w:p>
        </w:tc>
        <w:tc>
          <w:tcPr>
            <w:tcW w:w="564" w:type="pct"/>
          </w:tcPr>
          <w:p w:rsidR="00497812" w:rsidRPr="00497812" w:rsidRDefault="00497812" w:rsidP="00497812">
            <w:pPr>
              <w:tabs>
                <w:tab w:val="left" w:pos="284"/>
              </w:tabs>
              <w:rPr>
                <w:rFonts w:ascii="Times New Roman" w:eastAsia="Calibri" w:hAnsi="Times New Roman" w:cs="Times New Roman"/>
                <w:sz w:val="12"/>
                <w:szCs w:val="12"/>
              </w:rPr>
            </w:pPr>
          </w:p>
        </w:tc>
      </w:tr>
    </w:tbl>
    <w:p w:rsidR="00497812" w:rsidRPr="00497812" w:rsidRDefault="00497812" w:rsidP="00497812">
      <w:pPr>
        <w:tabs>
          <w:tab w:val="left" w:pos="284"/>
        </w:tabs>
        <w:spacing w:after="0" w:line="240" w:lineRule="auto"/>
        <w:rPr>
          <w:rFonts w:ascii="Times New Roman" w:eastAsia="Calibri" w:hAnsi="Times New Roman" w:cs="Times New Roman"/>
          <w:sz w:val="12"/>
          <w:szCs w:val="12"/>
        </w:rPr>
      </w:pPr>
    </w:p>
    <w:p w:rsidR="003E10BA" w:rsidRPr="001A509E" w:rsidRDefault="003E10BA" w:rsidP="003E10BA">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3E10BA" w:rsidRDefault="003E10BA" w:rsidP="003E10BA">
      <w:pPr>
        <w:tabs>
          <w:tab w:val="left" w:pos="284"/>
        </w:tabs>
        <w:spacing w:after="0" w:line="240" w:lineRule="auto"/>
        <w:jc w:val="center"/>
        <w:rPr>
          <w:rFonts w:ascii="Times New Roman" w:eastAsia="Calibri" w:hAnsi="Times New Roman" w:cs="Times New Roman"/>
          <w:b/>
          <w:sz w:val="12"/>
          <w:szCs w:val="12"/>
        </w:rPr>
      </w:pPr>
      <w:r w:rsidRPr="001019FA">
        <w:rPr>
          <w:rFonts w:ascii="Times New Roman" w:eastAsia="Calibri" w:hAnsi="Times New Roman" w:cs="Times New Roman"/>
          <w:b/>
          <w:sz w:val="12"/>
          <w:szCs w:val="12"/>
        </w:rPr>
        <w:t xml:space="preserve">ГОРОДСКОГО ПОСЕЛЕНИЯ СУХОДОЛ </w:t>
      </w:r>
    </w:p>
    <w:p w:rsidR="003E10BA" w:rsidRPr="001A509E" w:rsidRDefault="003E10BA" w:rsidP="003E10BA">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3E10BA" w:rsidRPr="001A509E" w:rsidRDefault="003E10BA" w:rsidP="003E10BA">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3E10BA" w:rsidRPr="001A509E" w:rsidRDefault="003E10BA" w:rsidP="003E10BA">
      <w:pPr>
        <w:tabs>
          <w:tab w:val="left" w:pos="284"/>
        </w:tabs>
        <w:spacing w:after="0" w:line="240" w:lineRule="auto"/>
        <w:jc w:val="center"/>
        <w:rPr>
          <w:rFonts w:ascii="Times New Roman" w:eastAsia="Calibri" w:hAnsi="Times New Roman" w:cs="Times New Roman"/>
          <w:sz w:val="12"/>
          <w:szCs w:val="12"/>
        </w:rPr>
      </w:pPr>
    </w:p>
    <w:p w:rsidR="003E10BA" w:rsidRPr="001A509E" w:rsidRDefault="003E10BA" w:rsidP="003E10BA">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3E10BA" w:rsidRPr="001A509E" w:rsidRDefault="003E10BA" w:rsidP="003E10B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№31</w:t>
      </w:r>
    </w:p>
    <w:p w:rsidR="003E10BA" w:rsidRDefault="003E10BA" w:rsidP="003E10BA">
      <w:pPr>
        <w:tabs>
          <w:tab w:val="left" w:pos="284"/>
        </w:tabs>
        <w:spacing w:after="0" w:line="240" w:lineRule="auto"/>
        <w:ind w:firstLine="284"/>
        <w:jc w:val="center"/>
        <w:rPr>
          <w:rFonts w:ascii="Times New Roman" w:eastAsia="Calibri" w:hAnsi="Times New Roman" w:cs="Times New Roman"/>
          <w:b/>
          <w:sz w:val="12"/>
          <w:szCs w:val="12"/>
        </w:rPr>
      </w:pPr>
      <w:r w:rsidRPr="003E10BA">
        <w:rPr>
          <w:rFonts w:ascii="Times New Roman" w:eastAsia="Calibri" w:hAnsi="Times New Roman" w:cs="Times New Roman"/>
          <w:b/>
          <w:sz w:val="12"/>
          <w:szCs w:val="12"/>
        </w:rPr>
        <w:t xml:space="preserve">О внесении изменений в Приложение к постановлению администрации городского поселения Суходол </w:t>
      </w:r>
    </w:p>
    <w:p w:rsidR="003E10BA" w:rsidRDefault="003E10BA" w:rsidP="003E10BA">
      <w:pPr>
        <w:tabs>
          <w:tab w:val="left" w:pos="284"/>
        </w:tabs>
        <w:spacing w:after="0" w:line="240" w:lineRule="auto"/>
        <w:ind w:firstLine="284"/>
        <w:jc w:val="center"/>
        <w:rPr>
          <w:rFonts w:ascii="Times New Roman" w:eastAsia="Calibri" w:hAnsi="Times New Roman" w:cs="Times New Roman"/>
          <w:b/>
          <w:sz w:val="12"/>
          <w:szCs w:val="12"/>
        </w:rPr>
      </w:pPr>
      <w:r w:rsidRPr="003E10BA">
        <w:rPr>
          <w:rFonts w:ascii="Times New Roman" w:eastAsia="Calibri" w:hAnsi="Times New Roman" w:cs="Times New Roman"/>
          <w:b/>
          <w:sz w:val="12"/>
          <w:szCs w:val="12"/>
        </w:rPr>
        <w:t>муниципального района Сергиевский № 60 от 31.12.15г.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2016-2018гг.</w:t>
      </w:r>
    </w:p>
    <w:p w:rsidR="003E10BA" w:rsidRDefault="003E10BA" w:rsidP="003E10BA">
      <w:pPr>
        <w:tabs>
          <w:tab w:val="left" w:pos="284"/>
        </w:tabs>
        <w:spacing w:after="0" w:line="240" w:lineRule="auto"/>
        <w:ind w:firstLine="284"/>
        <w:jc w:val="center"/>
        <w:rPr>
          <w:rFonts w:ascii="Times New Roman" w:eastAsia="Calibri" w:hAnsi="Times New Roman" w:cs="Times New Roman"/>
          <w:b/>
          <w:sz w:val="12"/>
          <w:szCs w:val="12"/>
        </w:rPr>
      </w:pP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городского поселения Суходол, в целях уточнения объемов финансирования проводимых программных мероприятий, Администрация городского поселения Суходол муниципального района Сергиевский</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b/>
          <w:sz w:val="12"/>
          <w:szCs w:val="12"/>
        </w:rPr>
      </w:pPr>
      <w:r w:rsidRPr="003E10BA">
        <w:rPr>
          <w:rFonts w:ascii="Times New Roman" w:eastAsia="Calibri" w:hAnsi="Times New Roman" w:cs="Times New Roman"/>
          <w:b/>
          <w:sz w:val="12"/>
          <w:szCs w:val="12"/>
        </w:rPr>
        <w:t>ПОСТАНОВЛЯЕТ:</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1.Внести изменения в Приложение к постановлению Администрации городского поселения Суходол муниципального района Сергиевский № 60 от  31.12.15г. «Об утверждении муниципальной программы «Совершенствование муниципального управления  городского поселения Суходол муниципального района Сергиевский» на 2016-2018гг. (далее - Программа) следующего содержания:</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Общий объем финансирования Программы составляет 27213,24340  тыс. руб.,  в том числе по годам:</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 средства местного бюджета 25453,54340 тыс. рублей:</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2016 год – 7978,73468 тыс. руб.;</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2017 год – 7638,70393 тыс. руб.;</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2018 год – 9836,10481 тыс. руб.</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 средства федерального бюджета 1759,70000 тыс. рублей:</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2016 год – 577,40000 тыс. руб.;</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2017 год – 558,60000 тыс. руб.;</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2018 год – 623,70000 тыс. руб.</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w:t>
      </w:r>
      <w:r>
        <w:rPr>
          <w:rFonts w:ascii="Times New Roman" w:eastAsia="Calibri" w:hAnsi="Times New Roman" w:cs="Times New Roman"/>
          <w:sz w:val="12"/>
          <w:szCs w:val="12"/>
        </w:rPr>
        <w:t xml:space="preserve"> №1 к настоящему Постановлению.</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2.Опубликовать настоящее Постановление в газете «Сергиевский вестник».</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3E10BA" w:rsidRPr="003E10BA" w:rsidRDefault="003E10BA" w:rsidP="003E10BA">
      <w:pPr>
        <w:tabs>
          <w:tab w:val="left" w:pos="284"/>
        </w:tabs>
        <w:spacing w:after="0" w:line="240" w:lineRule="auto"/>
        <w:jc w:val="right"/>
        <w:rPr>
          <w:rFonts w:ascii="Times New Roman" w:eastAsia="Calibri" w:hAnsi="Times New Roman" w:cs="Times New Roman"/>
          <w:sz w:val="12"/>
          <w:szCs w:val="12"/>
        </w:rPr>
      </w:pPr>
      <w:r w:rsidRPr="003E10BA">
        <w:rPr>
          <w:rFonts w:ascii="Times New Roman" w:eastAsia="Calibri" w:hAnsi="Times New Roman" w:cs="Times New Roman"/>
          <w:sz w:val="12"/>
          <w:szCs w:val="12"/>
        </w:rPr>
        <w:t>Глава городского поселения Суходол</w:t>
      </w:r>
    </w:p>
    <w:p w:rsidR="003E10BA" w:rsidRDefault="003E10BA" w:rsidP="003E10BA">
      <w:pPr>
        <w:tabs>
          <w:tab w:val="left" w:pos="284"/>
        </w:tabs>
        <w:spacing w:after="0" w:line="240" w:lineRule="auto"/>
        <w:jc w:val="right"/>
        <w:rPr>
          <w:rFonts w:ascii="Times New Roman" w:eastAsia="Calibri" w:hAnsi="Times New Roman" w:cs="Times New Roman"/>
          <w:sz w:val="12"/>
          <w:szCs w:val="12"/>
        </w:rPr>
      </w:pPr>
      <w:r w:rsidRPr="003E10BA">
        <w:rPr>
          <w:rFonts w:ascii="Times New Roman" w:eastAsia="Calibri" w:hAnsi="Times New Roman" w:cs="Times New Roman"/>
          <w:sz w:val="12"/>
          <w:szCs w:val="12"/>
        </w:rPr>
        <w:t>муниципального района Сергиевский</w:t>
      </w:r>
    </w:p>
    <w:p w:rsidR="00441959" w:rsidRDefault="003E10BA" w:rsidP="003E10BA">
      <w:pPr>
        <w:tabs>
          <w:tab w:val="left" w:pos="284"/>
        </w:tabs>
        <w:spacing w:after="0" w:line="240" w:lineRule="auto"/>
        <w:jc w:val="right"/>
        <w:rPr>
          <w:rFonts w:ascii="Times New Roman" w:eastAsia="Calibri" w:hAnsi="Times New Roman" w:cs="Times New Roman"/>
          <w:sz w:val="12"/>
          <w:szCs w:val="12"/>
        </w:rPr>
      </w:pPr>
      <w:r w:rsidRPr="003E10BA">
        <w:rPr>
          <w:rFonts w:ascii="Times New Roman" w:eastAsia="Calibri" w:hAnsi="Times New Roman" w:cs="Times New Roman"/>
          <w:sz w:val="12"/>
          <w:szCs w:val="12"/>
        </w:rPr>
        <w:t>Сапрыкин В.В.</w:t>
      </w:r>
    </w:p>
    <w:p w:rsidR="003E10BA" w:rsidRDefault="003E10BA" w:rsidP="003E10BA">
      <w:pPr>
        <w:tabs>
          <w:tab w:val="left" w:pos="284"/>
        </w:tabs>
        <w:spacing w:after="0" w:line="240" w:lineRule="auto"/>
        <w:jc w:val="right"/>
        <w:rPr>
          <w:rFonts w:ascii="Times New Roman" w:eastAsia="Calibri" w:hAnsi="Times New Roman" w:cs="Times New Roman"/>
          <w:sz w:val="12"/>
          <w:szCs w:val="12"/>
        </w:rPr>
      </w:pPr>
    </w:p>
    <w:p w:rsidR="003E10BA" w:rsidRPr="009F3675" w:rsidRDefault="003E10BA" w:rsidP="003E10BA">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Приложение № 1</w:t>
      </w:r>
    </w:p>
    <w:p w:rsidR="003E10BA" w:rsidRPr="009F3675" w:rsidRDefault="003E10BA" w:rsidP="003E10BA">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к Постановлению администрации</w:t>
      </w:r>
    </w:p>
    <w:p w:rsidR="003E10BA" w:rsidRDefault="003E10BA" w:rsidP="003E10BA">
      <w:pPr>
        <w:tabs>
          <w:tab w:val="left" w:pos="284"/>
        </w:tabs>
        <w:spacing w:after="0" w:line="240" w:lineRule="auto"/>
        <w:jc w:val="right"/>
        <w:rPr>
          <w:rFonts w:ascii="Times New Roman" w:eastAsia="Calibri" w:hAnsi="Times New Roman" w:cs="Times New Roman"/>
          <w:i/>
          <w:sz w:val="12"/>
          <w:szCs w:val="12"/>
        </w:rPr>
      </w:pPr>
      <w:r w:rsidRPr="00497812">
        <w:rPr>
          <w:rFonts w:ascii="Times New Roman" w:eastAsia="Calibri" w:hAnsi="Times New Roman" w:cs="Times New Roman"/>
          <w:i/>
          <w:sz w:val="12"/>
          <w:szCs w:val="12"/>
        </w:rPr>
        <w:t>городского поселения Суходол</w:t>
      </w:r>
    </w:p>
    <w:p w:rsidR="003E10BA" w:rsidRPr="009F3675" w:rsidRDefault="003E10BA" w:rsidP="003E10BA">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муниципального района Сергиевский</w:t>
      </w:r>
    </w:p>
    <w:p w:rsidR="003E10BA" w:rsidRPr="003E10BA" w:rsidRDefault="003E10BA" w:rsidP="003E10B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№31 от "18</w:t>
      </w:r>
      <w:r w:rsidRPr="009F3675">
        <w:rPr>
          <w:rFonts w:ascii="Times New Roman" w:eastAsia="Calibri" w:hAnsi="Times New Roman" w:cs="Times New Roman"/>
          <w:i/>
          <w:sz w:val="12"/>
          <w:szCs w:val="12"/>
        </w:rPr>
        <w:t>" июля 2018 г.</w:t>
      </w:r>
    </w:p>
    <w:tbl>
      <w:tblPr>
        <w:tblStyle w:val="212"/>
        <w:tblW w:w="7513" w:type="dxa"/>
        <w:tblInd w:w="108" w:type="dxa"/>
        <w:tblLayout w:type="fixed"/>
        <w:tblLook w:val="01C0" w:firstRow="0" w:lastRow="1" w:firstColumn="1" w:lastColumn="1" w:noHBand="0" w:noVBand="0"/>
      </w:tblPr>
      <w:tblGrid>
        <w:gridCol w:w="378"/>
        <w:gridCol w:w="4584"/>
        <w:gridCol w:w="850"/>
        <w:gridCol w:w="851"/>
        <w:gridCol w:w="850"/>
      </w:tblGrid>
      <w:tr w:rsidR="003E10BA" w:rsidRPr="003E10BA" w:rsidTr="003E10BA">
        <w:trPr>
          <w:trHeight w:val="20"/>
        </w:trPr>
        <w:tc>
          <w:tcPr>
            <w:tcW w:w="378" w:type="dxa"/>
            <w:vMerge w:val="restart"/>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 xml:space="preserve">№ </w:t>
            </w:r>
            <w:proofErr w:type="gramStart"/>
            <w:r w:rsidRPr="003E10BA">
              <w:rPr>
                <w:rFonts w:ascii="Times New Roman" w:eastAsia="Calibri" w:hAnsi="Times New Roman" w:cs="Times New Roman"/>
                <w:sz w:val="12"/>
                <w:szCs w:val="12"/>
              </w:rPr>
              <w:t>п</w:t>
            </w:r>
            <w:proofErr w:type="gramEnd"/>
            <w:r w:rsidRPr="003E10BA">
              <w:rPr>
                <w:rFonts w:ascii="Times New Roman" w:eastAsia="Calibri" w:hAnsi="Times New Roman" w:cs="Times New Roman"/>
                <w:sz w:val="12"/>
                <w:szCs w:val="12"/>
              </w:rPr>
              <w:t>/п</w:t>
            </w:r>
          </w:p>
        </w:tc>
        <w:tc>
          <w:tcPr>
            <w:tcW w:w="4584" w:type="dxa"/>
            <w:vMerge w:val="restart"/>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Наименование мероприятия</w:t>
            </w:r>
          </w:p>
          <w:p w:rsidR="003E10BA" w:rsidRPr="003E10BA" w:rsidRDefault="003E10BA" w:rsidP="003E10BA">
            <w:pPr>
              <w:tabs>
                <w:tab w:val="left" w:pos="284"/>
              </w:tabs>
              <w:rPr>
                <w:rFonts w:ascii="Times New Roman" w:eastAsia="Calibri" w:hAnsi="Times New Roman" w:cs="Times New Roman"/>
                <w:sz w:val="12"/>
                <w:szCs w:val="12"/>
              </w:rPr>
            </w:pPr>
          </w:p>
        </w:tc>
        <w:tc>
          <w:tcPr>
            <w:tcW w:w="2551" w:type="dxa"/>
            <w:gridSpan w:val="3"/>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Годы реализации</w:t>
            </w:r>
          </w:p>
        </w:tc>
      </w:tr>
      <w:tr w:rsidR="003E10BA" w:rsidRPr="003E10BA" w:rsidTr="003E10BA">
        <w:trPr>
          <w:trHeight w:val="20"/>
        </w:trPr>
        <w:tc>
          <w:tcPr>
            <w:tcW w:w="378" w:type="dxa"/>
            <w:vMerge/>
            <w:hideMark/>
          </w:tcPr>
          <w:p w:rsidR="003E10BA" w:rsidRPr="003E10BA" w:rsidRDefault="003E10BA" w:rsidP="003E10BA">
            <w:pPr>
              <w:tabs>
                <w:tab w:val="left" w:pos="284"/>
              </w:tabs>
              <w:rPr>
                <w:rFonts w:ascii="Times New Roman" w:eastAsia="Calibri" w:hAnsi="Times New Roman" w:cs="Times New Roman"/>
                <w:sz w:val="12"/>
                <w:szCs w:val="12"/>
              </w:rPr>
            </w:pPr>
          </w:p>
        </w:tc>
        <w:tc>
          <w:tcPr>
            <w:tcW w:w="4584" w:type="dxa"/>
            <w:vMerge/>
            <w:hideMark/>
          </w:tcPr>
          <w:p w:rsidR="003E10BA" w:rsidRPr="003E10BA" w:rsidRDefault="003E10BA" w:rsidP="003E10BA">
            <w:pPr>
              <w:tabs>
                <w:tab w:val="left" w:pos="284"/>
              </w:tabs>
              <w:rPr>
                <w:rFonts w:ascii="Times New Roman" w:eastAsia="Calibri" w:hAnsi="Times New Roman" w:cs="Times New Roman"/>
                <w:sz w:val="12"/>
                <w:szCs w:val="12"/>
              </w:rPr>
            </w:pPr>
          </w:p>
        </w:tc>
        <w:tc>
          <w:tcPr>
            <w:tcW w:w="850"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3E10BA">
              <w:rPr>
                <w:rFonts w:ascii="Times New Roman" w:eastAsia="Calibri" w:hAnsi="Times New Roman" w:cs="Times New Roman"/>
                <w:sz w:val="12"/>
                <w:szCs w:val="12"/>
              </w:rPr>
              <w:t>руб.</w:t>
            </w:r>
          </w:p>
        </w:tc>
        <w:tc>
          <w:tcPr>
            <w:tcW w:w="851"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3E10BA">
              <w:rPr>
                <w:rFonts w:ascii="Times New Roman" w:eastAsia="Calibri" w:hAnsi="Times New Roman" w:cs="Times New Roman"/>
                <w:sz w:val="12"/>
                <w:szCs w:val="12"/>
              </w:rPr>
              <w:t>руб.</w:t>
            </w:r>
          </w:p>
        </w:tc>
        <w:tc>
          <w:tcPr>
            <w:tcW w:w="85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3E10BA">
              <w:rPr>
                <w:rFonts w:ascii="Times New Roman" w:eastAsia="Calibri" w:hAnsi="Times New Roman" w:cs="Times New Roman"/>
                <w:sz w:val="12"/>
                <w:szCs w:val="12"/>
              </w:rPr>
              <w:t>руб.</w:t>
            </w:r>
          </w:p>
        </w:tc>
      </w:tr>
      <w:tr w:rsidR="003E10BA" w:rsidRPr="003E10BA" w:rsidTr="003E10BA">
        <w:trPr>
          <w:trHeight w:val="20"/>
        </w:trPr>
        <w:tc>
          <w:tcPr>
            <w:tcW w:w="378"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w:t>
            </w:r>
          </w:p>
        </w:tc>
        <w:tc>
          <w:tcPr>
            <w:tcW w:w="4584"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5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1214,04389</w:t>
            </w:r>
          </w:p>
        </w:tc>
        <w:tc>
          <w:tcPr>
            <w:tcW w:w="851"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1217,48458</w:t>
            </w:r>
          </w:p>
        </w:tc>
        <w:tc>
          <w:tcPr>
            <w:tcW w:w="85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1217,48458</w:t>
            </w:r>
          </w:p>
        </w:tc>
      </w:tr>
      <w:tr w:rsidR="003E10BA" w:rsidRPr="003E10BA" w:rsidTr="003E10BA">
        <w:trPr>
          <w:trHeight w:val="20"/>
        </w:trPr>
        <w:tc>
          <w:tcPr>
            <w:tcW w:w="378"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2</w:t>
            </w:r>
          </w:p>
        </w:tc>
        <w:tc>
          <w:tcPr>
            <w:tcW w:w="4584"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Функционирование местных администраций</w:t>
            </w:r>
          </w:p>
        </w:tc>
        <w:tc>
          <w:tcPr>
            <w:tcW w:w="850"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4319,42717</w:t>
            </w:r>
          </w:p>
        </w:tc>
        <w:tc>
          <w:tcPr>
            <w:tcW w:w="851"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3598,21835</w:t>
            </w:r>
          </w:p>
        </w:tc>
        <w:tc>
          <w:tcPr>
            <w:tcW w:w="85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4816,47353</w:t>
            </w:r>
          </w:p>
        </w:tc>
      </w:tr>
      <w:tr w:rsidR="003E10BA" w:rsidRPr="003E10BA" w:rsidTr="003E10BA">
        <w:trPr>
          <w:trHeight w:val="20"/>
        </w:trPr>
        <w:tc>
          <w:tcPr>
            <w:tcW w:w="378"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3</w:t>
            </w:r>
          </w:p>
        </w:tc>
        <w:tc>
          <w:tcPr>
            <w:tcW w:w="4584"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Укрепление материально-технической базы администрации</w:t>
            </w:r>
          </w:p>
        </w:tc>
        <w:tc>
          <w:tcPr>
            <w:tcW w:w="850"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30,87885</w:t>
            </w:r>
          </w:p>
        </w:tc>
        <w:tc>
          <w:tcPr>
            <w:tcW w:w="851"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0,00</w:t>
            </w:r>
          </w:p>
        </w:tc>
        <w:tc>
          <w:tcPr>
            <w:tcW w:w="85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0,00</w:t>
            </w:r>
          </w:p>
        </w:tc>
      </w:tr>
      <w:tr w:rsidR="003E10BA" w:rsidRPr="003E10BA" w:rsidTr="003E10BA">
        <w:trPr>
          <w:trHeight w:val="20"/>
        </w:trPr>
        <w:tc>
          <w:tcPr>
            <w:tcW w:w="378"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4</w:t>
            </w:r>
          </w:p>
        </w:tc>
        <w:tc>
          <w:tcPr>
            <w:tcW w:w="4584"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50"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85,10778</w:t>
            </w:r>
          </w:p>
        </w:tc>
        <w:tc>
          <w:tcPr>
            <w:tcW w:w="851"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114,85319</w:t>
            </w:r>
          </w:p>
        </w:tc>
        <w:tc>
          <w:tcPr>
            <w:tcW w:w="85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191,81667</w:t>
            </w:r>
          </w:p>
        </w:tc>
      </w:tr>
      <w:tr w:rsidR="003E10BA" w:rsidRPr="003E10BA" w:rsidTr="003E10BA">
        <w:trPr>
          <w:trHeight w:val="20"/>
        </w:trPr>
        <w:tc>
          <w:tcPr>
            <w:tcW w:w="378"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5</w:t>
            </w:r>
          </w:p>
        </w:tc>
        <w:tc>
          <w:tcPr>
            <w:tcW w:w="4584"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Осуществление полномочий по определению поставщико</w:t>
            </w:r>
            <w:proofErr w:type="gramStart"/>
            <w:r w:rsidRPr="003E10BA">
              <w:rPr>
                <w:rFonts w:ascii="Times New Roman" w:eastAsia="Calibri" w:hAnsi="Times New Roman" w:cs="Times New Roman"/>
                <w:sz w:val="12"/>
                <w:szCs w:val="12"/>
              </w:rPr>
              <w:t>в(</w:t>
            </w:r>
            <w:proofErr w:type="gramEnd"/>
            <w:r w:rsidRPr="003E10BA">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5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39,62394</w:t>
            </w:r>
          </w:p>
        </w:tc>
        <w:tc>
          <w:tcPr>
            <w:tcW w:w="851"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43,88829</w:t>
            </w:r>
          </w:p>
        </w:tc>
        <w:tc>
          <w:tcPr>
            <w:tcW w:w="85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65,52906</w:t>
            </w:r>
          </w:p>
        </w:tc>
      </w:tr>
      <w:tr w:rsidR="003E10BA" w:rsidRPr="003E10BA" w:rsidTr="003E10BA">
        <w:trPr>
          <w:trHeight w:val="20"/>
        </w:trPr>
        <w:tc>
          <w:tcPr>
            <w:tcW w:w="378"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6</w:t>
            </w:r>
          </w:p>
        </w:tc>
        <w:tc>
          <w:tcPr>
            <w:tcW w:w="4584"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50"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136,82904</w:t>
            </w:r>
          </w:p>
        </w:tc>
        <w:tc>
          <w:tcPr>
            <w:tcW w:w="851"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149,84674</w:t>
            </w:r>
          </w:p>
        </w:tc>
        <w:tc>
          <w:tcPr>
            <w:tcW w:w="85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222,22438</w:t>
            </w:r>
          </w:p>
        </w:tc>
      </w:tr>
      <w:tr w:rsidR="003E10BA" w:rsidRPr="003E10BA" w:rsidTr="003E10BA">
        <w:trPr>
          <w:trHeight w:val="20"/>
        </w:trPr>
        <w:tc>
          <w:tcPr>
            <w:tcW w:w="378"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7</w:t>
            </w:r>
          </w:p>
        </w:tc>
        <w:tc>
          <w:tcPr>
            <w:tcW w:w="4584"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3E10BA">
              <w:rPr>
                <w:rFonts w:ascii="Times New Roman" w:eastAsia="Calibri" w:hAnsi="Times New Roman" w:cs="Times New Roman"/>
                <w:sz w:val="12"/>
                <w:szCs w:val="12"/>
              </w:rPr>
              <w:t>контроля за</w:t>
            </w:r>
            <w:proofErr w:type="gramEnd"/>
            <w:r w:rsidRPr="003E10BA">
              <w:rPr>
                <w:rFonts w:ascii="Times New Roman" w:eastAsia="Calibri" w:hAnsi="Times New Roman" w:cs="Times New Roman"/>
                <w:sz w:val="12"/>
                <w:szCs w:val="12"/>
              </w:rPr>
              <w:t xml:space="preserve"> его исполнением, составление отчета об исполнении бюджета поселения*</w:t>
            </w:r>
          </w:p>
        </w:tc>
        <w:tc>
          <w:tcPr>
            <w:tcW w:w="85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716,72493</w:t>
            </w:r>
          </w:p>
        </w:tc>
        <w:tc>
          <w:tcPr>
            <w:tcW w:w="851"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784,91148</w:t>
            </w:r>
          </w:p>
        </w:tc>
        <w:tc>
          <w:tcPr>
            <w:tcW w:w="85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1164,03122</w:t>
            </w:r>
          </w:p>
        </w:tc>
      </w:tr>
      <w:tr w:rsidR="003E10BA" w:rsidRPr="003E10BA" w:rsidTr="003E10BA">
        <w:trPr>
          <w:trHeight w:val="20"/>
        </w:trPr>
        <w:tc>
          <w:tcPr>
            <w:tcW w:w="378"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8</w:t>
            </w:r>
          </w:p>
        </w:tc>
        <w:tc>
          <w:tcPr>
            <w:tcW w:w="4584"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Осуществление внешнего муниципального контроля*</w:t>
            </w:r>
          </w:p>
        </w:tc>
        <w:tc>
          <w:tcPr>
            <w:tcW w:w="850"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33,17319</w:t>
            </w:r>
          </w:p>
        </w:tc>
        <w:tc>
          <w:tcPr>
            <w:tcW w:w="851"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33,56870</w:t>
            </w:r>
          </w:p>
        </w:tc>
        <w:tc>
          <w:tcPr>
            <w:tcW w:w="85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52,59865</w:t>
            </w:r>
          </w:p>
        </w:tc>
      </w:tr>
      <w:tr w:rsidR="003E10BA" w:rsidRPr="003E10BA" w:rsidTr="003E10BA">
        <w:trPr>
          <w:trHeight w:val="20"/>
        </w:trPr>
        <w:tc>
          <w:tcPr>
            <w:tcW w:w="378"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9</w:t>
            </w:r>
          </w:p>
        </w:tc>
        <w:tc>
          <w:tcPr>
            <w:tcW w:w="4584"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50"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800,00000</w:t>
            </w:r>
          </w:p>
        </w:tc>
        <w:tc>
          <w:tcPr>
            <w:tcW w:w="851"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800,00000</w:t>
            </w:r>
          </w:p>
        </w:tc>
        <w:tc>
          <w:tcPr>
            <w:tcW w:w="85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742,00000</w:t>
            </w:r>
          </w:p>
        </w:tc>
      </w:tr>
      <w:tr w:rsidR="003E10BA" w:rsidRPr="003E10BA" w:rsidTr="003E10BA">
        <w:trPr>
          <w:trHeight w:val="20"/>
        </w:trPr>
        <w:tc>
          <w:tcPr>
            <w:tcW w:w="378"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10</w:t>
            </w:r>
          </w:p>
        </w:tc>
        <w:tc>
          <w:tcPr>
            <w:tcW w:w="4584"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 xml:space="preserve">Присвоение адресов объектам адресации, изменение, аннулирование адресов, присвоение наименований элементам улично-дорожной сети местного значения </w:t>
            </w:r>
            <w:r w:rsidRPr="003E10BA">
              <w:rPr>
                <w:rFonts w:ascii="Times New Roman" w:eastAsia="Calibri" w:hAnsi="Times New Roman" w:cs="Times New Roman"/>
                <w:sz w:val="12"/>
                <w:szCs w:val="12"/>
              </w:rPr>
              <w:lastRenderedPageBreak/>
              <w:t>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50"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136,82905</w:t>
            </w:r>
          </w:p>
        </w:tc>
        <w:tc>
          <w:tcPr>
            <w:tcW w:w="851"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149,84674</w:t>
            </w:r>
          </w:p>
        </w:tc>
        <w:tc>
          <w:tcPr>
            <w:tcW w:w="85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222,22438</w:t>
            </w:r>
          </w:p>
        </w:tc>
      </w:tr>
      <w:tr w:rsidR="003E10BA" w:rsidRPr="003E10BA" w:rsidTr="003E10BA">
        <w:trPr>
          <w:trHeight w:val="20"/>
        </w:trPr>
        <w:tc>
          <w:tcPr>
            <w:tcW w:w="378"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11</w:t>
            </w:r>
          </w:p>
        </w:tc>
        <w:tc>
          <w:tcPr>
            <w:tcW w:w="4584"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50"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228,04842</w:t>
            </w:r>
          </w:p>
        </w:tc>
        <w:tc>
          <w:tcPr>
            <w:tcW w:w="851"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249,74456</w:t>
            </w:r>
          </w:p>
        </w:tc>
        <w:tc>
          <w:tcPr>
            <w:tcW w:w="85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370,373970</w:t>
            </w:r>
          </w:p>
        </w:tc>
      </w:tr>
      <w:tr w:rsidR="003E10BA" w:rsidRPr="003E10BA" w:rsidTr="003E10BA">
        <w:trPr>
          <w:trHeight w:val="20"/>
        </w:trPr>
        <w:tc>
          <w:tcPr>
            <w:tcW w:w="378"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12</w:t>
            </w:r>
          </w:p>
        </w:tc>
        <w:tc>
          <w:tcPr>
            <w:tcW w:w="4584"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50"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228,04842</w:t>
            </w:r>
          </w:p>
        </w:tc>
        <w:tc>
          <w:tcPr>
            <w:tcW w:w="851"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249,74456</w:t>
            </w:r>
          </w:p>
        </w:tc>
        <w:tc>
          <w:tcPr>
            <w:tcW w:w="85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370,37397</w:t>
            </w:r>
          </w:p>
        </w:tc>
      </w:tr>
      <w:tr w:rsidR="003E10BA" w:rsidRPr="003E10BA" w:rsidTr="003E10BA">
        <w:trPr>
          <w:trHeight w:val="20"/>
        </w:trPr>
        <w:tc>
          <w:tcPr>
            <w:tcW w:w="378"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13</w:t>
            </w:r>
          </w:p>
        </w:tc>
        <w:tc>
          <w:tcPr>
            <w:tcW w:w="4584"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Первичный воинский учет</w:t>
            </w:r>
          </w:p>
        </w:tc>
        <w:tc>
          <w:tcPr>
            <w:tcW w:w="850"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577,40000</w:t>
            </w:r>
          </w:p>
        </w:tc>
        <w:tc>
          <w:tcPr>
            <w:tcW w:w="851"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558,60000</w:t>
            </w:r>
          </w:p>
        </w:tc>
        <w:tc>
          <w:tcPr>
            <w:tcW w:w="85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623,70000</w:t>
            </w:r>
          </w:p>
        </w:tc>
      </w:tr>
      <w:tr w:rsidR="003E10BA" w:rsidRPr="003E10BA" w:rsidTr="003E10BA">
        <w:trPr>
          <w:trHeight w:val="20"/>
        </w:trPr>
        <w:tc>
          <w:tcPr>
            <w:tcW w:w="378"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14</w:t>
            </w:r>
          </w:p>
        </w:tc>
        <w:tc>
          <w:tcPr>
            <w:tcW w:w="4584"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Госпошлина</w:t>
            </w:r>
          </w:p>
        </w:tc>
        <w:tc>
          <w:tcPr>
            <w:tcW w:w="850"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0,00</w:t>
            </w:r>
          </w:p>
        </w:tc>
        <w:tc>
          <w:tcPr>
            <w:tcW w:w="851"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0,00</w:t>
            </w:r>
          </w:p>
        </w:tc>
        <w:tc>
          <w:tcPr>
            <w:tcW w:w="85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0,00</w:t>
            </w:r>
          </w:p>
        </w:tc>
      </w:tr>
      <w:tr w:rsidR="003E10BA" w:rsidRPr="003E10BA" w:rsidTr="003E10BA">
        <w:trPr>
          <w:trHeight w:val="20"/>
        </w:trPr>
        <w:tc>
          <w:tcPr>
            <w:tcW w:w="378"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15</w:t>
            </w:r>
          </w:p>
        </w:tc>
        <w:tc>
          <w:tcPr>
            <w:tcW w:w="4584"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Обслуживание муниципального долга</w:t>
            </w:r>
          </w:p>
        </w:tc>
        <w:tc>
          <w:tcPr>
            <w:tcW w:w="850"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10,00000</w:t>
            </w:r>
          </w:p>
        </w:tc>
        <w:tc>
          <w:tcPr>
            <w:tcW w:w="851"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70,00000</w:t>
            </w:r>
          </w:p>
        </w:tc>
        <w:tc>
          <w:tcPr>
            <w:tcW w:w="85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152,00000</w:t>
            </w:r>
          </w:p>
        </w:tc>
      </w:tr>
      <w:tr w:rsidR="003E10BA" w:rsidRPr="003E10BA" w:rsidTr="003E10BA">
        <w:trPr>
          <w:trHeight w:val="20"/>
        </w:trPr>
        <w:tc>
          <w:tcPr>
            <w:tcW w:w="378"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16</w:t>
            </w:r>
          </w:p>
        </w:tc>
        <w:tc>
          <w:tcPr>
            <w:tcW w:w="4584"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50"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0,00000</w:t>
            </w:r>
          </w:p>
        </w:tc>
        <w:tc>
          <w:tcPr>
            <w:tcW w:w="851"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149,84674</w:t>
            </w:r>
          </w:p>
        </w:tc>
        <w:tc>
          <w:tcPr>
            <w:tcW w:w="85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222,22438</w:t>
            </w:r>
          </w:p>
        </w:tc>
      </w:tr>
      <w:tr w:rsidR="003E10BA" w:rsidRPr="003E10BA" w:rsidTr="003E10BA">
        <w:trPr>
          <w:trHeight w:val="20"/>
        </w:trPr>
        <w:tc>
          <w:tcPr>
            <w:tcW w:w="378"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17</w:t>
            </w:r>
          </w:p>
        </w:tc>
        <w:tc>
          <w:tcPr>
            <w:tcW w:w="4584"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Прочие мероприятия</w:t>
            </w:r>
          </w:p>
        </w:tc>
        <w:tc>
          <w:tcPr>
            <w:tcW w:w="850" w:type="dxa"/>
            <w:hideMark/>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0,00</w:t>
            </w:r>
          </w:p>
        </w:tc>
        <w:tc>
          <w:tcPr>
            <w:tcW w:w="851"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26,75000</w:t>
            </w:r>
          </w:p>
        </w:tc>
        <w:tc>
          <w:tcPr>
            <w:tcW w:w="85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26,75000</w:t>
            </w:r>
          </w:p>
        </w:tc>
      </w:tr>
      <w:tr w:rsidR="003E10BA" w:rsidRPr="003E10BA" w:rsidTr="003E10BA">
        <w:trPr>
          <w:trHeight w:val="20"/>
        </w:trPr>
        <w:tc>
          <w:tcPr>
            <w:tcW w:w="378" w:type="dxa"/>
          </w:tcPr>
          <w:p w:rsidR="003E10BA" w:rsidRPr="003E10BA" w:rsidRDefault="003E10BA" w:rsidP="003E10BA">
            <w:pPr>
              <w:tabs>
                <w:tab w:val="left" w:pos="284"/>
              </w:tabs>
              <w:rPr>
                <w:rFonts w:ascii="Times New Roman" w:eastAsia="Calibri" w:hAnsi="Times New Roman" w:cs="Times New Roman"/>
                <w:sz w:val="12"/>
                <w:szCs w:val="12"/>
              </w:rPr>
            </w:pPr>
          </w:p>
        </w:tc>
        <w:tc>
          <w:tcPr>
            <w:tcW w:w="458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За счет средств местного бюджета:</w:t>
            </w:r>
          </w:p>
        </w:tc>
        <w:tc>
          <w:tcPr>
            <w:tcW w:w="85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7978,73468</w:t>
            </w:r>
          </w:p>
        </w:tc>
        <w:tc>
          <w:tcPr>
            <w:tcW w:w="851"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7638,70393</w:t>
            </w:r>
          </w:p>
        </w:tc>
        <w:tc>
          <w:tcPr>
            <w:tcW w:w="85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9836,10481</w:t>
            </w:r>
          </w:p>
        </w:tc>
      </w:tr>
      <w:tr w:rsidR="003E10BA" w:rsidRPr="003E10BA" w:rsidTr="003E10BA">
        <w:trPr>
          <w:trHeight w:val="20"/>
        </w:trPr>
        <w:tc>
          <w:tcPr>
            <w:tcW w:w="378" w:type="dxa"/>
          </w:tcPr>
          <w:p w:rsidR="003E10BA" w:rsidRPr="003E10BA" w:rsidRDefault="003E10BA" w:rsidP="003E10BA">
            <w:pPr>
              <w:tabs>
                <w:tab w:val="left" w:pos="284"/>
              </w:tabs>
              <w:rPr>
                <w:rFonts w:ascii="Times New Roman" w:eastAsia="Calibri" w:hAnsi="Times New Roman" w:cs="Times New Roman"/>
                <w:sz w:val="12"/>
                <w:szCs w:val="12"/>
              </w:rPr>
            </w:pPr>
          </w:p>
        </w:tc>
        <w:tc>
          <w:tcPr>
            <w:tcW w:w="458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За счет средств федерального бюджета:</w:t>
            </w:r>
          </w:p>
        </w:tc>
        <w:tc>
          <w:tcPr>
            <w:tcW w:w="85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577,40000</w:t>
            </w:r>
          </w:p>
        </w:tc>
        <w:tc>
          <w:tcPr>
            <w:tcW w:w="851"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558,60000</w:t>
            </w:r>
          </w:p>
        </w:tc>
        <w:tc>
          <w:tcPr>
            <w:tcW w:w="85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623,70000</w:t>
            </w:r>
          </w:p>
        </w:tc>
      </w:tr>
      <w:tr w:rsidR="003E10BA" w:rsidRPr="003E10BA" w:rsidTr="003E10BA">
        <w:trPr>
          <w:trHeight w:val="20"/>
        </w:trPr>
        <w:tc>
          <w:tcPr>
            <w:tcW w:w="378" w:type="dxa"/>
          </w:tcPr>
          <w:p w:rsidR="003E10BA" w:rsidRPr="003E10BA" w:rsidRDefault="003E10BA" w:rsidP="003E10BA">
            <w:pPr>
              <w:tabs>
                <w:tab w:val="left" w:pos="284"/>
              </w:tabs>
              <w:rPr>
                <w:rFonts w:ascii="Times New Roman" w:eastAsia="Calibri" w:hAnsi="Times New Roman" w:cs="Times New Roman"/>
                <w:sz w:val="12"/>
                <w:szCs w:val="12"/>
              </w:rPr>
            </w:pPr>
          </w:p>
        </w:tc>
        <w:tc>
          <w:tcPr>
            <w:tcW w:w="458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ВСЕГО:</w:t>
            </w:r>
          </w:p>
        </w:tc>
        <w:tc>
          <w:tcPr>
            <w:tcW w:w="85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8556,13468</w:t>
            </w:r>
          </w:p>
        </w:tc>
        <w:tc>
          <w:tcPr>
            <w:tcW w:w="851"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8197,30393</w:t>
            </w:r>
          </w:p>
        </w:tc>
        <w:tc>
          <w:tcPr>
            <w:tcW w:w="85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10459,80481</w:t>
            </w:r>
          </w:p>
        </w:tc>
      </w:tr>
    </w:tbl>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b/>
          <w:sz w:val="12"/>
          <w:szCs w:val="12"/>
        </w:rPr>
        <w:t xml:space="preserve">* </w:t>
      </w:r>
      <w:r w:rsidRPr="003E10BA">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3E10BA">
        <w:rPr>
          <w:rFonts w:ascii="Times New Roman" w:eastAsia="Calibri" w:hAnsi="Times New Roman" w:cs="Times New Roman"/>
          <w:sz w:val="12"/>
          <w:szCs w:val="12"/>
        </w:rPr>
        <w:t>согласно методик</w:t>
      </w:r>
      <w:proofErr w:type="gramEnd"/>
      <w:r w:rsidRPr="003E10BA">
        <w:rPr>
          <w:rFonts w:ascii="Times New Roman" w:eastAsia="Calibri" w:hAnsi="Times New Roman" w:cs="Times New Roman"/>
          <w:sz w:val="12"/>
          <w:szCs w:val="12"/>
        </w:rPr>
        <w:t xml:space="preserve"> расчета объемов иных межбюджетных трансфертов.</w:t>
      </w:r>
    </w:p>
    <w:p w:rsidR="003E10BA" w:rsidRDefault="003E10BA" w:rsidP="003E10BA">
      <w:pPr>
        <w:tabs>
          <w:tab w:val="left" w:pos="284"/>
        </w:tabs>
        <w:spacing w:after="0" w:line="240" w:lineRule="auto"/>
        <w:rPr>
          <w:rFonts w:ascii="Times New Roman" w:eastAsia="Calibri" w:hAnsi="Times New Roman" w:cs="Times New Roman"/>
          <w:sz w:val="12"/>
          <w:szCs w:val="12"/>
        </w:rPr>
      </w:pPr>
    </w:p>
    <w:p w:rsidR="00977C72" w:rsidRPr="003E10BA" w:rsidRDefault="00977C72" w:rsidP="003E10BA">
      <w:pPr>
        <w:tabs>
          <w:tab w:val="left" w:pos="284"/>
        </w:tabs>
        <w:spacing w:after="0" w:line="240" w:lineRule="auto"/>
        <w:rPr>
          <w:rFonts w:ascii="Times New Roman" w:eastAsia="Calibri" w:hAnsi="Times New Roman" w:cs="Times New Roman"/>
          <w:sz w:val="12"/>
          <w:szCs w:val="12"/>
        </w:rPr>
      </w:pPr>
    </w:p>
    <w:p w:rsidR="003E10BA" w:rsidRPr="001A509E" w:rsidRDefault="003E10BA" w:rsidP="003E10BA">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3E10BA" w:rsidRPr="001A509E" w:rsidRDefault="003E10BA" w:rsidP="003E10BA">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3E10BA">
        <w:rPr>
          <w:rFonts w:ascii="Times New Roman" w:eastAsia="Calibri" w:hAnsi="Times New Roman" w:cs="Times New Roman"/>
          <w:b/>
          <w:sz w:val="12"/>
          <w:szCs w:val="12"/>
        </w:rPr>
        <w:t>ЧЕРНОВКА</w:t>
      </w:r>
    </w:p>
    <w:p w:rsidR="003E10BA" w:rsidRPr="001A509E" w:rsidRDefault="003E10BA" w:rsidP="003E10BA">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3E10BA" w:rsidRPr="001A509E" w:rsidRDefault="003E10BA" w:rsidP="003E10BA">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3E10BA" w:rsidRPr="001A509E" w:rsidRDefault="003E10BA" w:rsidP="003E10BA">
      <w:pPr>
        <w:tabs>
          <w:tab w:val="left" w:pos="284"/>
        </w:tabs>
        <w:spacing w:after="0" w:line="240" w:lineRule="auto"/>
        <w:jc w:val="center"/>
        <w:rPr>
          <w:rFonts w:ascii="Times New Roman" w:eastAsia="Calibri" w:hAnsi="Times New Roman" w:cs="Times New Roman"/>
          <w:sz w:val="12"/>
          <w:szCs w:val="12"/>
        </w:rPr>
      </w:pPr>
    </w:p>
    <w:p w:rsidR="003E10BA" w:rsidRPr="001A509E" w:rsidRDefault="003E10BA" w:rsidP="003E10BA">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3E10BA" w:rsidRPr="001A509E" w:rsidRDefault="003E10BA" w:rsidP="003E10B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№25</w:t>
      </w:r>
    </w:p>
    <w:p w:rsidR="003E10BA" w:rsidRDefault="003E10BA" w:rsidP="003E10BA">
      <w:pPr>
        <w:tabs>
          <w:tab w:val="left" w:pos="284"/>
        </w:tabs>
        <w:spacing w:after="0" w:line="240" w:lineRule="auto"/>
        <w:ind w:firstLine="284"/>
        <w:jc w:val="center"/>
        <w:rPr>
          <w:rFonts w:ascii="Times New Roman" w:eastAsia="Calibri" w:hAnsi="Times New Roman" w:cs="Times New Roman"/>
          <w:b/>
          <w:sz w:val="12"/>
          <w:szCs w:val="12"/>
        </w:rPr>
      </w:pPr>
      <w:r w:rsidRPr="003E10BA">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Черновка </w:t>
      </w:r>
    </w:p>
    <w:p w:rsidR="003E10BA" w:rsidRDefault="003E10BA" w:rsidP="003E10BA">
      <w:pPr>
        <w:tabs>
          <w:tab w:val="left" w:pos="284"/>
        </w:tabs>
        <w:spacing w:after="0" w:line="240" w:lineRule="auto"/>
        <w:ind w:firstLine="284"/>
        <w:jc w:val="center"/>
        <w:rPr>
          <w:rFonts w:ascii="Times New Roman" w:eastAsia="Calibri" w:hAnsi="Times New Roman" w:cs="Times New Roman"/>
          <w:b/>
          <w:sz w:val="12"/>
          <w:szCs w:val="12"/>
        </w:rPr>
      </w:pPr>
      <w:r w:rsidRPr="003E10BA">
        <w:rPr>
          <w:rFonts w:ascii="Times New Roman" w:eastAsia="Calibri" w:hAnsi="Times New Roman" w:cs="Times New Roman"/>
          <w:b/>
          <w:sz w:val="12"/>
          <w:szCs w:val="12"/>
        </w:rPr>
        <w:t>муниципального района Сергиевский № 48 от 30.12.2015г. «Об утверждении муниципальной программы «Благоустройство территории сельского поселения Черновка муниципального района Сергиевский» на 2016-2018гг.»</w:t>
      </w:r>
    </w:p>
    <w:p w:rsidR="003E10BA" w:rsidRDefault="003E10BA" w:rsidP="003E10BA">
      <w:pPr>
        <w:tabs>
          <w:tab w:val="left" w:pos="284"/>
        </w:tabs>
        <w:spacing w:after="0" w:line="240" w:lineRule="auto"/>
        <w:ind w:firstLine="284"/>
        <w:jc w:val="center"/>
        <w:rPr>
          <w:rFonts w:ascii="Times New Roman" w:eastAsia="Calibri" w:hAnsi="Times New Roman" w:cs="Times New Roman"/>
          <w:b/>
          <w:sz w:val="12"/>
          <w:szCs w:val="12"/>
        </w:rPr>
      </w:pP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b/>
          <w:sz w:val="12"/>
          <w:szCs w:val="12"/>
        </w:rPr>
      </w:pPr>
      <w:r w:rsidRPr="003E10BA">
        <w:rPr>
          <w:rFonts w:ascii="Times New Roman" w:eastAsia="Calibri" w:hAnsi="Times New Roman" w:cs="Times New Roman"/>
          <w:b/>
          <w:sz w:val="12"/>
          <w:szCs w:val="12"/>
        </w:rPr>
        <w:t>ПОСТАНОВЛЯЕТ:</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 48 от 30.12.2015г.  «Об утверждении муниципальной программы «Благоустройство территории сельского поселения Черновка муниципального района Сергиевский» на 2016-2018гг.» (далее - Программа) следующего содержания:</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1.1. В Паспорте Программы позицию «Объем финансирования» изложить в следующей редакции:</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Планируемый общий объем финансирования Программы составит:  3629,06600 тыс. рублей (прогноз), в том числе:</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-средств местного бюджета – 2160,44600 тыс.</w:t>
      </w:r>
      <w:r>
        <w:rPr>
          <w:rFonts w:ascii="Times New Roman" w:eastAsia="Calibri" w:hAnsi="Times New Roman" w:cs="Times New Roman"/>
          <w:sz w:val="12"/>
          <w:szCs w:val="12"/>
        </w:rPr>
        <w:t xml:space="preserve"> </w:t>
      </w:r>
      <w:r w:rsidRPr="003E10BA">
        <w:rPr>
          <w:rFonts w:ascii="Times New Roman" w:eastAsia="Calibri" w:hAnsi="Times New Roman" w:cs="Times New Roman"/>
          <w:sz w:val="12"/>
          <w:szCs w:val="12"/>
        </w:rPr>
        <w:t>рублей (прогноз):</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2016 год 577,05525 тыс. рублей;</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2017 год 634,12718 тыс. рублей;</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2018 год 949,26357 тыс. рублей.</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 средств областного бюджета – 1468,62000 тыс.</w:t>
      </w:r>
      <w:r>
        <w:rPr>
          <w:rFonts w:ascii="Times New Roman" w:eastAsia="Calibri" w:hAnsi="Times New Roman" w:cs="Times New Roman"/>
          <w:sz w:val="12"/>
          <w:szCs w:val="12"/>
        </w:rPr>
        <w:t xml:space="preserve"> </w:t>
      </w:r>
      <w:r w:rsidRPr="003E10BA">
        <w:rPr>
          <w:rFonts w:ascii="Times New Roman" w:eastAsia="Calibri" w:hAnsi="Times New Roman" w:cs="Times New Roman"/>
          <w:sz w:val="12"/>
          <w:szCs w:val="12"/>
        </w:rPr>
        <w:t>рублей (прогноз):</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2016 год 336,42000 тыс.</w:t>
      </w:r>
      <w:r>
        <w:rPr>
          <w:rFonts w:ascii="Times New Roman" w:eastAsia="Calibri" w:hAnsi="Times New Roman" w:cs="Times New Roman"/>
          <w:sz w:val="12"/>
          <w:szCs w:val="12"/>
        </w:rPr>
        <w:t xml:space="preserve"> </w:t>
      </w:r>
      <w:r w:rsidRPr="003E10BA">
        <w:rPr>
          <w:rFonts w:ascii="Times New Roman" w:eastAsia="Calibri" w:hAnsi="Times New Roman" w:cs="Times New Roman"/>
          <w:sz w:val="12"/>
          <w:szCs w:val="12"/>
        </w:rPr>
        <w:t>рублей;</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2017 год 435,90000 тыс. рублей;</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2018 год 696,30000 тыс. рублей.</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1.2. В разделе Программы «Срок реализации Программы и источники финансирования» абзац 3 изложить в следующей редакции:</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Общий объем финансирования на реализацию Программы составляет 3629,06600 тыс. рублей, в том числе по годам:</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2016 год – 913,47525 тыс. рублей;</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2017 год – 1070,02718 тыс. рублей;</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2018 год – 1645,56357 тыс. рублей.</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1.3. Раздел Программы «Перечень программных мероприятий» изложить в следующей редакции:</w:t>
      </w:r>
    </w:p>
    <w:tbl>
      <w:tblPr>
        <w:tblStyle w:val="212"/>
        <w:tblW w:w="7513" w:type="dxa"/>
        <w:tblInd w:w="108" w:type="dxa"/>
        <w:tblLayout w:type="fixed"/>
        <w:tblLook w:val="00A0" w:firstRow="1" w:lastRow="0" w:firstColumn="1" w:lastColumn="0" w:noHBand="0" w:noVBand="0"/>
      </w:tblPr>
      <w:tblGrid>
        <w:gridCol w:w="851"/>
        <w:gridCol w:w="3260"/>
        <w:gridCol w:w="1134"/>
        <w:gridCol w:w="1134"/>
        <w:gridCol w:w="1134"/>
      </w:tblGrid>
      <w:tr w:rsidR="003E10BA" w:rsidRPr="003E10BA" w:rsidTr="003E10BA">
        <w:trPr>
          <w:trHeight w:val="20"/>
        </w:trPr>
        <w:tc>
          <w:tcPr>
            <w:tcW w:w="851" w:type="dxa"/>
            <w:vMerge w:val="restart"/>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Наименование бюджета</w:t>
            </w:r>
          </w:p>
        </w:tc>
        <w:tc>
          <w:tcPr>
            <w:tcW w:w="3260" w:type="dxa"/>
            <w:vMerge w:val="restart"/>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Наименование мероприятий</w:t>
            </w:r>
          </w:p>
        </w:tc>
        <w:tc>
          <w:tcPr>
            <w:tcW w:w="3402" w:type="dxa"/>
            <w:gridSpan w:val="3"/>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Сельское поселение Черновка</w:t>
            </w:r>
          </w:p>
        </w:tc>
      </w:tr>
      <w:tr w:rsidR="003E10BA" w:rsidRPr="003E10BA" w:rsidTr="003E10BA">
        <w:trPr>
          <w:trHeight w:val="20"/>
        </w:trPr>
        <w:tc>
          <w:tcPr>
            <w:tcW w:w="851" w:type="dxa"/>
            <w:vMerge/>
          </w:tcPr>
          <w:p w:rsidR="003E10BA" w:rsidRPr="003E10BA" w:rsidRDefault="003E10BA" w:rsidP="003E10BA">
            <w:pPr>
              <w:tabs>
                <w:tab w:val="left" w:pos="284"/>
              </w:tabs>
              <w:rPr>
                <w:rFonts w:ascii="Times New Roman" w:eastAsia="Calibri" w:hAnsi="Times New Roman" w:cs="Times New Roman"/>
                <w:sz w:val="12"/>
                <w:szCs w:val="12"/>
              </w:rPr>
            </w:pPr>
          </w:p>
        </w:tc>
        <w:tc>
          <w:tcPr>
            <w:tcW w:w="3260" w:type="dxa"/>
            <w:vMerge/>
          </w:tcPr>
          <w:p w:rsidR="003E10BA" w:rsidRPr="003E10BA" w:rsidRDefault="003E10BA" w:rsidP="003E10BA">
            <w:pPr>
              <w:tabs>
                <w:tab w:val="left" w:pos="284"/>
              </w:tabs>
              <w:rPr>
                <w:rFonts w:ascii="Times New Roman" w:eastAsia="Calibri" w:hAnsi="Times New Roman" w:cs="Times New Roman"/>
                <w:sz w:val="12"/>
                <w:szCs w:val="12"/>
              </w:rPr>
            </w:pPr>
          </w:p>
        </w:tc>
        <w:tc>
          <w:tcPr>
            <w:tcW w:w="113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Затраты на 2016 год, тыс.</w:t>
            </w:r>
            <w:r>
              <w:rPr>
                <w:rFonts w:ascii="Times New Roman" w:eastAsia="Calibri" w:hAnsi="Times New Roman" w:cs="Times New Roman"/>
                <w:sz w:val="12"/>
                <w:szCs w:val="12"/>
              </w:rPr>
              <w:t xml:space="preserve"> </w:t>
            </w:r>
            <w:r w:rsidRPr="003E10BA">
              <w:rPr>
                <w:rFonts w:ascii="Times New Roman" w:eastAsia="Calibri" w:hAnsi="Times New Roman" w:cs="Times New Roman"/>
                <w:sz w:val="12"/>
                <w:szCs w:val="12"/>
              </w:rPr>
              <w:t>рублей</w:t>
            </w:r>
          </w:p>
        </w:tc>
        <w:tc>
          <w:tcPr>
            <w:tcW w:w="113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Затраты на 2017 год, тыс.</w:t>
            </w:r>
            <w:r>
              <w:rPr>
                <w:rFonts w:ascii="Times New Roman" w:eastAsia="Calibri" w:hAnsi="Times New Roman" w:cs="Times New Roman"/>
                <w:sz w:val="12"/>
                <w:szCs w:val="12"/>
              </w:rPr>
              <w:t xml:space="preserve"> </w:t>
            </w:r>
            <w:r w:rsidRPr="003E10BA">
              <w:rPr>
                <w:rFonts w:ascii="Times New Roman" w:eastAsia="Calibri" w:hAnsi="Times New Roman" w:cs="Times New Roman"/>
                <w:sz w:val="12"/>
                <w:szCs w:val="12"/>
              </w:rPr>
              <w:t>рублей</w:t>
            </w:r>
          </w:p>
        </w:tc>
        <w:tc>
          <w:tcPr>
            <w:tcW w:w="113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Затраты на 2018 год, тыс.</w:t>
            </w:r>
            <w:r>
              <w:rPr>
                <w:rFonts w:ascii="Times New Roman" w:eastAsia="Calibri" w:hAnsi="Times New Roman" w:cs="Times New Roman"/>
                <w:sz w:val="12"/>
                <w:szCs w:val="12"/>
              </w:rPr>
              <w:t xml:space="preserve"> </w:t>
            </w:r>
            <w:r w:rsidRPr="003E10BA">
              <w:rPr>
                <w:rFonts w:ascii="Times New Roman" w:eastAsia="Calibri" w:hAnsi="Times New Roman" w:cs="Times New Roman"/>
                <w:sz w:val="12"/>
                <w:szCs w:val="12"/>
              </w:rPr>
              <w:t>рублей</w:t>
            </w:r>
          </w:p>
        </w:tc>
      </w:tr>
      <w:tr w:rsidR="003E10BA" w:rsidRPr="003E10BA" w:rsidTr="003E10BA">
        <w:trPr>
          <w:trHeight w:val="20"/>
        </w:trPr>
        <w:tc>
          <w:tcPr>
            <w:tcW w:w="851" w:type="dxa"/>
            <w:vMerge w:val="restart"/>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Местный бюджет</w:t>
            </w:r>
          </w:p>
        </w:tc>
        <w:tc>
          <w:tcPr>
            <w:tcW w:w="326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Уличное освещение</w:t>
            </w:r>
          </w:p>
        </w:tc>
        <w:tc>
          <w:tcPr>
            <w:tcW w:w="113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212,18500</w:t>
            </w:r>
          </w:p>
        </w:tc>
        <w:tc>
          <w:tcPr>
            <w:tcW w:w="113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293,71750</w:t>
            </w:r>
          </w:p>
        </w:tc>
        <w:tc>
          <w:tcPr>
            <w:tcW w:w="113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371,45600</w:t>
            </w:r>
          </w:p>
        </w:tc>
      </w:tr>
      <w:tr w:rsidR="003E10BA" w:rsidRPr="003E10BA" w:rsidTr="003E10BA">
        <w:trPr>
          <w:trHeight w:val="20"/>
        </w:trPr>
        <w:tc>
          <w:tcPr>
            <w:tcW w:w="851" w:type="dxa"/>
            <w:vMerge/>
          </w:tcPr>
          <w:p w:rsidR="003E10BA" w:rsidRPr="003E10BA" w:rsidRDefault="003E10BA" w:rsidP="003E10BA">
            <w:pPr>
              <w:tabs>
                <w:tab w:val="left" w:pos="284"/>
              </w:tabs>
              <w:rPr>
                <w:rFonts w:ascii="Times New Roman" w:eastAsia="Calibri" w:hAnsi="Times New Roman" w:cs="Times New Roman"/>
                <w:sz w:val="12"/>
                <w:szCs w:val="12"/>
              </w:rPr>
            </w:pPr>
          </w:p>
        </w:tc>
        <w:tc>
          <w:tcPr>
            <w:tcW w:w="326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Трудоустройство безработных, несовершеннолетних (сезонно)</w:t>
            </w:r>
          </w:p>
        </w:tc>
        <w:tc>
          <w:tcPr>
            <w:tcW w:w="113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199,27125</w:t>
            </w:r>
          </w:p>
        </w:tc>
        <w:tc>
          <w:tcPr>
            <w:tcW w:w="113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183,39790</w:t>
            </w:r>
          </w:p>
        </w:tc>
        <w:tc>
          <w:tcPr>
            <w:tcW w:w="113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164,35737</w:t>
            </w:r>
          </w:p>
        </w:tc>
      </w:tr>
      <w:tr w:rsidR="003E10BA" w:rsidRPr="003E10BA" w:rsidTr="003E10BA">
        <w:trPr>
          <w:trHeight w:val="20"/>
        </w:trPr>
        <w:tc>
          <w:tcPr>
            <w:tcW w:w="851" w:type="dxa"/>
            <w:vMerge/>
          </w:tcPr>
          <w:p w:rsidR="003E10BA" w:rsidRPr="003E10BA" w:rsidRDefault="003E10BA" w:rsidP="003E10BA">
            <w:pPr>
              <w:tabs>
                <w:tab w:val="left" w:pos="284"/>
              </w:tabs>
              <w:rPr>
                <w:rFonts w:ascii="Times New Roman" w:eastAsia="Calibri" w:hAnsi="Times New Roman" w:cs="Times New Roman"/>
                <w:sz w:val="12"/>
                <w:szCs w:val="12"/>
              </w:rPr>
            </w:pPr>
          </w:p>
        </w:tc>
        <w:tc>
          <w:tcPr>
            <w:tcW w:w="326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Улучшение санитарно-эпидемиологического состояния территории</w:t>
            </w:r>
          </w:p>
        </w:tc>
        <w:tc>
          <w:tcPr>
            <w:tcW w:w="113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10,59900</w:t>
            </w:r>
          </w:p>
        </w:tc>
        <w:tc>
          <w:tcPr>
            <w:tcW w:w="113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3,00000</w:t>
            </w:r>
          </w:p>
        </w:tc>
        <w:tc>
          <w:tcPr>
            <w:tcW w:w="113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13,99976</w:t>
            </w:r>
          </w:p>
        </w:tc>
      </w:tr>
      <w:tr w:rsidR="003E10BA" w:rsidRPr="003E10BA" w:rsidTr="003E10BA">
        <w:trPr>
          <w:trHeight w:val="20"/>
        </w:trPr>
        <w:tc>
          <w:tcPr>
            <w:tcW w:w="851" w:type="dxa"/>
            <w:vMerge/>
          </w:tcPr>
          <w:p w:rsidR="003E10BA" w:rsidRPr="003E10BA" w:rsidRDefault="003E10BA" w:rsidP="003E10BA">
            <w:pPr>
              <w:tabs>
                <w:tab w:val="left" w:pos="284"/>
              </w:tabs>
              <w:rPr>
                <w:rFonts w:ascii="Times New Roman" w:eastAsia="Calibri" w:hAnsi="Times New Roman" w:cs="Times New Roman"/>
                <w:sz w:val="12"/>
                <w:szCs w:val="12"/>
              </w:rPr>
            </w:pPr>
          </w:p>
        </w:tc>
        <w:tc>
          <w:tcPr>
            <w:tcW w:w="326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Бак</w:t>
            </w:r>
            <w:proofErr w:type="gramStart"/>
            <w:r w:rsidRPr="003E10BA">
              <w:rPr>
                <w:rFonts w:ascii="Times New Roman" w:eastAsia="Calibri" w:hAnsi="Times New Roman" w:cs="Times New Roman"/>
                <w:sz w:val="12"/>
                <w:szCs w:val="12"/>
              </w:rPr>
              <w:t>.</w:t>
            </w:r>
            <w:proofErr w:type="gramEnd"/>
            <w:r w:rsidRPr="003E10BA">
              <w:rPr>
                <w:rFonts w:ascii="Times New Roman" w:eastAsia="Calibri" w:hAnsi="Times New Roman" w:cs="Times New Roman"/>
                <w:sz w:val="12"/>
                <w:szCs w:val="12"/>
              </w:rPr>
              <w:t xml:space="preserve"> </w:t>
            </w:r>
            <w:proofErr w:type="gramStart"/>
            <w:r w:rsidRPr="003E10BA">
              <w:rPr>
                <w:rFonts w:ascii="Times New Roman" w:eastAsia="Calibri" w:hAnsi="Times New Roman" w:cs="Times New Roman"/>
                <w:sz w:val="12"/>
                <w:szCs w:val="12"/>
              </w:rPr>
              <w:t>а</w:t>
            </w:r>
            <w:proofErr w:type="gramEnd"/>
            <w:r w:rsidRPr="003E10BA">
              <w:rPr>
                <w:rFonts w:ascii="Times New Roman" w:eastAsia="Calibri" w:hAnsi="Times New Roman" w:cs="Times New Roman"/>
                <w:sz w:val="12"/>
                <w:szCs w:val="12"/>
              </w:rPr>
              <w:t>нализ воды</w:t>
            </w:r>
          </w:p>
        </w:tc>
        <w:tc>
          <w:tcPr>
            <w:tcW w:w="113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10,00000</w:t>
            </w:r>
          </w:p>
        </w:tc>
        <w:tc>
          <w:tcPr>
            <w:tcW w:w="113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12,00000</w:t>
            </w:r>
          </w:p>
        </w:tc>
        <w:tc>
          <w:tcPr>
            <w:tcW w:w="113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12,00000</w:t>
            </w:r>
          </w:p>
        </w:tc>
      </w:tr>
      <w:tr w:rsidR="003E10BA" w:rsidRPr="003E10BA" w:rsidTr="003E10BA">
        <w:trPr>
          <w:trHeight w:val="20"/>
        </w:trPr>
        <w:tc>
          <w:tcPr>
            <w:tcW w:w="851" w:type="dxa"/>
            <w:vMerge/>
          </w:tcPr>
          <w:p w:rsidR="003E10BA" w:rsidRPr="003E10BA" w:rsidRDefault="003E10BA" w:rsidP="003E10BA">
            <w:pPr>
              <w:tabs>
                <w:tab w:val="left" w:pos="284"/>
              </w:tabs>
              <w:rPr>
                <w:rFonts w:ascii="Times New Roman" w:eastAsia="Calibri" w:hAnsi="Times New Roman" w:cs="Times New Roman"/>
                <w:sz w:val="12"/>
                <w:szCs w:val="12"/>
              </w:rPr>
            </w:pPr>
          </w:p>
        </w:tc>
        <w:tc>
          <w:tcPr>
            <w:tcW w:w="326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Прочие мероприятия</w:t>
            </w:r>
          </w:p>
        </w:tc>
        <w:tc>
          <w:tcPr>
            <w:tcW w:w="113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145,00000</w:t>
            </w:r>
          </w:p>
        </w:tc>
        <w:tc>
          <w:tcPr>
            <w:tcW w:w="113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142,01178</w:t>
            </w:r>
          </w:p>
        </w:tc>
        <w:tc>
          <w:tcPr>
            <w:tcW w:w="113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387,45044</w:t>
            </w:r>
          </w:p>
        </w:tc>
      </w:tr>
      <w:tr w:rsidR="003E10BA" w:rsidRPr="003E10BA" w:rsidTr="003E10BA">
        <w:trPr>
          <w:trHeight w:val="20"/>
        </w:trPr>
        <w:tc>
          <w:tcPr>
            <w:tcW w:w="851" w:type="dxa"/>
            <w:vMerge/>
          </w:tcPr>
          <w:p w:rsidR="003E10BA" w:rsidRPr="003E10BA" w:rsidRDefault="003E10BA" w:rsidP="003E10BA">
            <w:pPr>
              <w:tabs>
                <w:tab w:val="left" w:pos="284"/>
              </w:tabs>
              <w:rPr>
                <w:rFonts w:ascii="Times New Roman" w:eastAsia="Calibri" w:hAnsi="Times New Roman" w:cs="Times New Roman"/>
                <w:sz w:val="12"/>
                <w:szCs w:val="12"/>
              </w:rPr>
            </w:pPr>
          </w:p>
        </w:tc>
        <w:tc>
          <w:tcPr>
            <w:tcW w:w="326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ИТОГО</w:t>
            </w:r>
          </w:p>
        </w:tc>
        <w:tc>
          <w:tcPr>
            <w:tcW w:w="113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577,05525</w:t>
            </w:r>
          </w:p>
        </w:tc>
        <w:tc>
          <w:tcPr>
            <w:tcW w:w="113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634,12718</w:t>
            </w:r>
          </w:p>
        </w:tc>
        <w:tc>
          <w:tcPr>
            <w:tcW w:w="113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949,26357</w:t>
            </w:r>
          </w:p>
        </w:tc>
      </w:tr>
      <w:tr w:rsidR="003E10BA" w:rsidRPr="003E10BA" w:rsidTr="003E10BA">
        <w:trPr>
          <w:trHeight w:val="20"/>
        </w:trPr>
        <w:tc>
          <w:tcPr>
            <w:tcW w:w="851" w:type="dxa"/>
            <w:vMerge w:val="restart"/>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 xml:space="preserve">Областной </w:t>
            </w:r>
            <w:r w:rsidRPr="003E10BA">
              <w:rPr>
                <w:rFonts w:ascii="Times New Roman" w:eastAsia="Calibri" w:hAnsi="Times New Roman" w:cs="Times New Roman"/>
                <w:sz w:val="12"/>
                <w:szCs w:val="12"/>
              </w:rPr>
              <w:lastRenderedPageBreak/>
              <w:t>бюджет</w:t>
            </w:r>
          </w:p>
        </w:tc>
        <w:tc>
          <w:tcPr>
            <w:tcW w:w="326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lastRenderedPageBreak/>
              <w:t>Субсидия на решение вопросов местного значения</w:t>
            </w:r>
          </w:p>
        </w:tc>
        <w:tc>
          <w:tcPr>
            <w:tcW w:w="113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336,42000</w:t>
            </w:r>
          </w:p>
        </w:tc>
        <w:tc>
          <w:tcPr>
            <w:tcW w:w="113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435,90000</w:t>
            </w:r>
          </w:p>
        </w:tc>
        <w:tc>
          <w:tcPr>
            <w:tcW w:w="113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696,30000</w:t>
            </w:r>
          </w:p>
        </w:tc>
      </w:tr>
      <w:tr w:rsidR="003E10BA" w:rsidRPr="003E10BA" w:rsidTr="003E10BA">
        <w:trPr>
          <w:trHeight w:val="20"/>
        </w:trPr>
        <w:tc>
          <w:tcPr>
            <w:tcW w:w="851" w:type="dxa"/>
            <w:vMerge/>
          </w:tcPr>
          <w:p w:rsidR="003E10BA" w:rsidRPr="003E10BA" w:rsidRDefault="003E10BA" w:rsidP="003E10BA">
            <w:pPr>
              <w:tabs>
                <w:tab w:val="left" w:pos="284"/>
              </w:tabs>
              <w:rPr>
                <w:rFonts w:ascii="Times New Roman" w:eastAsia="Calibri" w:hAnsi="Times New Roman" w:cs="Times New Roman"/>
                <w:sz w:val="12"/>
                <w:szCs w:val="12"/>
              </w:rPr>
            </w:pPr>
          </w:p>
        </w:tc>
        <w:tc>
          <w:tcPr>
            <w:tcW w:w="3260"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ИТОГО</w:t>
            </w:r>
          </w:p>
        </w:tc>
        <w:tc>
          <w:tcPr>
            <w:tcW w:w="113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336,42000</w:t>
            </w:r>
          </w:p>
        </w:tc>
        <w:tc>
          <w:tcPr>
            <w:tcW w:w="113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435,90000</w:t>
            </w:r>
          </w:p>
        </w:tc>
        <w:tc>
          <w:tcPr>
            <w:tcW w:w="113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696,30000</w:t>
            </w:r>
          </w:p>
        </w:tc>
      </w:tr>
      <w:tr w:rsidR="003E10BA" w:rsidRPr="003E10BA" w:rsidTr="003E10BA">
        <w:trPr>
          <w:trHeight w:val="20"/>
        </w:trPr>
        <w:tc>
          <w:tcPr>
            <w:tcW w:w="4111" w:type="dxa"/>
            <w:gridSpan w:val="2"/>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lastRenderedPageBreak/>
              <w:t xml:space="preserve">            ВСЕГО</w:t>
            </w:r>
          </w:p>
        </w:tc>
        <w:tc>
          <w:tcPr>
            <w:tcW w:w="113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913,47525</w:t>
            </w:r>
          </w:p>
        </w:tc>
        <w:tc>
          <w:tcPr>
            <w:tcW w:w="113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1070,02718</w:t>
            </w:r>
          </w:p>
        </w:tc>
        <w:tc>
          <w:tcPr>
            <w:tcW w:w="1134" w:type="dxa"/>
          </w:tcPr>
          <w:p w:rsidR="003E10BA" w:rsidRPr="003E10BA" w:rsidRDefault="003E10BA" w:rsidP="003E10BA">
            <w:pPr>
              <w:tabs>
                <w:tab w:val="left" w:pos="284"/>
              </w:tabs>
              <w:rPr>
                <w:rFonts w:ascii="Times New Roman" w:eastAsia="Calibri" w:hAnsi="Times New Roman" w:cs="Times New Roman"/>
                <w:sz w:val="12"/>
                <w:szCs w:val="12"/>
              </w:rPr>
            </w:pPr>
            <w:r w:rsidRPr="003E10BA">
              <w:rPr>
                <w:rFonts w:ascii="Times New Roman" w:eastAsia="Calibri" w:hAnsi="Times New Roman" w:cs="Times New Roman"/>
                <w:sz w:val="12"/>
                <w:szCs w:val="12"/>
              </w:rPr>
              <w:t>1645,56357</w:t>
            </w:r>
          </w:p>
        </w:tc>
      </w:tr>
    </w:tbl>
    <w:p w:rsid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2.Опубликовать настоящее Постановление в газете «Сергиевский вестник».</w:t>
      </w:r>
    </w:p>
    <w:p w:rsidR="003E10BA" w:rsidRPr="003E10BA" w:rsidRDefault="003E10BA" w:rsidP="003E10BA">
      <w:pPr>
        <w:tabs>
          <w:tab w:val="left" w:pos="284"/>
        </w:tabs>
        <w:spacing w:after="0" w:line="240" w:lineRule="auto"/>
        <w:ind w:firstLine="284"/>
        <w:jc w:val="both"/>
        <w:rPr>
          <w:rFonts w:ascii="Times New Roman" w:eastAsia="Calibri" w:hAnsi="Times New Roman" w:cs="Times New Roman"/>
          <w:sz w:val="12"/>
          <w:szCs w:val="12"/>
        </w:rPr>
      </w:pPr>
      <w:r w:rsidRPr="003E10B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3E10BA" w:rsidRPr="003E10BA" w:rsidRDefault="003E10BA" w:rsidP="003E10BA">
      <w:pPr>
        <w:tabs>
          <w:tab w:val="left" w:pos="284"/>
        </w:tabs>
        <w:spacing w:after="0" w:line="240" w:lineRule="auto"/>
        <w:jc w:val="right"/>
        <w:rPr>
          <w:rFonts w:ascii="Times New Roman" w:eastAsia="Calibri" w:hAnsi="Times New Roman" w:cs="Times New Roman"/>
          <w:bCs/>
          <w:sz w:val="12"/>
          <w:szCs w:val="12"/>
        </w:rPr>
      </w:pPr>
      <w:r w:rsidRPr="003E10BA">
        <w:rPr>
          <w:rFonts w:ascii="Times New Roman" w:eastAsia="Calibri" w:hAnsi="Times New Roman" w:cs="Times New Roman"/>
          <w:bCs/>
          <w:sz w:val="12"/>
          <w:szCs w:val="12"/>
        </w:rPr>
        <w:t>Глава сельского поселения Черновка</w:t>
      </w:r>
    </w:p>
    <w:p w:rsidR="003E10BA" w:rsidRDefault="003E10BA" w:rsidP="003E10BA">
      <w:pPr>
        <w:tabs>
          <w:tab w:val="left" w:pos="284"/>
        </w:tabs>
        <w:spacing w:after="0" w:line="240" w:lineRule="auto"/>
        <w:jc w:val="right"/>
        <w:rPr>
          <w:rFonts w:ascii="Times New Roman" w:eastAsia="Calibri" w:hAnsi="Times New Roman" w:cs="Times New Roman"/>
          <w:bCs/>
          <w:sz w:val="12"/>
          <w:szCs w:val="12"/>
        </w:rPr>
      </w:pPr>
      <w:r w:rsidRPr="003E10BA">
        <w:rPr>
          <w:rFonts w:ascii="Times New Roman" w:eastAsia="Calibri" w:hAnsi="Times New Roman" w:cs="Times New Roman"/>
          <w:bCs/>
          <w:sz w:val="12"/>
          <w:szCs w:val="12"/>
        </w:rPr>
        <w:t>муниципального района Сергиевский</w:t>
      </w:r>
    </w:p>
    <w:p w:rsidR="003E10BA" w:rsidRPr="003E10BA" w:rsidRDefault="003E10BA" w:rsidP="003E10BA">
      <w:pPr>
        <w:tabs>
          <w:tab w:val="left" w:pos="284"/>
        </w:tabs>
        <w:spacing w:after="0" w:line="240" w:lineRule="auto"/>
        <w:jc w:val="right"/>
        <w:rPr>
          <w:rFonts w:ascii="Times New Roman" w:eastAsia="Calibri" w:hAnsi="Times New Roman" w:cs="Times New Roman"/>
          <w:sz w:val="12"/>
          <w:szCs w:val="12"/>
        </w:rPr>
      </w:pPr>
      <w:r w:rsidRPr="003E10BA">
        <w:rPr>
          <w:rFonts w:ascii="Times New Roman" w:eastAsia="Calibri" w:hAnsi="Times New Roman" w:cs="Times New Roman"/>
          <w:sz w:val="12"/>
          <w:szCs w:val="12"/>
        </w:rPr>
        <w:t>Беляев А.В.</w:t>
      </w:r>
    </w:p>
    <w:p w:rsidR="00F62562" w:rsidRPr="001A509E" w:rsidRDefault="00F62562" w:rsidP="00F62562">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F62562" w:rsidRPr="001A509E" w:rsidRDefault="00F62562" w:rsidP="00F62562">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3E10BA">
        <w:rPr>
          <w:rFonts w:ascii="Times New Roman" w:eastAsia="Calibri" w:hAnsi="Times New Roman" w:cs="Times New Roman"/>
          <w:b/>
          <w:sz w:val="12"/>
          <w:szCs w:val="12"/>
        </w:rPr>
        <w:t>ЧЕРНОВКА</w:t>
      </w:r>
    </w:p>
    <w:p w:rsidR="00F62562" w:rsidRPr="001A509E" w:rsidRDefault="00F62562" w:rsidP="00F62562">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F62562" w:rsidRPr="001A509E" w:rsidRDefault="00F62562" w:rsidP="00F62562">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F62562" w:rsidRPr="001A509E" w:rsidRDefault="00F62562" w:rsidP="00F62562">
      <w:pPr>
        <w:tabs>
          <w:tab w:val="left" w:pos="284"/>
        </w:tabs>
        <w:spacing w:after="0" w:line="240" w:lineRule="auto"/>
        <w:jc w:val="center"/>
        <w:rPr>
          <w:rFonts w:ascii="Times New Roman" w:eastAsia="Calibri" w:hAnsi="Times New Roman" w:cs="Times New Roman"/>
          <w:sz w:val="12"/>
          <w:szCs w:val="12"/>
        </w:rPr>
      </w:pPr>
    </w:p>
    <w:p w:rsidR="00F62562" w:rsidRPr="001A509E" w:rsidRDefault="00F62562" w:rsidP="00F62562">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F62562" w:rsidRPr="001A509E" w:rsidRDefault="00F62562" w:rsidP="00F6256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№26</w:t>
      </w:r>
    </w:p>
    <w:p w:rsidR="00F62562" w:rsidRDefault="00F62562" w:rsidP="00F62562">
      <w:pPr>
        <w:tabs>
          <w:tab w:val="left" w:pos="284"/>
        </w:tabs>
        <w:spacing w:after="0" w:line="240" w:lineRule="auto"/>
        <w:ind w:firstLine="284"/>
        <w:jc w:val="center"/>
        <w:rPr>
          <w:rFonts w:ascii="Times New Roman" w:eastAsia="Calibri" w:hAnsi="Times New Roman" w:cs="Times New Roman"/>
          <w:b/>
          <w:sz w:val="12"/>
          <w:szCs w:val="12"/>
        </w:rPr>
      </w:pPr>
      <w:r w:rsidRPr="00F62562">
        <w:rPr>
          <w:rFonts w:ascii="Times New Roman" w:eastAsia="Calibri" w:hAnsi="Times New Roman" w:cs="Times New Roman"/>
          <w:b/>
          <w:sz w:val="12"/>
          <w:szCs w:val="12"/>
        </w:rPr>
        <w:t xml:space="preserve">О внесении изменений в Приложение к постановлению администрации сельского поселения Черновка </w:t>
      </w:r>
    </w:p>
    <w:p w:rsidR="00F62562" w:rsidRDefault="00F62562" w:rsidP="00F62562">
      <w:pPr>
        <w:tabs>
          <w:tab w:val="left" w:pos="284"/>
        </w:tabs>
        <w:spacing w:after="0" w:line="240" w:lineRule="auto"/>
        <w:ind w:firstLine="284"/>
        <w:jc w:val="center"/>
        <w:rPr>
          <w:rFonts w:ascii="Times New Roman" w:eastAsia="Calibri" w:hAnsi="Times New Roman" w:cs="Times New Roman"/>
          <w:b/>
          <w:sz w:val="12"/>
          <w:szCs w:val="12"/>
        </w:rPr>
      </w:pPr>
      <w:r w:rsidRPr="00F62562">
        <w:rPr>
          <w:rFonts w:ascii="Times New Roman" w:eastAsia="Calibri" w:hAnsi="Times New Roman" w:cs="Times New Roman"/>
          <w:b/>
          <w:sz w:val="12"/>
          <w:szCs w:val="12"/>
        </w:rPr>
        <w:t>муниципального района Сергиевский № 51 от 31.12.2015г.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2016-2018гг.</w:t>
      </w:r>
    </w:p>
    <w:p w:rsidR="00F62562" w:rsidRPr="00F62562" w:rsidRDefault="00F62562" w:rsidP="00F62562">
      <w:pPr>
        <w:tabs>
          <w:tab w:val="left" w:pos="284"/>
        </w:tabs>
        <w:spacing w:after="0" w:line="240" w:lineRule="auto"/>
        <w:ind w:firstLine="284"/>
        <w:jc w:val="both"/>
        <w:rPr>
          <w:rFonts w:ascii="Times New Roman" w:eastAsia="Calibri" w:hAnsi="Times New Roman" w:cs="Times New Roman"/>
          <w:sz w:val="12"/>
          <w:szCs w:val="12"/>
        </w:rPr>
      </w:pPr>
      <w:r w:rsidRPr="00F62562">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Черновка, в целях уточнения объемов финансирования проводимых программных мероприятий, Администрация сельского поселения Черновка муниципального района Сергиевский</w:t>
      </w:r>
    </w:p>
    <w:p w:rsidR="00F62562" w:rsidRPr="00F62562" w:rsidRDefault="00F62562" w:rsidP="00F62562">
      <w:pPr>
        <w:tabs>
          <w:tab w:val="left" w:pos="284"/>
        </w:tabs>
        <w:spacing w:after="0" w:line="240" w:lineRule="auto"/>
        <w:ind w:firstLine="284"/>
        <w:jc w:val="both"/>
        <w:rPr>
          <w:rFonts w:ascii="Times New Roman" w:eastAsia="Calibri" w:hAnsi="Times New Roman" w:cs="Times New Roman"/>
          <w:b/>
          <w:sz w:val="12"/>
          <w:szCs w:val="12"/>
        </w:rPr>
      </w:pPr>
      <w:r w:rsidRPr="00F62562">
        <w:rPr>
          <w:rFonts w:ascii="Times New Roman" w:eastAsia="Calibri" w:hAnsi="Times New Roman" w:cs="Times New Roman"/>
          <w:b/>
          <w:sz w:val="12"/>
          <w:szCs w:val="12"/>
        </w:rPr>
        <w:t>ПОСТАНОВЛЯЕТ:</w:t>
      </w:r>
    </w:p>
    <w:p w:rsidR="00F62562" w:rsidRPr="00F62562" w:rsidRDefault="00F62562" w:rsidP="00F62562">
      <w:pPr>
        <w:tabs>
          <w:tab w:val="left" w:pos="284"/>
        </w:tabs>
        <w:spacing w:after="0" w:line="240" w:lineRule="auto"/>
        <w:ind w:firstLine="284"/>
        <w:jc w:val="both"/>
        <w:rPr>
          <w:rFonts w:ascii="Times New Roman" w:eastAsia="Calibri" w:hAnsi="Times New Roman" w:cs="Times New Roman"/>
          <w:sz w:val="12"/>
          <w:szCs w:val="12"/>
        </w:rPr>
      </w:pPr>
      <w:r w:rsidRPr="00F62562">
        <w:rPr>
          <w:rFonts w:ascii="Times New Roman" w:eastAsia="Calibri" w:hAnsi="Times New Roman" w:cs="Times New Roman"/>
          <w:sz w:val="12"/>
          <w:szCs w:val="12"/>
        </w:rPr>
        <w:t>1.Внести изменения в Приложение к постановлению администрации сельского поселения Черновка муниципального района Сергиевский № 51от 31.12.2015г. «Об утверждении муниципальной программы «Совершенствование муниципального управления  сельского поселения Черновка муниципального района Сергиевский» на 2016-2018гг. (далее - Программа) следующего содержания:</w:t>
      </w:r>
    </w:p>
    <w:p w:rsidR="00F62562" w:rsidRPr="00F62562" w:rsidRDefault="00F62562" w:rsidP="00F62562">
      <w:pPr>
        <w:tabs>
          <w:tab w:val="left" w:pos="284"/>
        </w:tabs>
        <w:spacing w:after="0" w:line="240" w:lineRule="auto"/>
        <w:ind w:firstLine="284"/>
        <w:jc w:val="both"/>
        <w:rPr>
          <w:rFonts w:ascii="Times New Roman" w:eastAsia="Calibri" w:hAnsi="Times New Roman" w:cs="Times New Roman"/>
          <w:sz w:val="12"/>
          <w:szCs w:val="12"/>
        </w:rPr>
      </w:pPr>
      <w:r w:rsidRPr="00F62562">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rsidR="00F62562" w:rsidRPr="00F62562" w:rsidRDefault="00F62562" w:rsidP="00F62562">
      <w:pPr>
        <w:tabs>
          <w:tab w:val="left" w:pos="284"/>
        </w:tabs>
        <w:spacing w:after="0" w:line="240" w:lineRule="auto"/>
        <w:ind w:firstLine="284"/>
        <w:jc w:val="both"/>
        <w:rPr>
          <w:rFonts w:ascii="Times New Roman" w:eastAsia="Calibri" w:hAnsi="Times New Roman" w:cs="Times New Roman"/>
          <w:sz w:val="12"/>
          <w:szCs w:val="12"/>
        </w:rPr>
      </w:pPr>
      <w:r w:rsidRPr="00F62562">
        <w:rPr>
          <w:rFonts w:ascii="Times New Roman" w:eastAsia="Calibri" w:hAnsi="Times New Roman" w:cs="Times New Roman"/>
          <w:sz w:val="12"/>
          <w:szCs w:val="12"/>
        </w:rPr>
        <w:t>Общий объем финансирования Программы составляет 6996,85238  тыс. руб.,  в том числе:</w:t>
      </w:r>
    </w:p>
    <w:p w:rsidR="00F62562" w:rsidRPr="00F62562" w:rsidRDefault="00F62562" w:rsidP="00F62562">
      <w:pPr>
        <w:tabs>
          <w:tab w:val="left" w:pos="284"/>
        </w:tabs>
        <w:spacing w:after="0" w:line="240" w:lineRule="auto"/>
        <w:ind w:firstLine="284"/>
        <w:jc w:val="both"/>
        <w:rPr>
          <w:rFonts w:ascii="Times New Roman" w:eastAsia="Calibri" w:hAnsi="Times New Roman" w:cs="Times New Roman"/>
          <w:sz w:val="12"/>
          <w:szCs w:val="12"/>
        </w:rPr>
      </w:pPr>
      <w:r w:rsidRPr="00F62562">
        <w:rPr>
          <w:rFonts w:ascii="Times New Roman" w:eastAsia="Calibri" w:hAnsi="Times New Roman" w:cs="Times New Roman"/>
          <w:sz w:val="12"/>
          <w:szCs w:val="12"/>
        </w:rPr>
        <w:t>- средств местного бюджета – 6593,17438 тыс.</w:t>
      </w:r>
      <w:r>
        <w:rPr>
          <w:rFonts w:ascii="Times New Roman" w:eastAsia="Calibri" w:hAnsi="Times New Roman" w:cs="Times New Roman"/>
          <w:sz w:val="12"/>
          <w:szCs w:val="12"/>
        </w:rPr>
        <w:t xml:space="preserve"> </w:t>
      </w:r>
      <w:r w:rsidRPr="00F62562">
        <w:rPr>
          <w:rFonts w:ascii="Times New Roman" w:eastAsia="Calibri" w:hAnsi="Times New Roman" w:cs="Times New Roman"/>
          <w:sz w:val="12"/>
          <w:szCs w:val="12"/>
        </w:rPr>
        <w:t>рублей:</w:t>
      </w:r>
    </w:p>
    <w:p w:rsidR="00F62562" w:rsidRPr="00F62562" w:rsidRDefault="00F62562" w:rsidP="00F62562">
      <w:pPr>
        <w:tabs>
          <w:tab w:val="left" w:pos="284"/>
        </w:tabs>
        <w:spacing w:after="0" w:line="240" w:lineRule="auto"/>
        <w:ind w:firstLine="284"/>
        <w:jc w:val="both"/>
        <w:rPr>
          <w:rFonts w:ascii="Times New Roman" w:eastAsia="Calibri" w:hAnsi="Times New Roman" w:cs="Times New Roman"/>
          <w:sz w:val="12"/>
          <w:szCs w:val="12"/>
        </w:rPr>
      </w:pPr>
      <w:r w:rsidRPr="00F62562">
        <w:rPr>
          <w:rFonts w:ascii="Times New Roman" w:eastAsia="Calibri" w:hAnsi="Times New Roman" w:cs="Times New Roman"/>
          <w:sz w:val="12"/>
          <w:szCs w:val="12"/>
        </w:rPr>
        <w:t>2016 год – 2177,44342 тыс. руб.;</w:t>
      </w:r>
    </w:p>
    <w:p w:rsidR="00F62562" w:rsidRPr="00F62562" w:rsidRDefault="00F62562" w:rsidP="00F62562">
      <w:pPr>
        <w:tabs>
          <w:tab w:val="left" w:pos="284"/>
        </w:tabs>
        <w:spacing w:after="0" w:line="240" w:lineRule="auto"/>
        <w:ind w:firstLine="284"/>
        <w:jc w:val="both"/>
        <w:rPr>
          <w:rFonts w:ascii="Times New Roman" w:eastAsia="Calibri" w:hAnsi="Times New Roman" w:cs="Times New Roman"/>
          <w:sz w:val="12"/>
          <w:szCs w:val="12"/>
        </w:rPr>
      </w:pPr>
      <w:r w:rsidRPr="00F62562">
        <w:rPr>
          <w:rFonts w:ascii="Times New Roman" w:eastAsia="Calibri" w:hAnsi="Times New Roman" w:cs="Times New Roman"/>
          <w:sz w:val="12"/>
          <w:szCs w:val="12"/>
        </w:rPr>
        <w:t>2017 год –2060,85920 тыс. руб.;</w:t>
      </w:r>
    </w:p>
    <w:p w:rsidR="00F62562" w:rsidRPr="00F62562" w:rsidRDefault="00F62562" w:rsidP="00F62562">
      <w:pPr>
        <w:tabs>
          <w:tab w:val="left" w:pos="284"/>
        </w:tabs>
        <w:spacing w:after="0" w:line="240" w:lineRule="auto"/>
        <w:ind w:firstLine="284"/>
        <w:jc w:val="both"/>
        <w:rPr>
          <w:rFonts w:ascii="Times New Roman" w:eastAsia="Calibri" w:hAnsi="Times New Roman" w:cs="Times New Roman"/>
          <w:sz w:val="12"/>
          <w:szCs w:val="12"/>
        </w:rPr>
      </w:pPr>
      <w:r w:rsidRPr="00F62562">
        <w:rPr>
          <w:rFonts w:ascii="Times New Roman" w:eastAsia="Calibri" w:hAnsi="Times New Roman" w:cs="Times New Roman"/>
          <w:sz w:val="12"/>
          <w:szCs w:val="12"/>
        </w:rPr>
        <w:t>2018 год – 2354,87176 тыс. руб.</w:t>
      </w:r>
    </w:p>
    <w:p w:rsidR="00F62562" w:rsidRPr="00F62562" w:rsidRDefault="00F62562" w:rsidP="00F62562">
      <w:pPr>
        <w:tabs>
          <w:tab w:val="left" w:pos="284"/>
        </w:tabs>
        <w:spacing w:after="0" w:line="240" w:lineRule="auto"/>
        <w:ind w:firstLine="284"/>
        <w:jc w:val="both"/>
        <w:rPr>
          <w:rFonts w:ascii="Times New Roman" w:eastAsia="Calibri" w:hAnsi="Times New Roman" w:cs="Times New Roman"/>
          <w:sz w:val="12"/>
          <w:szCs w:val="12"/>
        </w:rPr>
      </w:pPr>
      <w:r w:rsidRPr="00F62562">
        <w:rPr>
          <w:rFonts w:ascii="Times New Roman" w:eastAsia="Calibri" w:hAnsi="Times New Roman" w:cs="Times New Roman"/>
          <w:sz w:val="12"/>
          <w:szCs w:val="12"/>
        </w:rPr>
        <w:t>- за счет внебюджетных средств 8,68800 тыс. руб.:</w:t>
      </w:r>
    </w:p>
    <w:p w:rsidR="00F62562" w:rsidRPr="00F62562" w:rsidRDefault="00F62562" w:rsidP="00F62562">
      <w:pPr>
        <w:tabs>
          <w:tab w:val="left" w:pos="284"/>
        </w:tabs>
        <w:spacing w:after="0" w:line="240" w:lineRule="auto"/>
        <w:ind w:firstLine="284"/>
        <w:jc w:val="both"/>
        <w:rPr>
          <w:rFonts w:ascii="Times New Roman" w:eastAsia="Calibri" w:hAnsi="Times New Roman" w:cs="Times New Roman"/>
          <w:sz w:val="12"/>
          <w:szCs w:val="12"/>
        </w:rPr>
      </w:pPr>
      <w:r w:rsidRPr="00F62562">
        <w:rPr>
          <w:rFonts w:ascii="Times New Roman" w:eastAsia="Calibri" w:hAnsi="Times New Roman" w:cs="Times New Roman"/>
          <w:sz w:val="12"/>
          <w:szCs w:val="12"/>
        </w:rPr>
        <w:t>2016год – 4,68800 тыс. руб.;</w:t>
      </w:r>
    </w:p>
    <w:p w:rsidR="00F62562" w:rsidRPr="00F62562" w:rsidRDefault="00F62562" w:rsidP="00F62562">
      <w:pPr>
        <w:tabs>
          <w:tab w:val="left" w:pos="284"/>
        </w:tabs>
        <w:spacing w:after="0" w:line="240" w:lineRule="auto"/>
        <w:ind w:firstLine="284"/>
        <w:jc w:val="both"/>
        <w:rPr>
          <w:rFonts w:ascii="Times New Roman" w:eastAsia="Calibri" w:hAnsi="Times New Roman" w:cs="Times New Roman"/>
          <w:sz w:val="12"/>
          <w:szCs w:val="12"/>
        </w:rPr>
      </w:pPr>
      <w:r w:rsidRPr="00F62562">
        <w:rPr>
          <w:rFonts w:ascii="Times New Roman" w:eastAsia="Calibri" w:hAnsi="Times New Roman" w:cs="Times New Roman"/>
          <w:sz w:val="12"/>
          <w:szCs w:val="12"/>
        </w:rPr>
        <w:t>2017 год- 0,00 тыс. руб.;</w:t>
      </w:r>
    </w:p>
    <w:p w:rsidR="00F62562" w:rsidRPr="00F62562" w:rsidRDefault="00F62562" w:rsidP="00F62562">
      <w:pPr>
        <w:tabs>
          <w:tab w:val="left" w:pos="284"/>
        </w:tabs>
        <w:spacing w:after="0" w:line="240" w:lineRule="auto"/>
        <w:ind w:firstLine="284"/>
        <w:jc w:val="both"/>
        <w:rPr>
          <w:rFonts w:ascii="Times New Roman" w:eastAsia="Calibri" w:hAnsi="Times New Roman" w:cs="Times New Roman"/>
          <w:sz w:val="12"/>
          <w:szCs w:val="12"/>
        </w:rPr>
      </w:pPr>
      <w:r w:rsidRPr="00F62562">
        <w:rPr>
          <w:rFonts w:ascii="Times New Roman" w:eastAsia="Calibri" w:hAnsi="Times New Roman" w:cs="Times New Roman"/>
          <w:sz w:val="12"/>
          <w:szCs w:val="12"/>
        </w:rPr>
        <w:t>2018 год- 4,00000 тыс. руб.</w:t>
      </w:r>
    </w:p>
    <w:p w:rsidR="00F62562" w:rsidRPr="00F62562" w:rsidRDefault="00F62562" w:rsidP="00F62562">
      <w:pPr>
        <w:tabs>
          <w:tab w:val="left" w:pos="284"/>
        </w:tabs>
        <w:spacing w:after="0" w:line="240" w:lineRule="auto"/>
        <w:ind w:firstLine="284"/>
        <w:jc w:val="both"/>
        <w:rPr>
          <w:rFonts w:ascii="Times New Roman" w:eastAsia="Calibri" w:hAnsi="Times New Roman" w:cs="Times New Roman"/>
          <w:sz w:val="12"/>
          <w:szCs w:val="12"/>
        </w:rPr>
      </w:pPr>
      <w:r w:rsidRPr="00F62562">
        <w:rPr>
          <w:rFonts w:ascii="Times New Roman" w:eastAsia="Calibri" w:hAnsi="Times New Roman" w:cs="Times New Roman"/>
          <w:sz w:val="12"/>
          <w:szCs w:val="12"/>
        </w:rPr>
        <w:t>- средств областного бюджета – 160,09000 тыс.</w:t>
      </w:r>
      <w:r>
        <w:rPr>
          <w:rFonts w:ascii="Times New Roman" w:eastAsia="Calibri" w:hAnsi="Times New Roman" w:cs="Times New Roman"/>
          <w:sz w:val="12"/>
          <w:szCs w:val="12"/>
        </w:rPr>
        <w:t xml:space="preserve"> </w:t>
      </w:r>
      <w:r w:rsidRPr="00F62562">
        <w:rPr>
          <w:rFonts w:ascii="Times New Roman" w:eastAsia="Calibri" w:hAnsi="Times New Roman" w:cs="Times New Roman"/>
          <w:sz w:val="12"/>
          <w:szCs w:val="12"/>
        </w:rPr>
        <w:t>рублей:</w:t>
      </w:r>
    </w:p>
    <w:p w:rsidR="00F62562" w:rsidRPr="00F62562" w:rsidRDefault="00F62562" w:rsidP="00F62562">
      <w:pPr>
        <w:tabs>
          <w:tab w:val="left" w:pos="284"/>
        </w:tabs>
        <w:spacing w:after="0" w:line="240" w:lineRule="auto"/>
        <w:ind w:firstLine="284"/>
        <w:jc w:val="both"/>
        <w:rPr>
          <w:rFonts w:ascii="Times New Roman" w:eastAsia="Calibri" w:hAnsi="Times New Roman" w:cs="Times New Roman"/>
          <w:sz w:val="12"/>
          <w:szCs w:val="12"/>
        </w:rPr>
      </w:pPr>
      <w:r w:rsidRPr="00F62562">
        <w:rPr>
          <w:rFonts w:ascii="Times New Roman" w:eastAsia="Calibri" w:hAnsi="Times New Roman" w:cs="Times New Roman"/>
          <w:sz w:val="12"/>
          <w:szCs w:val="12"/>
        </w:rPr>
        <w:t>2016 год – 42,60400 тыс.</w:t>
      </w:r>
      <w:r>
        <w:rPr>
          <w:rFonts w:ascii="Times New Roman" w:eastAsia="Calibri" w:hAnsi="Times New Roman" w:cs="Times New Roman"/>
          <w:sz w:val="12"/>
          <w:szCs w:val="12"/>
        </w:rPr>
        <w:t xml:space="preserve"> </w:t>
      </w:r>
      <w:r w:rsidRPr="00F62562">
        <w:rPr>
          <w:rFonts w:ascii="Times New Roman" w:eastAsia="Calibri" w:hAnsi="Times New Roman" w:cs="Times New Roman"/>
          <w:sz w:val="12"/>
          <w:szCs w:val="12"/>
        </w:rPr>
        <w:t>руб.;</w:t>
      </w:r>
    </w:p>
    <w:p w:rsidR="00F62562" w:rsidRPr="00F62562" w:rsidRDefault="00F62562" w:rsidP="00F62562">
      <w:pPr>
        <w:tabs>
          <w:tab w:val="left" w:pos="284"/>
        </w:tabs>
        <w:spacing w:after="0" w:line="240" w:lineRule="auto"/>
        <w:ind w:firstLine="284"/>
        <w:jc w:val="both"/>
        <w:rPr>
          <w:rFonts w:ascii="Times New Roman" w:eastAsia="Calibri" w:hAnsi="Times New Roman" w:cs="Times New Roman"/>
          <w:sz w:val="12"/>
          <w:szCs w:val="12"/>
        </w:rPr>
      </w:pPr>
      <w:r w:rsidRPr="00F62562">
        <w:rPr>
          <w:rFonts w:ascii="Times New Roman" w:eastAsia="Calibri" w:hAnsi="Times New Roman" w:cs="Times New Roman"/>
          <w:sz w:val="12"/>
          <w:szCs w:val="12"/>
        </w:rPr>
        <w:t>2017 год – 117,48600 тыс.</w:t>
      </w:r>
      <w:r>
        <w:rPr>
          <w:rFonts w:ascii="Times New Roman" w:eastAsia="Calibri" w:hAnsi="Times New Roman" w:cs="Times New Roman"/>
          <w:sz w:val="12"/>
          <w:szCs w:val="12"/>
        </w:rPr>
        <w:t xml:space="preserve"> </w:t>
      </w:r>
      <w:r w:rsidRPr="00F62562">
        <w:rPr>
          <w:rFonts w:ascii="Times New Roman" w:eastAsia="Calibri" w:hAnsi="Times New Roman" w:cs="Times New Roman"/>
          <w:sz w:val="12"/>
          <w:szCs w:val="12"/>
        </w:rPr>
        <w:t>руб.;</w:t>
      </w:r>
    </w:p>
    <w:p w:rsidR="00F62562" w:rsidRPr="00F62562" w:rsidRDefault="00F62562" w:rsidP="00F62562">
      <w:pPr>
        <w:tabs>
          <w:tab w:val="left" w:pos="284"/>
        </w:tabs>
        <w:spacing w:after="0" w:line="240" w:lineRule="auto"/>
        <w:ind w:firstLine="284"/>
        <w:jc w:val="both"/>
        <w:rPr>
          <w:rFonts w:ascii="Times New Roman" w:eastAsia="Calibri" w:hAnsi="Times New Roman" w:cs="Times New Roman"/>
          <w:sz w:val="12"/>
          <w:szCs w:val="12"/>
        </w:rPr>
      </w:pPr>
      <w:r w:rsidRPr="00F62562">
        <w:rPr>
          <w:rFonts w:ascii="Times New Roman" w:eastAsia="Calibri" w:hAnsi="Times New Roman" w:cs="Times New Roman"/>
          <w:sz w:val="12"/>
          <w:szCs w:val="12"/>
        </w:rPr>
        <w:t>2018 год – 0,00 тыс.</w:t>
      </w:r>
      <w:r>
        <w:rPr>
          <w:rFonts w:ascii="Times New Roman" w:eastAsia="Calibri" w:hAnsi="Times New Roman" w:cs="Times New Roman"/>
          <w:sz w:val="12"/>
          <w:szCs w:val="12"/>
        </w:rPr>
        <w:t xml:space="preserve"> </w:t>
      </w:r>
      <w:r w:rsidRPr="00F62562">
        <w:rPr>
          <w:rFonts w:ascii="Times New Roman" w:eastAsia="Calibri" w:hAnsi="Times New Roman" w:cs="Times New Roman"/>
          <w:sz w:val="12"/>
          <w:szCs w:val="12"/>
        </w:rPr>
        <w:t>руб.</w:t>
      </w:r>
    </w:p>
    <w:p w:rsidR="00F62562" w:rsidRPr="00F62562" w:rsidRDefault="00F62562" w:rsidP="00F62562">
      <w:pPr>
        <w:tabs>
          <w:tab w:val="left" w:pos="284"/>
        </w:tabs>
        <w:spacing w:after="0" w:line="240" w:lineRule="auto"/>
        <w:ind w:firstLine="284"/>
        <w:jc w:val="both"/>
        <w:rPr>
          <w:rFonts w:ascii="Times New Roman" w:eastAsia="Calibri" w:hAnsi="Times New Roman" w:cs="Times New Roman"/>
          <w:sz w:val="12"/>
          <w:szCs w:val="12"/>
        </w:rPr>
      </w:pPr>
      <w:r w:rsidRPr="00F62562">
        <w:rPr>
          <w:rFonts w:ascii="Times New Roman" w:eastAsia="Calibri" w:hAnsi="Times New Roman" w:cs="Times New Roman"/>
          <w:sz w:val="12"/>
          <w:szCs w:val="12"/>
        </w:rPr>
        <w:t>- средств федерального бюджета – 234,90000 тыс.</w:t>
      </w:r>
      <w:r>
        <w:rPr>
          <w:rFonts w:ascii="Times New Roman" w:eastAsia="Calibri" w:hAnsi="Times New Roman" w:cs="Times New Roman"/>
          <w:sz w:val="12"/>
          <w:szCs w:val="12"/>
        </w:rPr>
        <w:t xml:space="preserve"> </w:t>
      </w:r>
      <w:r w:rsidRPr="00F62562">
        <w:rPr>
          <w:rFonts w:ascii="Times New Roman" w:eastAsia="Calibri" w:hAnsi="Times New Roman" w:cs="Times New Roman"/>
          <w:sz w:val="12"/>
          <w:szCs w:val="12"/>
        </w:rPr>
        <w:t>рублей:</w:t>
      </w:r>
    </w:p>
    <w:p w:rsidR="00F62562" w:rsidRPr="00F62562" w:rsidRDefault="00F62562" w:rsidP="00F62562">
      <w:pPr>
        <w:tabs>
          <w:tab w:val="left" w:pos="284"/>
        </w:tabs>
        <w:spacing w:after="0" w:line="240" w:lineRule="auto"/>
        <w:ind w:firstLine="284"/>
        <w:jc w:val="both"/>
        <w:rPr>
          <w:rFonts w:ascii="Times New Roman" w:eastAsia="Calibri" w:hAnsi="Times New Roman" w:cs="Times New Roman"/>
          <w:sz w:val="12"/>
          <w:szCs w:val="12"/>
        </w:rPr>
      </w:pPr>
      <w:r w:rsidRPr="00F62562">
        <w:rPr>
          <w:rFonts w:ascii="Times New Roman" w:eastAsia="Calibri" w:hAnsi="Times New Roman" w:cs="Times New Roman"/>
          <w:sz w:val="12"/>
          <w:szCs w:val="12"/>
        </w:rPr>
        <w:t>2016год – 77,20000 тыс. руб.;</w:t>
      </w:r>
    </w:p>
    <w:p w:rsidR="00F62562" w:rsidRPr="00F62562" w:rsidRDefault="00F62562" w:rsidP="00F62562">
      <w:pPr>
        <w:tabs>
          <w:tab w:val="left" w:pos="284"/>
        </w:tabs>
        <w:spacing w:after="0" w:line="240" w:lineRule="auto"/>
        <w:ind w:firstLine="284"/>
        <w:jc w:val="both"/>
        <w:rPr>
          <w:rFonts w:ascii="Times New Roman" w:eastAsia="Calibri" w:hAnsi="Times New Roman" w:cs="Times New Roman"/>
          <w:sz w:val="12"/>
          <w:szCs w:val="12"/>
        </w:rPr>
      </w:pPr>
      <w:r w:rsidRPr="00F62562">
        <w:rPr>
          <w:rFonts w:ascii="Times New Roman" w:eastAsia="Calibri" w:hAnsi="Times New Roman" w:cs="Times New Roman"/>
          <w:sz w:val="12"/>
          <w:szCs w:val="12"/>
        </w:rPr>
        <w:t>2017 год- 74,50000 тыс. руб.;</w:t>
      </w:r>
    </w:p>
    <w:p w:rsidR="00F62562" w:rsidRPr="00F62562" w:rsidRDefault="00F62562" w:rsidP="00F62562">
      <w:pPr>
        <w:tabs>
          <w:tab w:val="left" w:pos="284"/>
        </w:tabs>
        <w:spacing w:after="0" w:line="240" w:lineRule="auto"/>
        <w:ind w:firstLine="284"/>
        <w:jc w:val="both"/>
        <w:rPr>
          <w:rFonts w:ascii="Times New Roman" w:eastAsia="Calibri" w:hAnsi="Times New Roman" w:cs="Times New Roman"/>
          <w:sz w:val="12"/>
          <w:szCs w:val="12"/>
        </w:rPr>
      </w:pPr>
      <w:r w:rsidRPr="00F62562">
        <w:rPr>
          <w:rFonts w:ascii="Times New Roman" w:eastAsia="Calibri" w:hAnsi="Times New Roman" w:cs="Times New Roman"/>
          <w:sz w:val="12"/>
          <w:szCs w:val="12"/>
        </w:rPr>
        <w:t>2018 год- 83,20000 тыс. руб.</w:t>
      </w:r>
    </w:p>
    <w:p w:rsidR="00F62562" w:rsidRPr="00F62562" w:rsidRDefault="00F62562" w:rsidP="00F62562">
      <w:pPr>
        <w:tabs>
          <w:tab w:val="left" w:pos="284"/>
        </w:tabs>
        <w:spacing w:after="0" w:line="240" w:lineRule="auto"/>
        <w:ind w:firstLine="284"/>
        <w:jc w:val="both"/>
        <w:rPr>
          <w:rFonts w:ascii="Times New Roman" w:eastAsia="Calibri" w:hAnsi="Times New Roman" w:cs="Times New Roman"/>
          <w:sz w:val="12"/>
          <w:szCs w:val="12"/>
        </w:rPr>
      </w:pPr>
      <w:r w:rsidRPr="00F62562">
        <w:rPr>
          <w:rFonts w:ascii="Times New Roman" w:eastAsia="Calibri" w:hAnsi="Times New Roman" w:cs="Times New Roman"/>
          <w:sz w:val="12"/>
          <w:szCs w:val="12"/>
        </w:rPr>
        <w:t>1.2.Раздел  Программы  4 «Ресурсное обеспечение реализации Программы» изложить в редакции согласно Приложению</w:t>
      </w:r>
      <w:r>
        <w:rPr>
          <w:rFonts w:ascii="Times New Roman" w:eastAsia="Calibri" w:hAnsi="Times New Roman" w:cs="Times New Roman"/>
          <w:sz w:val="12"/>
          <w:szCs w:val="12"/>
        </w:rPr>
        <w:t xml:space="preserve"> №1 к настоящему Постановлению.</w:t>
      </w:r>
    </w:p>
    <w:p w:rsidR="00F62562" w:rsidRPr="00F62562" w:rsidRDefault="00F62562" w:rsidP="00F62562">
      <w:pPr>
        <w:tabs>
          <w:tab w:val="left" w:pos="284"/>
        </w:tabs>
        <w:spacing w:after="0" w:line="240" w:lineRule="auto"/>
        <w:ind w:firstLine="284"/>
        <w:jc w:val="both"/>
        <w:rPr>
          <w:rFonts w:ascii="Times New Roman" w:eastAsia="Calibri" w:hAnsi="Times New Roman" w:cs="Times New Roman"/>
          <w:sz w:val="12"/>
          <w:szCs w:val="12"/>
        </w:rPr>
      </w:pPr>
      <w:r w:rsidRPr="00F62562">
        <w:rPr>
          <w:rFonts w:ascii="Times New Roman" w:eastAsia="Calibri" w:hAnsi="Times New Roman" w:cs="Times New Roman"/>
          <w:sz w:val="12"/>
          <w:szCs w:val="12"/>
        </w:rPr>
        <w:t>2.Опубликовать настоящее Постановление в газете «Сергиевский вестник».</w:t>
      </w:r>
    </w:p>
    <w:p w:rsidR="00F62562" w:rsidRPr="00F62562" w:rsidRDefault="00F62562" w:rsidP="00F62562">
      <w:pPr>
        <w:tabs>
          <w:tab w:val="left" w:pos="284"/>
        </w:tabs>
        <w:spacing w:after="0" w:line="240" w:lineRule="auto"/>
        <w:ind w:firstLine="284"/>
        <w:jc w:val="both"/>
        <w:rPr>
          <w:rFonts w:ascii="Times New Roman" w:eastAsia="Calibri" w:hAnsi="Times New Roman" w:cs="Times New Roman"/>
          <w:sz w:val="12"/>
          <w:szCs w:val="12"/>
        </w:rPr>
      </w:pPr>
      <w:r w:rsidRPr="00F62562">
        <w:rPr>
          <w:rFonts w:ascii="Times New Roman" w:eastAsia="Calibri" w:hAnsi="Times New Roman" w:cs="Times New Roman"/>
          <w:sz w:val="12"/>
          <w:szCs w:val="12"/>
        </w:rPr>
        <w:t xml:space="preserve">3.Настоящее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F62562" w:rsidRPr="00F62562" w:rsidRDefault="00F62562" w:rsidP="00F62562">
      <w:pPr>
        <w:tabs>
          <w:tab w:val="left" w:pos="284"/>
        </w:tabs>
        <w:spacing w:after="0" w:line="240" w:lineRule="auto"/>
        <w:jc w:val="right"/>
        <w:rPr>
          <w:rFonts w:ascii="Times New Roman" w:eastAsia="Calibri" w:hAnsi="Times New Roman" w:cs="Times New Roman"/>
          <w:sz w:val="12"/>
          <w:szCs w:val="12"/>
        </w:rPr>
      </w:pPr>
      <w:r w:rsidRPr="00F62562">
        <w:rPr>
          <w:rFonts w:ascii="Times New Roman" w:eastAsia="Calibri" w:hAnsi="Times New Roman" w:cs="Times New Roman"/>
          <w:sz w:val="12"/>
          <w:szCs w:val="12"/>
        </w:rPr>
        <w:t>Глава сельского поселения Черновка</w:t>
      </w:r>
    </w:p>
    <w:p w:rsidR="00F62562" w:rsidRDefault="00F62562" w:rsidP="00F62562">
      <w:pPr>
        <w:tabs>
          <w:tab w:val="left" w:pos="284"/>
        </w:tabs>
        <w:spacing w:after="0" w:line="240" w:lineRule="auto"/>
        <w:jc w:val="right"/>
        <w:rPr>
          <w:rFonts w:ascii="Times New Roman" w:eastAsia="Calibri" w:hAnsi="Times New Roman" w:cs="Times New Roman"/>
          <w:sz w:val="12"/>
          <w:szCs w:val="12"/>
        </w:rPr>
      </w:pPr>
      <w:r w:rsidRPr="00F62562">
        <w:rPr>
          <w:rFonts w:ascii="Times New Roman" w:eastAsia="Calibri" w:hAnsi="Times New Roman" w:cs="Times New Roman"/>
          <w:sz w:val="12"/>
          <w:szCs w:val="12"/>
        </w:rPr>
        <w:t>муниципального района Сергиевский</w:t>
      </w:r>
    </w:p>
    <w:p w:rsidR="003E10BA" w:rsidRDefault="00F62562" w:rsidP="00F62562">
      <w:pPr>
        <w:tabs>
          <w:tab w:val="left" w:pos="284"/>
        </w:tabs>
        <w:spacing w:after="0" w:line="240" w:lineRule="auto"/>
        <w:jc w:val="right"/>
        <w:rPr>
          <w:rFonts w:ascii="Times New Roman" w:eastAsia="Calibri" w:hAnsi="Times New Roman" w:cs="Times New Roman"/>
          <w:sz w:val="12"/>
          <w:szCs w:val="12"/>
        </w:rPr>
      </w:pPr>
      <w:r w:rsidRPr="00F62562">
        <w:rPr>
          <w:rFonts w:ascii="Times New Roman" w:eastAsia="Calibri" w:hAnsi="Times New Roman" w:cs="Times New Roman"/>
          <w:sz w:val="12"/>
          <w:szCs w:val="12"/>
        </w:rPr>
        <w:t>Беляев А.В.</w:t>
      </w:r>
    </w:p>
    <w:p w:rsidR="00F62562" w:rsidRDefault="00F62562" w:rsidP="00F62562">
      <w:pPr>
        <w:tabs>
          <w:tab w:val="left" w:pos="284"/>
        </w:tabs>
        <w:spacing w:after="0" w:line="240" w:lineRule="auto"/>
        <w:jc w:val="right"/>
        <w:rPr>
          <w:rFonts w:ascii="Times New Roman" w:eastAsia="Calibri" w:hAnsi="Times New Roman" w:cs="Times New Roman"/>
          <w:sz w:val="12"/>
          <w:szCs w:val="12"/>
        </w:rPr>
      </w:pPr>
    </w:p>
    <w:p w:rsidR="00F62562" w:rsidRPr="009F3675" w:rsidRDefault="00F62562" w:rsidP="00F62562">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Приложение № 1</w:t>
      </w:r>
    </w:p>
    <w:p w:rsidR="00F62562" w:rsidRPr="009F3675" w:rsidRDefault="00F62562" w:rsidP="00F62562">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к Постановлению администрации</w:t>
      </w:r>
    </w:p>
    <w:p w:rsidR="00F62562" w:rsidRPr="009F3675" w:rsidRDefault="00F62562" w:rsidP="00F62562">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 xml:space="preserve">сельского поселения </w:t>
      </w:r>
      <w:r w:rsidRPr="00F62562">
        <w:rPr>
          <w:rFonts w:ascii="Times New Roman" w:eastAsia="Calibri" w:hAnsi="Times New Roman" w:cs="Times New Roman"/>
          <w:i/>
          <w:sz w:val="12"/>
          <w:szCs w:val="12"/>
        </w:rPr>
        <w:t>Черновка</w:t>
      </w:r>
    </w:p>
    <w:p w:rsidR="00F62562" w:rsidRPr="009F3675" w:rsidRDefault="00F62562" w:rsidP="00F62562">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муниципального района Сергиевский</w:t>
      </w:r>
    </w:p>
    <w:p w:rsidR="00F62562" w:rsidRPr="00F62562" w:rsidRDefault="00F62562" w:rsidP="00F6256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№26 от "17</w:t>
      </w:r>
      <w:r w:rsidRPr="009F3675">
        <w:rPr>
          <w:rFonts w:ascii="Times New Roman" w:eastAsia="Calibri" w:hAnsi="Times New Roman" w:cs="Times New Roman"/>
          <w:i/>
          <w:sz w:val="12"/>
          <w:szCs w:val="12"/>
        </w:rPr>
        <w:t>" июля 2018 г.</w:t>
      </w:r>
    </w:p>
    <w:tbl>
      <w:tblPr>
        <w:tblStyle w:val="212"/>
        <w:tblW w:w="7513" w:type="dxa"/>
        <w:tblInd w:w="108" w:type="dxa"/>
        <w:tblLayout w:type="fixed"/>
        <w:tblLook w:val="01C0" w:firstRow="0" w:lastRow="1" w:firstColumn="1" w:lastColumn="1" w:noHBand="0" w:noVBand="0"/>
      </w:tblPr>
      <w:tblGrid>
        <w:gridCol w:w="379"/>
        <w:gridCol w:w="4586"/>
        <w:gridCol w:w="849"/>
        <w:gridCol w:w="849"/>
        <w:gridCol w:w="850"/>
      </w:tblGrid>
      <w:tr w:rsidR="00F62562" w:rsidRPr="00F62562" w:rsidTr="00F62562">
        <w:trPr>
          <w:trHeight w:val="20"/>
        </w:trPr>
        <w:tc>
          <w:tcPr>
            <w:tcW w:w="379" w:type="dxa"/>
            <w:vMerge w:val="restart"/>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 xml:space="preserve">№ </w:t>
            </w:r>
            <w:proofErr w:type="gramStart"/>
            <w:r w:rsidRPr="00F62562">
              <w:rPr>
                <w:rFonts w:ascii="Times New Roman" w:eastAsia="Calibri" w:hAnsi="Times New Roman" w:cs="Times New Roman"/>
                <w:sz w:val="12"/>
                <w:szCs w:val="12"/>
              </w:rPr>
              <w:t>п</w:t>
            </w:r>
            <w:proofErr w:type="gramEnd"/>
            <w:r w:rsidRPr="00F62562">
              <w:rPr>
                <w:rFonts w:ascii="Times New Roman" w:eastAsia="Calibri" w:hAnsi="Times New Roman" w:cs="Times New Roman"/>
                <w:sz w:val="12"/>
                <w:szCs w:val="12"/>
              </w:rPr>
              <w:t>/п</w:t>
            </w:r>
          </w:p>
        </w:tc>
        <w:tc>
          <w:tcPr>
            <w:tcW w:w="4586" w:type="dxa"/>
            <w:vMerge w:val="restart"/>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Наименование мероприятия</w:t>
            </w:r>
          </w:p>
          <w:p w:rsidR="00F62562" w:rsidRPr="00F62562" w:rsidRDefault="00F62562" w:rsidP="00F62562">
            <w:pPr>
              <w:tabs>
                <w:tab w:val="left" w:pos="284"/>
              </w:tabs>
              <w:rPr>
                <w:rFonts w:ascii="Times New Roman" w:eastAsia="Calibri" w:hAnsi="Times New Roman" w:cs="Times New Roman"/>
                <w:sz w:val="12"/>
                <w:szCs w:val="12"/>
              </w:rPr>
            </w:pPr>
          </w:p>
        </w:tc>
        <w:tc>
          <w:tcPr>
            <w:tcW w:w="2548" w:type="dxa"/>
            <w:gridSpan w:val="3"/>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Годы реализации</w:t>
            </w:r>
          </w:p>
        </w:tc>
      </w:tr>
      <w:tr w:rsidR="00F62562" w:rsidRPr="00F62562" w:rsidTr="00F62562">
        <w:trPr>
          <w:trHeight w:val="20"/>
        </w:trPr>
        <w:tc>
          <w:tcPr>
            <w:tcW w:w="379" w:type="dxa"/>
            <w:vMerge/>
            <w:hideMark/>
          </w:tcPr>
          <w:p w:rsidR="00F62562" w:rsidRPr="00F62562" w:rsidRDefault="00F62562" w:rsidP="00F62562">
            <w:pPr>
              <w:tabs>
                <w:tab w:val="left" w:pos="284"/>
              </w:tabs>
              <w:rPr>
                <w:rFonts w:ascii="Times New Roman" w:eastAsia="Calibri" w:hAnsi="Times New Roman" w:cs="Times New Roman"/>
                <w:sz w:val="12"/>
                <w:szCs w:val="12"/>
              </w:rPr>
            </w:pPr>
          </w:p>
        </w:tc>
        <w:tc>
          <w:tcPr>
            <w:tcW w:w="4586" w:type="dxa"/>
            <w:vMerge/>
            <w:hideMark/>
          </w:tcPr>
          <w:p w:rsidR="00F62562" w:rsidRPr="00F62562" w:rsidRDefault="00F62562" w:rsidP="00F62562">
            <w:pPr>
              <w:tabs>
                <w:tab w:val="left" w:pos="284"/>
              </w:tabs>
              <w:rPr>
                <w:rFonts w:ascii="Times New Roman" w:eastAsia="Calibri" w:hAnsi="Times New Roman" w:cs="Times New Roman"/>
                <w:sz w:val="12"/>
                <w:szCs w:val="12"/>
              </w:rPr>
            </w:pPr>
          </w:p>
        </w:tc>
        <w:tc>
          <w:tcPr>
            <w:tcW w:w="84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2016 год в тыс.</w:t>
            </w:r>
            <w:r>
              <w:rPr>
                <w:rFonts w:ascii="Times New Roman" w:eastAsia="Calibri" w:hAnsi="Times New Roman" w:cs="Times New Roman"/>
                <w:sz w:val="12"/>
                <w:szCs w:val="12"/>
              </w:rPr>
              <w:t xml:space="preserve"> </w:t>
            </w:r>
            <w:r w:rsidRPr="00F62562">
              <w:rPr>
                <w:rFonts w:ascii="Times New Roman" w:eastAsia="Calibri" w:hAnsi="Times New Roman" w:cs="Times New Roman"/>
                <w:sz w:val="12"/>
                <w:szCs w:val="12"/>
              </w:rPr>
              <w:t>руб.</w:t>
            </w:r>
          </w:p>
        </w:tc>
        <w:tc>
          <w:tcPr>
            <w:tcW w:w="849"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2017 год в тыс.</w:t>
            </w:r>
            <w:r>
              <w:rPr>
                <w:rFonts w:ascii="Times New Roman" w:eastAsia="Calibri" w:hAnsi="Times New Roman" w:cs="Times New Roman"/>
                <w:sz w:val="12"/>
                <w:szCs w:val="12"/>
              </w:rPr>
              <w:t xml:space="preserve"> </w:t>
            </w:r>
            <w:r w:rsidRPr="00F62562">
              <w:rPr>
                <w:rFonts w:ascii="Times New Roman" w:eastAsia="Calibri" w:hAnsi="Times New Roman" w:cs="Times New Roman"/>
                <w:sz w:val="12"/>
                <w:szCs w:val="12"/>
              </w:rPr>
              <w:t>руб.</w:t>
            </w:r>
          </w:p>
        </w:tc>
        <w:tc>
          <w:tcPr>
            <w:tcW w:w="850"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2018 год в тыс.</w:t>
            </w:r>
            <w:r>
              <w:rPr>
                <w:rFonts w:ascii="Times New Roman" w:eastAsia="Calibri" w:hAnsi="Times New Roman" w:cs="Times New Roman"/>
                <w:sz w:val="12"/>
                <w:szCs w:val="12"/>
              </w:rPr>
              <w:t xml:space="preserve"> </w:t>
            </w:r>
            <w:r w:rsidRPr="00F62562">
              <w:rPr>
                <w:rFonts w:ascii="Times New Roman" w:eastAsia="Calibri" w:hAnsi="Times New Roman" w:cs="Times New Roman"/>
                <w:sz w:val="12"/>
                <w:szCs w:val="12"/>
              </w:rPr>
              <w:t>руб.</w:t>
            </w:r>
          </w:p>
        </w:tc>
      </w:tr>
      <w:tr w:rsidR="00F62562" w:rsidRPr="00F62562" w:rsidTr="00F62562">
        <w:trPr>
          <w:trHeight w:val="20"/>
        </w:trPr>
        <w:tc>
          <w:tcPr>
            <w:tcW w:w="37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1</w:t>
            </w:r>
          </w:p>
        </w:tc>
        <w:tc>
          <w:tcPr>
            <w:tcW w:w="4586"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Функционирование высшего должностного лица муниципального образования</w:t>
            </w:r>
          </w:p>
        </w:tc>
        <w:tc>
          <w:tcPr>
            <w:tcW w:w="849"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569,31337</w:t>
            </w:r>
          </w:p>
        </w:tc>
        <w:tc>
          <w:tcPr>
            <w:tcW w:w="849"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574,77523</w:t>
            </w:r>
          </w:p>
        </w:tc>
        <w:tc>
          <w:tcPr>
            <w:tcW w:w="850"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572,99458</w:t>
            </w:r>
          </w:p>
        </w:tc>
      </w:tr>
      <w:tr w:rsidR="00F62562" w:rsidRPr="00F62562" w:rsidTr="00F62562">
        <w:trPr>
          <w:trHeight w:val="20"/>
        </w:trPr>
        <w:tc>
          <w:tcPr>
            <w:tcW w:w="37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2</w:t>
            </w:r>
          </w:p>
        </w:tc>
        <w:tc>
          <w:tcPr>
            <w:tcW w:w="4586"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Функционирование местных администраций</w:t>
            </w:r>
          </w:p>
        </w:tc>
        <w:tc>
          <w:tcPr>
            <w:tcW w:w="84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1223,79587</w:t>
            </w:r>
          </w:p>
        </w:tc>
        <w:tc>
          <w:tcPr>
            <w:tcW w:w="849"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1141,85779</w:t>
            </w:r>
          </w:p>
        </w:tc>
        <w:tc>
          <w:tcPr>
            <w:tcW w:w="850"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1273,42994</w:t>
            </w:r>
          </w:p>
        </w:tc>
      </w:tr>
      <w:tr w:rsidR="00F62562" w:rsidRPr="00F62562" w:rsidTr="00F62562">
        <w:trPr>
          <w:trHeight w:val="20"/>
        </w:trPr>
        <w:tc>
          <w:tcPr>
            <w:tcW w:w="37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3</w:t>
            </w:r>
          </w:p>
        </w:tc>
        <w:tc>
          <w:tcPr>
            <w:tcW w:w="4586"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Укрепление материально-технической базы администрации</w:t>
            </w:r>
          </w:p>
        </w:tc>
        <w:tc>
          <w:tcPr>
            <w:tcW w:w="84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22,62600</w:t>
            </w:r>
          </w:p>
        </w:tc>
        <w:tc>
          <w:tcPr>
            <w:tcW w:w="849"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0,00000</w:t>
            </w:r>
          </w:p>
        </w:tc>
        <w:tc>
          <w:tcPr>
            <w:tcW w:w="850"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0,00</w:t>
            </w:r>
          </w:p>
        </w:tc>
      </w:tr>
      <w:tr w:rsidR="00F62562" w:rsidRPr="00F62562" w:rsidTr="00F62562">
        <w:trPr>
          <w:trHeight w:val="20"/>
        </w:trPr>
        <w:tc>
          <w:tcPr>
            <w:tcW w:w="37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4</w:t>
            </w:r>
          </w:p>
        </w:tc>
        <w:tc>
          <w:tcPr>
            <w:tcW w:w="4586"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Создание условий для развития малого и среднего предпринимательства*</w:t>
            </w:r>
          </w:p>
        </w:tc>
        <w:tc>
          <w:tcPr>
            <w:tcW w:w="84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7,86955</w:t>
            </w:r>
          </w:p>
        </w:tc>
        <w:tc>
          <w:tcPr>
            <w:tcW w:w="849"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10,20078</w:t>
            </w:r>
          </w:p>
        </w:tc>
        <w:tc>
          <w:tcPr>
            <w:tcW w:w="850"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13,85959</w:t>
            </w:r>
          </w:p>
        </w:tc>
      </w:tr>
      <w:tr w:rsidR="00F62562" w:rsidRPr="00F62562" w:rsidTr="00F62562">
        <w:trPr>
          <w:trHeight w:val="20"/>
        </w:trPr>
        <w:tc>
          <w:tcPr>
            <w:tcW w:w="37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5</w:t>
            </w:r>
          </w:p>
        </w:tc>
        <w:tc>
          <w:tcPr>
            <w:tcW w:w="4586"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Осуществление полномочий по определению поставщико</w:t>
            </w:r>
            <w:proofErr w:type="gramStart"/>
            <w:r w:rsidRPr="00F62562">
              <w:rPr>
                <w:rFonts w:ascii="Times New Roman" w:eastAsia="Calibri" w:hAnsi="Times New Roman" w:cs="Times New Roman"/>
                <w:sz w:val="12"/>
                <w:szCs w:val="12"/>
              </w:rPr>
              <w:t>в(</w:t>
            </w:r>
            <w:proofErr w:type="gramEnd"/>
            <w:r w:rsidRPr="00F62562">
              <w:rPr>
                <w:rFonts w:ascii="Times New Roman" w:eastAsia="Calibri" w:hAnsi="Times New Roman" w:cs="Times New Roman"/>
                <w:sz w:val="12"/>
                <w:szCs w:val="12"/>
              </w:rPr>
              <w:t>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849"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4,31738</w:t>
            </w:r>
          </w:p>
        </w:tc>
        <w:tc>
          <w:tcPr>
            <w:tcW w:w="849"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4,08525</w:t>
            </w:r>
          </w:p>
        </w:tc>
        <w:tc>
          <w:tcPr>
            <w:tcW w:w="850"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6,05482</w:t>
            </w:r>
          </w:p>
        </w:tc>
      </w:tr>
      <w:tr w:rsidR="00F62562" w:rsidRPr="00F62562" w:rsidTr="00F62562">
        <w:trPr>
          <w:trHeight w:val="20"/>
        </w:trPr>
        <w:tc>
          <w:tcPr>
            <w:tcW w:w="37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6</w:t>
            </w:r>
          </w:p>
        </w:tc>
        <w:tc>
          <w:tcPr>
            <w:tcW w:w="4586"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84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13,82960</w:t>
            </w:r>
          </w:p>
        </w:tc>
        <w:tc>
          <w:tcPr>
            <w:tcW w:w="849"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14,90494</w:t>
            </w:r>
          </w:p>
        </w:tc>
        <w:tc>
          <w:tcPr>
            <w:tcW w:w="850"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21,78897</w:t>
            </w:r>
          </w:p>
        </w:tc>
      </w:tr>
      <w:tr w:rsidR="00F62562" w:rsidRPr="00F62562" w:rsidTr="00F62562">
        <w:trPr>
          <w:trHeight w:val="20"/>
        </w:trPr>
        <w:tc>
          <w:tcPr>
            <w:tcW w:w="37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7</w:t>
            </w:r>
          </w:p>
        </w:tc>
        <w:tc>
          <w:tcPr>
            <w:tcW w:w="4586"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 xml:space="preserve">Составление проекта бюджета поселения, исполнения бюджета поселения, осуществление </w:t>
            </w:r>
            <w:proofErr w:type="gramStart"/>
            <w:r w:rsidRPr="00F62562">
              <w:rPr>
                <w:rFonts w:ascii="Times New Roman" w:eastAsia="Calibri" w:hAnsi="Times New Roman" w:cs="Times New Roman"/>
                <w:sz w:val="12"/>
                <w:szCs w:val="12"/>
              </w:rPr>
              <w:t>контроля за</w:t>
            </w:r>
            <w:proofErr w:type="gramEnd"/>
            <w:r w:rsidRPr="00F62562">
              <w:rPr>
                <w:rFonts w:ascii="Times New Roman" w:eastAsia="Calibri" w:hAnsi="Times New Roman" w:cs="Times New Roman"/>
                <w:sz w:val="12"/>
                <w:szCs w:val="12"/>
              </w:rPr>
              <w:t xml:space="preserve"> его исполнением, составление отчета об исполнении </w:t>
            </w:r>
            <w:r w:rsidRPr="00F62562">
              <w:rPr>
                <w:rFonts w:ascii="Times New Roman" w:eastAsia="Calibri" w:hAnsi="Times New Roman" w:cs="Times New Roman"/>
                <w:sz w:val="12"/>
                <w:szCs w:val="12"/>
              </w:rPr>
              <w:lastRenderedPageBreak/>
              <w:t>бюджета поселения*</w:t>
            </w:r>
          </w:p>
        </w:tc>
        <w:tc>
          <w:tcPr>
            <w:tcW w:w="849"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72,44088</w:t>
            </w:r>
          </w:p>
        </w:tc>
        <w:tc>
          <w:tcPr>
            <w:tcW w:w="849"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78,07352</w:t>
            </w:r>
          </w:p>
        </w:tc>
        <w:tc>
          <w:tcPr>
            <w:tcW w:w="850"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114,13256</w:t>
            </w:r>
          </w:p>
        </w:tc>
      </w:tr>
      <w:tr w:rsidR="00F62562" w:rsidRPr="00F62562" w:rsidTr="00F62562">
        <w:trPr>
          <w:trHeight w:val="20"/>
        </w:trPr>
        <w:tc>
          <w:tcPr>
            <w:tcW w:w="37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8</w:t>
            </w:r>
          </w:p>
        </w:tc>
        <w:tc>
          <w:tcPr>
            <w:tcW w:w="4586"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Осуществление внешнего муниципального контроля*</w:t>
            </w:r>
          </w:p>
        </w:tc>
        <w:tc>
          <w:tcPr>
            <w:tcW w:w="84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3,61451</w:t>
            </w:r>
          </w:p>
        </w:tc>
        <w:tc>
          <w:tcPr>
            <w:tcW w:w="849"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3,12467</w:t>
            </w:r>
          </w:p>
        </w:tc>
        <w:tc>
          <w:tcPr>
            <w:tcW w:w="850"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4,89604</w:t>
            </w:r>
          </w:p>
        </w:tc>
      </w:tr>
      <w:tr w:rsidR="00F62562" w:rsidRPr="00F62562" w:rsidTr="00F62562">
        <w:trPr>
          <w:trHeight w:val="20"/>
        </w:trPr>
        <w:tc>
          <w:tcPr>
            <w:tcW w:w="37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9</w:t>
            </w:r>
          </w:p>
        </w:tc>
        <w:tc>
          <w:tcPr>
            <w:tcW w:w="4586"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 xml:space="preserve">Информационное обеспечение населения сельского поселения </w:t>
            </w:r>
          </w:p>
        </w:tc>
        <w:tc>
          <w:tcPr>
            <w:tcW w:w="84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240,00000</w:t>
            </w:r>
          </w:p>
        </w:tc>
        <w:tc>
          <w:tcPr>
            <w:tcW w:w="849"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240,00000</w:t>
            </w:r>
          </w:p>
        </w:tc>
        <w:tc>
          <w:tcPr>
            <w:tcW w:w="850"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191,00000</w:t>
            </w:r>
          </w:p>
        </w:tc>
      </w:tr>
      <w:tr w:rsidR="00F62562" w:rsidRPr="00F62562" w:rsidTr="00F62562">
        <w:trPr>
          <w:trHeight w:val="20"/>
        </w:trPr>
        <w:tc>
          <w:tcPr>
            <w:tcW w:w="37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10</w:t>
            </w:r>
          </w:p>
        </w:tc>
        <w:tc>
          <w:tcPr>
            <w:tcW w:w="4586"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84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13,82960</w:t>
            </w:r>
          </w:p>
        </w:tc>
        <w:tc>
          <w:tcPr>
            <w:tcW w:w="849"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14,90494</w:t>
            </w:r>
          </w:p>
        </w:tc>
        <w:tc>
          <w:tcPr>
            <w:tcW w:w="850"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21,78897</w:t>
            </w:r>
          </w:p>
        </w:tc>
      </w:tr>
      <w:tr w:rsidR="00F62562" w:rsidRPr="00F62562" w:rsidTr="00F62562">
        <w:trPr>
          <w:trHeight w:val="20"/>
        </w:trPr>
        <w:tc>
          <w:tcPr>
            <w:tcW w:w="37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11</w:t>
            </w:r>
          </w:p>
        </w:tc>
        <w:tc>
          <w:tcPr>
            <w:tcW w:w="4586"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84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23,04933</w:t>
            </w:r>
          </w:p>
        </w:tc>
        <w:tc>
          <w:tcPr>
            <w:tcW w:w="849"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24,84157</w:t>
            </w:r>
          </w:p>
        </w:tc>
        <w:tc>
          <w:tcPr>
            <w:tcW w:w="850"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36,31494</w:t>
            </w:r>
          </w:p>
        </w:tc>
      </w:tr>
      <w:tr w:rsidR="00F62562" w:rsidRPr="00F62562" w:rsidTr="00F62562">
        <w:trPr>
          <w:trHeight w:val="20"/>
        </w:trPr>
        <w:tc>
          <w:tcPr>
            <w:tcW w:w="37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12</w:t>
            </w:r>
          </w:p>
        </w:tc>
        <w:tc>
          <w:tcPr>
            <w:tcW w:w="4586"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84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23,04933</w:t>
            </w:r>
          </w:p>
        </w:tc>
        <w:tc>
          <w:tcPr>
            <w:tcW w:w="849"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24,84157</w:t>
            </w:r>
          </w:p>
        </w:tc>
        <w:tc>
          <w:tcPr>
            <w:tcW w:w="850"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36,31494</w:t>
            </w:r>
          </w:p>
        </w:tc>
      </w:tr>
      <w:tr w:rsidR="00F62562" w:rsidRPr="00F62562" w:rsidTr="00F62562">
        <w:trPr>
          <w:trHeight w:val="20"/>
        </w:trPr>
        <w:tc>
          <w:tcPr>
            <w:tcW w:w="37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13</w:t>
            </w:r>
          </w:p>
        </w:tc>
        <w:tc>
          <w:tcPr>
            <w:tcW w:w="4586"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Первичный воинский учет</w:t>
            </w:r>
          </w:p>
        </w:tc>
        <w:tc>
          <w:tcPr>
            <w:tcW w:w="84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77,20000</w:t>
            </w:r>
          </w:p>
        </w:tc>
        <w:tc>
          <w:tcPr>
            <w:tcW w:w="849"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74,50000</w:t>
            </w:r>
          </w:p>
        </w:tc>
        <w:tc>
          <w:tcPr>
            <w:tcW w:w="850"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83,20000</w:t>
            </w:r>
          </w:p>
        </w:tc>
      </w:tr>
      <w:tr w:rsidR="00F62562" w:rsidRPr="00F62562" w:rsidTr="00F62562">
        <w:trPr>
          <w:trHeight w:val="20"/>
        </w:trPr>
        <w:tc>
          <w:tcPr>
            <w:tcW w:w="37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14</w:t>
            </w:r>
          </w:p>
        </w:tc>
        <w:tc>
          <w:tcPr>
            <w:tcW w:w="4586"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Госпошлина</w:t>
            </w:r>
          </w:p>
        </w:tc>
        <w:tc>
          <w:tcPr>
            <w:tcW w:w="84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7,00000</w:t>
            </w:r>
          </w:p>
        </w:tc>
        <w:tc>
          <w:tcPr>
            <w:tcW w:w="849"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0,23000</w:t>
            </w:r>
          </w:p>
        </w:tc>
        <w:tc>
          <w:tcPr>
            <w:tcW w:w="850"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0,00000</w:t>
            </w:r>
          </w:p>
        </w:tc>
      </w:tr>
      <w:tr w:rsidR="00F62562" w:rsidRPr="00F62562" w:rsidTr="00F62562">
        <w:trPr>
          <w:trHeight w:val="20"/>
        </w:trPr>
        <w:tc>
          <w:tcPr>
            <w:tcW w:w="37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15</w:t>
            </w:r>
          </w:p>
        </w:tc>
        <w:tc>
          <w:tcPr>
            <w:tcW w:w="4586"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Обслуживание муниципального долга</w:t>
            </w:r>
          </w:p>
        </w:tc>
        <w:tc>
          <w:tcPr>
            <w:tcW w:w="84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0,00000</w:t>
            </w:r>
          </w:p>
        </w:tc>
        <w:tc>
          <w:tcPr>
            <w:tcW w:w="849"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0,00000</w:t>
            </w:r>
          </w:p>
        </w:tc>
        <w:tc>
          <w:tcPr>
            <w:tcW w:w="850"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12,00000</w:t>
            </w:r>
          </w:p>
        </w:tc>
      </w:tr>
      <w:tr w:rsidR="00F62562" w:rsidRPr="00F62562" w:rsidTr="00F62562">
        <w:trPr>
          <w:trHeight w:val="20"/>
        </w:trPr>
        <w:tc>
          <w:tcPr>
            <w:tcW w:w="37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16</w:t>
            </w:r>
          </w:p>
        </w:tc>
        <w:tc>
          <w:tcPr>
            <w:tcW w:w="4586"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Подготовка и утверждение местных нормативов градостроительного проектирования поселения, внесение в них изменений</w:t>
            </w:r>
          </w:p>
        </w:tc>
        <w:tc>
          <w:tcPr>
            <w:tcW w:w="84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0,00000</w:t>
            </w:r>
          </w:p>
        </w:tc>
        <w:tc>
          <w:tcPr>
            <w:tcW w:w="849"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19,75494</w:t>
            </w:r>
          </w:p>
        </w:tc>
        <w:tc>
          <w:tcPr>
            <w:tcW w:w="850"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21,78897</w:t>
            </w:r>
          </w:p>
        </w:tc>
      </w:tr>
      <w:tr w:rsidR="00F62562" w:rsidRPr="00F62562" w:rsidTr="00F62562">
        <w:trPr>
          <w:trHeight w:val="20"/>
        </w:trPr>
        <w:tc>
          <w:tcPr>
            <w:tcW w:w="37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17</w:t>
            </w:r>
          </w:p>
        </w:tc>
        <w:tc>
          <w:tcPr>
            <w:tcW w:w="4586"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 xml:space="preserve">Внесение изменений в генеральный план и правила землепользования </w:t>
            </w:r>
          </w:p>
        </w:tc>
        <w:tc>
          <w:tcPr>
            <w:tcW w:w="84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0,00000</w:t>
            </w:r>
          </w:p>
        </w:tc>
        <w:tc>
          <w:tcPr>
            <w:tcW w:w="849"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0,00000</w:t>
            </w:r>
          </w:p>
        </w:tc>
        <w:tc>
          <w:tcPr>
            <w:tcW w:w="850"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5,75744</w:t>
            </w:r>
          </w:p>
        </w:tc>
      </w:tr>
      <w:tr w:rsidR="00F62562" w:rsidRPr="00F62562" w:rsidTr="00F62562">
        <w:trPr>
          <w:trHeight w:val="20"/>
        </w:trPr>
        <w:tc>
          <w:tcPr>
            <w:tcW w:w="37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18</w:t>
            </w:r>
          </w:p>
        </w:tc>
        <w:tc>
          <w:tcPr>
            <w:tcW w:w="4586"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Прочие мероприятия</w:t>
            </w:r>
          </w:p>
        </w:tc>
        <w:tc>
          <w:tcPr>
            <w:tcW w:w="849" w:type="dxa"/>
            <w:hideMark/>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0,00000</w:t>
            </w:r>
          </w:p>
        </w:tc>
        <w:tc>
          <w:tcPr>
            <w:tcW w:w="849"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26,75000</w:t>
            </w:r>
          </w:p>
        </w:tc>
        <w:tc>
          <w:tcPr>
            <w:tcW w:w="850"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26,75000</w:t>
            </w:r>
          </w:p>
        </w:tc>
      </w:tr>
      <w:tr w:rsidR="00F62562" w:rsidRPr="00F62562" w:rsidTr="00F62562">
        <w:trPr>
          <w:trHeight w:val="20"/>
        </w:trPr>
        <w:tc>
          <w:tcPr>
            <w:tcW w:w="379" w:type="dxa"/>
          </w:tcPr>
          <w:p w:rsidR="00F62562" w:rsidRPr="00F62562" w:rsidRDefault="00F62562" w:rsidP="00F62562">
            <w:pPr>
              <w:tabs>
                <w:tab w:val="left" w:pos="284"/>
              </w:tabs>
              <w:rPr>
                <w:rFonts w:ascii="Times New Roman" w:eastAsia="Calibri" w:hAnsi="Times New Roman" w:cs="Times New Roman"/>
                <w:sz w:val="12"/>
                <w:szCs w:val="12"/>
              </w:rPr>
            </w:pPr>
          </w:p>
        </w:tc>
        <w:tc>
          <w:tcPr>
            <w:tcW w:w="4586"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За счет средств местного бюджета:</w:t>
            </w:r>
          </w:p>
        </w:tc>
        <w:tc>
          <w:tcPr>
            <w:tcW w:w="849"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2177,44342</w:t>
            </w:r>
          </w:p>
        </w:tc>
        <w:tc>
          <w:tcPr>
            <w:tcW w:w="849"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2060,85920</w:t>
            </w:r>
          </w:p>
        </w:tc>
        <w:tc>
          <w:tcPr>
            <w:tcW w:w="850"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2354,87176</w:t>
            </w:r>
          </w:p>
        </w:tc>
      </w:tr>
      <w:tr w:rsidR="00F62562" w:rsidRPr="00F62562" w:rsidTr="00F62562">
        <w:trPr>
          <w:trHeight w:val="20"/>
        </w:trPr>
        <w:tc>
          <w:tcPr>
            <w:tcW w:w="379" w:type="dxa"/>
          </w:tcPr>
          <w:p w:rsidR="00F62562" w:rsidRPr="00F62562" w:rsidRDefault="00F62562" w:rsidP="00F62562">
            <w:pPr>
              <w:tabs>
                <w:tab w:val="left" w:pos="284"/>
              </w:tabs>
              <w:rPr>
                <w:rFonts w:ascii="Times New Roman" w:eastAsia="Calibri" w:hAnsi="Times New Roman" w:cs="Times New Roman"/>
                <w:sz w:val="12"/>
                <w:szCs w:val="12"/>
              </w:rPr>
            </w:pPr>
          </w:p>
        </w:tc>
        <w:tc>
          <w:tcPr>
            <w:tcW w:w="4586"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За счет внебюджетных средств:</w:t>
            </w:r>
          </w:p>
        </w:tc>
        <w:tc>
          <w:tcPr>
            <w:tcW w:w="849"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4,68800</w:t>
            </w:r>
          </w:p>
        </w:tc>
        <w:tc>
          <w:tcPr>
            <w:tcW w:w="849"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0,00000</w:t>
            </w:r>
          </w:p>
        </w:tc>
        <w:tc>
          <w:tcPr>
            <w:tcW w:w="850"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4,00000</w:t>
            </w:r>
          </w:p>
        </w:tc>
      </w:tr>
      <w:tr w:rsidR="00F62562" w:rsidRPr="00F62562" w:rsidTr="00F62562">
        <w:trPr>
          <w:trHeight w:val="20"/>
        </w:trPr>
        <w:tc>
          <w:tcPr>
            <w:tcW w:w="379" w:type="dxa"/>
          </w:tcPr>
          <w:p w:rsidR="00F62562" w:rsidRPr="00F62562" w:rsidRDefault="00F62562" w:rsidP="00F62562">
            <w:pPr>
              <w:tabs>
                <w:tab w:val="left" w:pos="284"/>
              </w:tabs>
              <w:rPr>
                <w:rFonts w:ascii="Times New Roman" w:eastAsia="Calibri" w:hAnsi="Times New Roman" w:cs="Times New Roman"/>
                <w:sz w:val="12"/>
                <w:szCs w:val="12"/>
              </w:rPr>
            </w:pPr>
          </w:p>
        </w:tc>
        <w:tc>
          <w:tcPr>
            <w:tcW w:w="4586"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За счет средств областного бюджета:</w:t>
            </w:r>
          </w:p>
        </w:tc>
        <w:tc>
          <w:tcPr>
            <w:tcW w:w="849"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42,60400</w:t>
            </w:r>
          </w:p>
        </w:tc>
        <w:tc>
          <w:tcPr>
            <w:tcW w:w="849"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117,48600</w:t>
            </w:r>
          </w:p>
        </w:tc>
        <w:tc>
          <w:tcPr>
            <w:tcW w:w="850"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0,00000</w:t>
            </w:r>
          </w:p>
        </w:tc>
      </w:tr>
      <w:tr w:rsidR="00F62562" w:rsidRPr="00F62562" w:rsidTr="00F62562">
        <w:trPr>
          <w:trHeight w:val="20"/>
        </w:trPr>
        <w:tc>
          <w:tcPr>
            <w:tcW w:w="379" w:type="dxa"/>
          </w:tcPr>
          <w:p w:rsidR="00F62562" w:rsidRPr="00F62562" w:rsidRDefault="00F62562" w:rsidP="00F62562">
            <w:pPr>
              <w:tabs>
                <w:tab w:val="left" w:pos="284"/>
              </w:tabs>
              <w:rPr>
                <w:rFonts w:ascii="Times New Roman" w:eastAsia="Calibri" w:hAnsi="Times New Roman" w:cs="Times New Roman"/>
                <w:sz w:val="12"/>
                <w:szCs w:val="12"/>
              </w:rPr>
            </w:pPr>
          </w:p>
        </w:tc>
        <w:tc>
          <w:tcPr>
            <w:tcW w:w="4586"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За счет средств федерального бюджета:</w:t>
            </w:r>
          </w:p>
        </w:tc>
        <w:tc>
          <w:tcPr>
            <w:tcW w:w="849"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77,20000</w:t>
            </w:r>
          </w:p>
        </w:tc>
        <w:tc>
          <w:tcPr>
            <w:tcW w:w="849"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74,50000</w:t>
            </w:r>
          </w:p>
        </w:tc>
        <w:tc>
          <w:tcPr>
            <w:tcW w:w="850"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83,20000</w:t>
            </w:r>
          </w:p>
        </w:tc>
      </w:tr>
      <w:tr w:rsidR="00F62562" w:rsidRPr="00F62562" w:rsidTr="00F62562">
        <w:trPr>
          <w:trHeight w:val="20"/>
        </w:trPr>
        <w:tc>
          <w:tcPr>
            <w:tcW w:w="379" w:type="dxa"/>
          </w:tcPr>
          <w:p w:rsidR="00F62562" w:rsidRPr="00F62562" w:rsidRDefault="00F62562" w:rsidP="00F62562">
            <w:pPr>
              <w:tabs>
                <w:tab w:val="left" w:pos="284"/>
              </w:tabs>
              <w:rPr>
                <w:rFonts w:ascii="Times New Roman" w:eastAsia="Calibri" w:hAnsi="Times New Roman" w:cs="Times New Roman"/>
                <w:sz w:val="12"/>
                <w:szCs w:val="12"/>
              </w:rPr>
            </w:pPr>
          </w:p>
        </w:tc>
        <w:tc>
          <w:tcPr>
            <w:tcW w:w="4586"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ВСЕГО:</w:t>
            </w:r>
          </w:p>
        </w:tc>
        <w:tc>
          <w:tcPr>
            <w:tcW w:w="849"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2301,93542</w:t>
            </w:r>
          </w:p>
        </w:tc>
        <w:tc>
          <w:tcPr>
            <w:tcW w:w="849"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2252,84520</w:t>
            </w:r>
          </w:p>
        </w:tc>
        <w:tc>
          <w:tcPr>
            <w:tcW w:w="850" w:type="dxa"/>
          </w:tcPr>
          <w:p w:rsidR="00F62562" w:rsidRPr="00F62562" w:rsidRDefault="00F62562" w:rsidP="00F62562">
            <w:pPr>
              <w:tabs>
                <w:tab w:val="left" w:pos="284"/>
              </w:tabs>
              <w:rPr>
                <w:rFonts w:ascii="Times New Roman" w:eastAsia="Calibri" w:hAnsi="Times New Roman" w:cs="Times New Roman"/>
                <w:sz w:val="12"/>
                <w:szCs w:val="12"/>
              </w:rPr>
            </w:pPr>
            <w:r w:rsidRPr="00F62562">
              <w:rPr>
                <w:rFonts w:ascii="Times New Roman" w:eastAsia="Calibri" w:hAnsi="Times New Roman" w:cs="Times New Roman"/>
                <w:sz w:val="12"/>
                <w:szCs w:val="12"/>
              </w:rPr>
              <w:t>2442,07176</w:t>
            </w:r>
          </w:p>
        </w:tc>
      </w:tr>
    </w:tbl>
    <w:p w:rsidR="00F62562" w:rsidRPr="00F62562" w:rsidRDefault="00F62562" w:rsidP="00F62562">
      <w:pPr>
        <w:tabs>
          <w:tab w:val="left" w:pos="284"/>
        </w:tabs>
        <w:spacing w:after="0" w:line="240" w:lineRule="auto"/>
        <w:ind w:firstLine="284"/>
        <w:jc w:val="both"/>
        <w:rPr>
          <w:rFonts w:ascii="Times New Roman" w:eastAsia="Calibri" w:hAnsi="Times New Roman" w:cs="Times New Roman"/>
          <w:sz w:val="12"/>
          <w:szCs w:val="12"/>
        </w:rPr>
      </w:pPr>
      <w:r w:rsidRPr="00F62562">
        <w:rPr>
          <w:rFonts w:ascii="Times New Roman" w:eastAsia="Calibri" w:hAnsi="Times New Roman" w:cs="Times New Roman"/>
          <w:b/>
          <w:sz w:val="12"/>
          <w:szCs w:val="12"/>
        </w:rPr>
        <w:t xml:space="preserve">* </w:t>
      </w:r>
      <w:r w:rsidRPr="00F62562">
        <w:rPr>
          <w:rFonts w:ascii="Times New Roman" w:eastAsia="Calibri" w:hAnsi="Times New Roman" w:cs="Times New Roman"/>
          <w:sz w:val="12"/>
          <w:szCs w:val="12"/>
        </w:rPr>
        <w:t xml:space="preserve">Финансирование мероприятий осуществляется в форме субвенции муниципальному району Сергиевский </w:t>
      </w:r>
      <w:proofErr w:type="gramStart"/>
      <w:r w:rsidRPr="00F62562">
        <w:rPr>
          <w:rFonts w:ascii="Times New Roman" w:eastAsia="Calibri" w:hAnsi="Times New Roman" w:cs="Times New Roman"/>
          <w:sz w:val="12"/>
          <w:szCs w:val="12"/>
        </w:rPr>
        <w:t>согласно методик</w:t>
      </w:r>
      <w:proofErr w:type="gramEnd"/>
      <w:r w:rsidRPr="00F62562">
        <w:rPr>
          <w:rFonts w:ascii="Times New Roman" w:eastAsia="Calibri" w:hAnsi="Times New Roman" w:cs="Times New Roman"/>
          <w:sz w:val="12"/>
          <w:szCs w:val="12"/>
        </w:rPr>
        <w:t xml:space="preserve"> расчета объемов иных межбюджетных трансфертов.</w:t>
      </w:r>
    </w:p>
    <w:p w:rsidR="00497812" w:rsidRDefault="00497812" w:rsidP="001B4C1F">
      <w:pPr>
        <w:tabs>
          <w:tab w:val="left" w:pos="284"/>
        </w:tabs>
        <w:spacing w:after="0" w:line="240" w:lineRule="auto"/>
        <w:rPr>
          <w:rFonts w:ascii="Times New Roman" w:eastAsia="Calibri" w:hAnsi="Times New Roman" w:cs="Times New Roman"/>
          <w:sz w:val="12"/>
          <w:szCs w:val="12"/>
        </w:rPr>
      </w:pPr>
    </w:p>
    <w:p w:rsidR="00B574A6" w:rsidRPr="001A509E" w:rsidRDefault="00B574A6" w:rsidP="00B574A6">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B574A6" w:rsidRPr="001A509E" w:rsidRDefault="00B574A6" w:rsidP="00B574A6">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D776E0">
        <w:rPr>
          <w:rFonts w:ascii="Times New Roman" w:eastAsia="Calibri" w:hAnsi="Times New Roman" w:cs="Times New Roman"/>
          <w:b/>
          <w:sz w:val="12"/>
          <w:szCs w:val="12"/>
        </w:rPr>
        <w:t>СЕРГИЕВСК</w:t>
      </w:r>
    </w:p>
    <w:p w:rsidR="00B574A6" w:rsidRPr="001A509E" w:rsidRDefault="00B574A6" w:rsidP="00B574A6">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B574A6" w:rsidRPr="001A509E" w:rsidRDefault="00B574A6" w:rsidP="00B574A6">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B574A6" w:rsidRPr="001A509E" w:rsidRDefault="00B574A6" w:rsidP="00B574A6">
      <w:pPr>
        <w:tabs>
          <w:tab w:val="left" w:pos="284"/>
        </w:tabs>
        <w:spacing w:after="0" w:line="240" w:lineRule="auto"/>
        <w:jc w:val="center"/>
        <w:rPr>
          <w:rFonts w:ascii="Times New Roman" w:eastAsia="Calibri" w:hAnsi="Times New Roman" w:cs="Times New Roman"/>
          <w:sz w:val="12"/>
          <w:szCs w:val="12"/>
        </w:rPr>
      </w:pPr>
    </w:p>
    <w:p w:rsidR="00B574A6" w:rsidRPr="001A509E" w:rsidRDefault="00B574A6" w:rsidP="00B574A6">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B574A6" w:rsidRPr="001A509E" w:rsidRDefault="00B574A6" w:rsidP="00B574A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№40</w:t>
      </w:r>
    </w:p>
    <w:p w:rsidR="00B574A6" w:rsidRDefault="00B574A6" w:rsidP="00B574A6">
      <w:pPr>
        <w:tabs>
          <w:tab w:val="left" w:pos="284"/>
        </w:tabs>
        <w:spacing w:after="0" w:line="240" w:lineRule="auto"/>
        <w:ind w:firstLine="284"/>
        <w:jc w:val="center"/>
        <w:rPr>
          <w:rFonts w:ascii="Times New Roman" w:eastAsia="Calibri" w:hAnsi="Times New Roman" w:cs="Times New Roman"/>
          <w:b/>
          <w:sz w:val="12"/>
          <w:szCs w:val="12"/>
        </w:rPr>
      </w:pPr>
      <w:r w:rsidRPr="00B574A6">
        <w:rPr>
          <w:rFonts w:ascii="Times New Roman" w:eastAsia="Calibri" w:hAnsi="Times New Roman" w:cs="Times New Roman"/>
          <w:b/>
          <w:sz w:val="12"/>
          <w:szCs w:val="12"/>
        </w:rPr>
        <w:t>О внесении изменений в постановление Администрации сельского поселения Сергиевск муниципального района Сергиевский</w:t>
      </w:r>
    </w:p>
    <w:p w:rsidR="00B574A6" w:rsidRDefault="00B574A6" w:rsidP="00B574A6">
      <w:pPr>
        <w:tabs>
          <w:tab w:val="left" w:pos="284"/>
        </w:tabs>
        <w:spacing w:after="0" w:line="240" w:lineRule="auto"/>
        <w:ind w:firstLine="284"/>
        <w:jc w:val="center"/>
        <w:rPr>
          <w:rFonts w:ascii="Times New Roman" w:eastAsia="Calibri" w:hAnsi="Times New Roman" w:cs="Times New Roman"/>
          <w:b/>
          <w:sz w:val="12"/>
          <w:szCs w:val="12"/>
        </w:rPr>
      </w:pPr>
      <w:r w:rsidRPr="00B574A6">
        <w:rPr>
          <w:rFonts w:ascii="Times New Roman" w:eastAsia="Calibri" w:hAnsi="Times New Roman" w:cs="Times New Roman"/>
          <w:b/>
          <w:sz w:val="12"/>
          <w:szCs w:val="12"/>
        </w:rPr>
        <w:t xml:space="preserve"> №82 от 28.12.2017 г. «Об  утверждении муниципальной программы  «Энергосбережение и повышение энергетической эффективности на территории сельского поселения Сергиевск  муниципального района Сергиевский на 2018-2022 годы»</w:t>
      </w:r>
    </w:p>
    <w:p w:rsidR="00B574A6" w:rsidRDefault="00B574A6" w:rsidP="00B574A6">
      <w:pPr>
        <w:tabs>
          <w:tab w:val="left" w:pos="284"/>
        </w:tabs>
        <w:spacing w:after="0" w:line="240" w:lineRule="auto"/>
        <w:ind w:firstLine="284"/>
        <w:jc w:val="center"/>
        <w:rPr>
          <w:rFonts w:ascii="Times New Roman" w:eastAsia="Calibri" w:hAnsi="Times New Roman" w:cs="Times New Roman"/>
          <w:b/>
          <w:sz w:val="12"/>
          <w:szCs w:val="12"/>
        </w:rPr>
      </w:pPr>
    </w:p>
    <w:p w:rsidR="00B574A6" w:rsidRPr="00B574A6" w:rsidRDefault="00B574A6" w:rsidP="00B574A6">
      <w:pPr>
        <w:tabs>
          <w:tab w:val="left" w:pos="284"/>
        </w:tabs>
        <w:spacing w:after="0" w:line="240" w:lineRule="auto"/>
        <w:ind w:firstLine="284"/>
        <w:jc w:val="both"/>
        <w:rPr>
          <w:rFonts w:ascii="Times New Roman" w:eastAsia="Calibri" w:hAnsi="Times New Roman" w:cs="Times New Roman"/>
          <w:sz w:val="12"/>
          <w:szCs w:val="12"/>
        </w:rPr>
      </w:pPr>
      <w:proofErr w:type="gramStart"/>
      <w:r w:rsidRPr="00B574A6">
        <w:rPr>
          <w:rFonts w:ascii="Times New Roman" w:eastAsia="Calibri" w:hAnsi="Times New Roman" w:cs="Times New Roman"/>
          <w:sz w:val="12"/>
          <w:szCs w:val="12"/>
        </w:rPr>
        <w:t>В соответствии с Федеральным законом от 23 ноября 2009 года № 261 – 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06 октября 2003 года № 131-ФЗ «Об общих принципах организации местного самоуправления в Российской Федерации», Указом Президента Российской Федерации от 04 июля 2008 года № 889 «О некоторых мерах по</w:t>
      </w:r>
      <w:proofErr w:type="gramEnd"/>
      <w:r w:rsidRPr="00B574A6">
        <w:rPr>
          <w:rFonts w:ascii="Times New Roman" w:eastAsia="Calibri" w:hAnsi="Times New Roman" w:cs="Times New Roman"/>
          <w:sz w:val="12"/>
          <w:szCs w:val="12"/>
        </w:rPr>
        <w:t xml:space="preserve"> </w:t>
      </w:r>
      <w:proofErr w:type="gramStart"/>
      <w:r w:rsidRPr="00B574A6">
        <w:rPr>
          <w:rFonts w:ascii="Times New Roman" w:eastAsia="Calibri" w:hAnsi="Times New Roman" w:cs="Times New Roman"/>
          <w:sz w:val="12"/>
          <w:szCs w:val="12"/>
        </w:rPr>
        <w:t>повышению энергетической и экологической эффективности российской экономики», распоряжением Правительства Российской Федерации от 31.12.2009 г. №1225 «О требованиях к региональным и муниципальным программам в области энергосбережения и повышения энергетической эффективности» и Распоряжение Правительства РФ от 01.12.2009 №1830-р «Об утверждении плана мероприятий по энергосбережению и повышению энергетической эффективности в Российской Федерации»,  в целях приведения нормативного правового акта в соответствие с действующим законодательством</w:t>
      </w:r>
      <w:proofErr w:type="gramEnd"/>
      <w:r w:rsidRPr="00B574A6">
        <w:rPr>
          <w:rFonts w:ascii="Times New Roman" w:eastAsia="Calibri" w:hAnsi="Times New Roman" w:cs="Times New Roman"/>
          <w:sz w:val="12"/>
          <w:szCs w:val="12"/>
        </w:rPr>
        <w:t>, Администрация  сельского поселения Сергиевск  муниципального района Сергиевский</w:t>
      </w:r>
    </w:p>
    <w:p w:rsidR="00B574A6" w:rsidRPr="00B574A6" w:rsidRDefault="00B574A6" w:rsidP="00B574A6">
      <w:pPr>
        <w:tabs>
          <w:tab w:val="left" w:pos="284"/>
        </w:tabs>
        <w:spacing w:after="0" w:line="240" w:lineRule="auto"/>
        <w:ind w:firstLine="284"/>
        <w:jc w:val="both"/>
        <w:rPr>
          <w:rFonts w:ascii="Times New Roman" w:eastAsia="Calibri" w:hAnsi="Times New Roman" w:cs="Times New Roman"/>
          <w:b/>
          <w:sz w:val="12"/>
          <w:szCs w:val="12"/>
        </w:rPr>
      </w:pPr>
      <w:r w:rsidRPr="00B574A6">
        <w:rPr>
          <w:rFonts w:ascii="Times New Roman" w:eastAsia="Calibri" w:hAnsi="Times New Roman" w:cs="Times New Roman"/>
          <w:b/>
          <w:sz w:val="12"/>
          <w:szCs w:val="12"/>
        </w:rPr>
        <w:t>ПОСТАНОВЛЯЕТ:</w:t>
      </w:r>
    </w:p>
    <w:p w:rsidR="00B574A6" w:rsidRPr="00B574A6" w:rsidRDefault="00B574A6" w:rsidP="00B574A6">
      <w:pPr>
        <w:tabs>
          <w:tab w:val="left" w:pos="284"/>
        </w:tabs>
        <w:spacing w:after="0" w:line="240" w:lineRule="auto"/>
        <w:ind w:firstLine="284"/>
        <w:jc w:val="both"/>
        <w:rPr>
          <w:rFonts w:ascii="Times New Roman" w:eastAsia="Calibri" w:hAnsi="Times New Roman" w:cs="Times New Roman"/>
          <w:sz w:val="12"/>
          <w:szCs w:val="12"/>
        </w:rPr>
      </w:pPr>
      <w:r w:rsidRPr="00B574A6">
        <w:rPr>
          <w:rFonts w:ascii="Times New Roman" w:eastAsia="Calibri" w:hAnsi="Times New Roman" w:cs="Times New Roman"/>
          <w:sz w:val="12"/>
          <w:szCs w:val="12"/>
        </w:rPr>
        <w:t>1. Внести следующие изменения в постановление Администрации сельского поселения Сергиевск муниципального района Сергиевский №82 от 28.12.2017 г. «Об  утверждении муниципальной программы  «Энергосбережение и повышение энергетической эффективности на территории сельского поселения Сергиевск  муниципального района Сергиевский на 2018-2022 годы»:</w:t>
      </w:r>
    </w:p>
    <w:p w:rsidR="00B574A6" w:rsidRPr="00B574A6" w:rsidRDefault="00B574A6" w:rsidP="00B574A6">
      <w:pPr>
        <w:tabs>
          <w:tab w:val="left" w:pos="284"/>
        </w:tabs>
        <w:spacing w:after="0" w:line="240" w:lineRule="auto"/>
        <w:ind w:firstLine="284"/>
        <w:jc w:val="both"/>
        <w:rPr>
          <w:rFonts w:ascii="Times New Roman" w:eastAsia="Calibri" w:hAnsi="Times New Roman" w:cs="Times New Roman"/>
          <w:sz w:val="12"/>
          <w:szCs w:val="12"/>
        </w:rPr>
      </w:pPr>
      <w:r w:rsidRPr="00B574A6">
        <w:rPr>
          <w:rFonts w:ascii="Times New Roman" w:eastAsia="Calibri" w:hAnsi="Times New Roman" w:cs="Times New Roman"/>
          <w:sz w:val="12"/>
          <w:szCs w:val="12"/>
        </w:rPr>
        <w:t>1.1. Приложение №1 к муниципальной программе «Энергосбережение и повышение энергетической эффективности на территории сельского поселения Сергиевск на 2018-2022 годы» изложить в новой редакции, согласно приложению №1 к настоящему постановлению.</w:t>
      </w:r>
    </w:p>
    <w:p w:rsidR="00B574A6" w:rsidRPr="00B574A6" w:rsidRDefault="00B574A6" w:rsidP="00B574A6">
      <w:pPr>
        <w:tabs>
          <w:tab w:val="left" w:pos="284"/>
        </w:tabs>
        <w:spacing w:after="0" w:line="240" w:lineRule="auto"/>
        <w:ind w:firstLine="284"/>
        <w:jc w:val="both"/>
        <w:rPr>
          <w:rFonts w:ascii="Times New Roman" w:eastAsia="Calibri" w:hAnsi="Times New Roman" w:cs="Times New Roman"/>
          <w:sz w:val="12"/>
          <w:szCs w:val="12"/>
        </w:rPr>
      </w:pPr>
      <w:r w:rsidRPr="00B574A6">
        <w:rPr>
          <w:rFonts w:ascii="Times New Roman" w:eastAsia="Calibri" w:hAnsi="Times New Roman" w:cs="Times New Roman"/>
          <w:sz w:val="12"/>
          <w:szCs w:val="12"/>
        </w:rPr>
        <w:t>2. Опубликовать настоящее постановление в газете «Сергиевский вестник».</w:t>
      </w:r>
    </w:p>
    <w:p w:rsidR="00B574A6" w:rsidRPr="00B574A6" w:rsidRDefault="00B574A6" w:rsidP="00B574A6">
      <w:pPr>
        <w:tabs>
          <w:tab w:val="left" w:pos="284"/>
        </w:tabs>
        <w:spacing w:after="0" w:line="240" w:lineRule="auto"/>
        <w:ind w:firstLine="284"/>
        <w:jc w:val="both"/>
        <w:rPr>
          <w:rFonts w:ascii="Times New Roman" w:eastAsia="Calibri" w:hAnsi="Times New Roman" w:cs="Times New Roman"/>
          <w:sz w:val="12"/>
          <w:szCs w:val="12"/>
        </w:rPr>
      </w:pPr>
      <w:r w:rsidRPr="00B574A6">
        <w:rPr>
          <w:rFonts w:ascii="Times New Roman" w:eastAsia="Calibri" w:hAnsi="Times New Roman" w:cs="Times New Roman"/>
          <w:sz w:val="12"/>
          <w:szCs w:val="12"/>
        </w:rPr>
        <w:t>3.  Настоящее постановление со дня его официального опубликования.</w:t>
      </w:r>
    </w:p>
    <w:p w:rsidR="00B574A6" w:rsidRPr="00B574A6" w:rsidRDefault="00B574A6" w:rsidP="00B574A6">
      <w:pPr>
        <w:tabs>
          <w:tab w:val="left" w:pos="284"/>
        </w:tabs>
        <w:spacing w:after="0" w:line="240" w:lineRule="auto"/>
        <w:ind w:firstLine="284"/>
        <w:jc w:val="both"/>
        <w:rPr>
          <w:rFonts w:ascii="Times New Roman" w:eastAsia="Calibri" w:hAnsi="Times New Roman" w:cs="Times New Roman"/>
          <w:sz w:val="12"/>
          <w:szCs w:val="12"/>
        </w:rPr>
      </w:pPr>
      <w:r w:rsidRPr="00B574A6">
        <w:rPr>
          <w:rFonts w:ascii="Times New Roman" w:eastAsia="Calibri" w:hAnsi="Times New Roman" w:cs="Times New Roman"/>
          <w:sz w:val="12"/>
          <w:szCs w:val="12"/>
        </w:rPr>
        <w:t xml:space="preserve">4. </w:t>
      </w:r>
      <w:proofErr w:type="gramStart"/>
      <w:r w:rsidRPr="00B574A6">
        <w:rPr>
          <w:rFonts w:ascii="Times New Roman" w:eastAsia="Calibri" w:hAnsi="Times New Roman" w:cs="Times New Roman"/>
          <w:sz w:val="12"/>
          <w:szCs w:val="12"/>
        </w:rPr>
        <w:t>Контроль за</w:t>
      </w:r>
      <w:proofErr w:type="gramEnd"/>
      <w:r w:rsidRPr="00B574A6">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B574A6" w:rsidRPr="00B574A6" w:rsidRDefault="00B574A6" w:rsidP="00B574A6">
      <w:pPr>
        <w:tabs>
          <w:tab w:val="left" w:pos="284"/>
        </w:tabs>
        <w:spacing w:after="0" w:line="240" w:lineRule="auto"/>
        <w:jc w:val="right"/>
        <w:rPr>
          <w:rFonts w:ascii="Times New Roman" w:eastAsia="Calibri" w:hAnsi="Times New Roman" w:cs="Times New Roman"/>
          <w:sz w:val="12"/>
          <w:szCs w:val="12"/>
        </w:rPr>
      </w:pPr>
      <w:proofErr w:type="spellStart"/>
      <w:r w:rsidRPr="00B574A6">
        <w:rPr>
          <w:rFonts w:ascii="Times New Roman" w:eastAsia="Calibri" w:hAnsi="Times New Roman" w:cs="Times New Roman"/>
          <w:sz w:val="12"/>
          <w:szCs w:val="12"/>
        </w:rPr>
        <w:t>И.о</w:t>
      </w:r>
      <w:proofErr w:type="spellEnd"/>
      <w:r w:rsidRPr="00B574A6">
        <w:rPr>
          <w:rFonts w:ascii="Times New Roman" w:eastAsia="Calibri" w:hAnsi="Times New Roman" w:cs="Times New Roman"/>
          <w:sz w:val="12"/>
          <w:szCs w:val="12"/>
        </w:rPr>
        <w:t>. Главы сельского поселения Сергиевск</w:t>
      </w:r>
    </w:p>
    <w:p w:rsidR="00B574A6" w:rsidRDefault="00B574A6" w:rsidP="00B574A6">
      <w:pPr>
        <w:tabs>
          <w:tab w:val="left" w:pos="284"/>
        </w:tabs>
        <w:spacing w:after="0" w:line="240" w:lineRule="auto"/>
        <w:jc w:val="right"/>
        <w:rPr>
          <w:rFonts w:ascii="Times New Roman" w:eastAsia="Calibri" w:hAnsi="Times New Roman" w:cs="Times New Roman"/>
          <w:sz w:val="12"/>
          <w:szCs w:val="12"/>
        </w:rPr>
      </w:pPr>
      <w:r w:rsidRPr="00B574A6">
        <w:rPr>
          <w:rFonts w:ascii="Times New Roman" w:eastAsia="Calibri" w:hAnsi="Times New Roman" w:cs="Times New Roman"/>
          <w:sz w:val="12"/>
          <w:szCs w:val="12"/>
        </w:rPr>
        <w:t>муниципального района Сергиевский</w:t>
      </w:r>
    </w:p>
    <w:p w:rsidR="00B574A6" w:rsidRDefault="00B574A6" w:rsidP="00B574A6">
      <w:pPr>
        <w:tabs>
          <w:tab w:val="left" w:pos="284"/>
        </w:tabs>
        <w:spacing w:after="0" w:line="240" w:lineRule="auto"/>
        <w:jc w:val="right"/>
        <w:rPr>
          <w:rFonts w:ascii="Times New Roman" w:eastAsia="Calibri" w:hAnsi="Times New Roman" w:cs="Times New Roman"/>
          <w:sz w:val="12"/>
          <w:szCs w:val="12"/>
        </w:rPr>
      </w:pPr>
      <w:r w:rsidRPr="00B574A6">
        <w:rPr>
          <w:rFonts w:ascii="Times New Roman" w:eastAsia="Calibri" w:hAnsi="Times New Roman" w:cs="Times New Roman"/>
          <w:sz w:val="12"/>
          <w:szCs w:val="12"/>
        </w:rPr>
        <w:t xml:space="preserve">Д.В. </w:t>
      </w:r>
      <w:proofErr w:type="spellStart"/>
      <w:r w:rsidRPr="00B574A6">
        <w:rPr>
          <w:rFonts w:ascii="Times New Roman" w:eastAsia="Calibri" w:hAnsi="Times New Roman" w:cs="Times New Roman"/>
          <w:sz w:val="12"/>
          <w:szCs w:val="12"/>
        </w:rPr>
        <w:t>Слезин</w:t>
      </w:r>
      <w:proofErr w:type="spellEnd"/>
    </w:p>
    <w:p w:rsidR="00B574A6" w:rsidRPr="00B574A6" w:rsidRDefault="00B574A6" w:rsidP="00B574A6">
      <w:pPr>
        <w:tabs>
          <w:tab w:val="left" w:pos="284"/>
        </w:tabs>
        <w:spacing w:after="0" w:line="240" w:lineRule="auto"/>
        <w:jc w:val="right"/>
        <w:rPr>
          <w:rFonts w:ascii="Times New Roman" w:eastAsia="Calibri" w:hAnsi="Times New Roman" w:cs="Times New Roman"/>
          <w:sz w:val="12"/>
          <w:szCs w:val="12"/>
        </w:rPr>
      </w:pPr>
    </w:p>
    <w:p w:rsidR="00B574A6" w:rsidRPr="009F3675" w:rsidRDefault="00B574A6" w:rsidP="00B574A6">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Приложение № 1</w:t>
      </w:r>
    </w:p>
    <w:p w:rsidR="00B574A6" w:rsidRPr="009F3675" w:rsidRDefault="00B574A6" w:rsidP="00B574A6">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к Постановлению администрации</w:t>
      </w:r>
    </w:p>
    <w:p w:rsidR="00B574A6" w:rsidRPr="009F3675" w:rsidRDefault="00B574A6" w:rsidP="00B574A6">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 xml:space="preserve">сельского поселения </w:t>
      </w:r>
      <w:r w:rsidRPr="00B574A6">
        <w:rPr>
          <w:rFonts w:ascii="Times New Roman" w:eastAsia="Calibri" w:hAnsi="Times New Roman" w:cs="Times New Roman"/>
          <w:i/>
          <w:sz w:val="12"/>
          <w:szCs w:val="12"/>
        </w:rPr>
        <w:t>Сергиевск</w:t>
      </w:r>
    </w:p>
    <w:p w:rsidR="00B574A6" w:rsidRPr="009F3675" w:rsidRDefault="00B574A6" w:rsidP="00B574A6">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муниципального района Сергиевский</w:t>
      </w:r>
    </w:p>
    <w:p w:rsidR="00B574A6" w:rsidRPr="00F62562" w:rsidRDefault="00B574A6" w:rsidP="00B574A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w:t>
      </w:r>
      <w:r w:rsidR="001B5906">
        <w:rPr>
          <w:rFonts w:ascii="Times New Roman" w:eastAsia="Calibri" w:hAnsi="Times New Roman" w:cs="Times New Roman"/>
          <w:i/>
          <w:sz w:val="12"/>
          <w:szCs w:val="12"/>
        </w:rPr>
        <w:t>40 от "18</w:t>
      </w:r>
      <w:r w:rsidRPr="009F3675">
        <w:rPr>
          <w:rFonts w:ascii="Times New Roman" w:eastAsia="Calibri" w:hAnsi="Times New Roman" w:cs="Times New Roman"/>
          <w:i/>
          <w:sz w:val="12"/>
          <w:szCs w:val="12"/>
        </w:rPr>
        <w:t>" июля 2018 г.</w:t>
      </w:r>
    </w:p>
    <w:p w:rsidR="001B5906" w:rsidRPr="001B5906" w:rsidRDefault="001B5906" w:rsidP="001B5906">
      <w:pPr>
        <w:tabs>
          <w:tab w:val="left" w:pos="284"/>
        </w:tabs>
        <w:spacing w:after="0" w:line="240" w:lineRule="auto"/>
        <w:jc w:val="center"/>
        <w:rPr>
          <w:rFonts w:ascii="Times New Roman" w:eastAsia="Calibri" w:hAnsi="Times New Roman" w:cs="Times New Roman"/>
          <w:b/>
          <w:sz w:val="12"/>
          <w:szCs w:val="12"/>
        </w:rPr>
      </w:pPr>
      <w:r w:rsidRPr="001B5906">
        <w:rPr>
          <w:rFonts w:ascii="Times New Roman" w:eastAsia="Calibri" w:hAnsi="Times New Roman" w:cs="Times New Roman"/>
          <w:b/>
          <w:sz w:val="12"/>
          <w:szCs w:val="12"/>
        </w:rPr>
        <w:t>ПЛАН МЕРОПРИЯТИЙ</w:t>
      </w:r>
    </w:p>
    <w:p w:rsidR="001B5906" w:rsidRDefault="001B5906" w:rsidP="001B5906">
      <w:pPr>
        <w:tabs>
          <w:tab w:val="left" w:pos="284"/>
        </w:tabs>
        <w:spacing w:after="0" w:line="240" w:lineRule="auto"/>
        <w:jc w:val="center"/>
        <w:rPr>
          <w:rFonts w:ascii="Times New Roman" w:eastAsia="Calibri" w:hAnsi="Times New Roman" w:cs="Times New Roman"/>
          <w:b/>
          <w:sz w:val="12"/>
          <w:szCs w:val="12"/>
        </w:rPr>
      </w:pPr>
      <w:r w:rsidRPr="001B5906">
        <w:rPr>
          <w:rFonts w:ascii="Times New Roman" w:eastAsia="Calibri" w:hAnsi="Times New Roman" w:cs="Times New Roman"/>
          <w:b/>
          <w:sz w:val="12"/>
          <w:szCs w:val="12"/>
        </w:rPr>
        <w:t xml:space="preserve">по реализации Муниципальной программы «Энергосбережение и повышение </w:t>
      </w:r>
    </w:p>
    <w:p w:rsidR="001B5906" w:rsidRPr="001B5906" w:rsidRDefault="001B5906" w:rsidP="001B5906">
      <w:pPr>
        <w:tabs>
          <w:tab w:val="left" w:pos="284"/>
        </w:tabs>
        <w:spacing w:after="0" w:line="240" w:lineRule="auto"/>
        <w:jc w:val="center"/>
        <w:rPr>
          <w:rFonts w:ascii="Times New Roman" w:eastAsia="Calibri" w:hAnsi="Times New Roman" w:cs="Times New Roman"/>
          <w:b/>
          <w:sz w:val="12"/>
          <w:szCs w:val="12"/>
        </w:rPr>
      </w:pPr>
      <w:r w:rsidRPr="001B5906">
        <w:rPr>
          <w:rFonts w:ascii="Times New Roman" w:eastAsia="Calibri" w:hAnsi="Times New Roman" w:cs="Times New Roman"/>
          <w:b/>
          <w:sz w:val="12"/>
          <w:szCs w:val="12"/>
        </w:rPr>
        <w:lastRenderedPageBreak/>
        <w:t>энергетической эффективности на территории сельского поселения Сергиевск  на 2018-2022 годы»</w:t>
      </w:r>
    </w:p>
    <w:tbl>
      <w:tblPr>
        <w:tblStyle w:val="212"/>
        <w:tblW w:w="7513" w:type="dxa"/>
        <w:tblInd w:w="108" w:type="dxa"/>
        <w:tblLook w:val="01E0" w:firstRow="1" w:lastRow="1" w:firstColumn="1" w:lastColumn="1" w:noHBand="0" w:noVBand="0"/>
      </w:tblPr>
      <w:tblGrid>
        <w:gridCol w:w="378"/>
        <w:gridCol w:w="3308"/>
        <w:gridCol w:w="1417"/>
        <w:gridCol w:w="1134"/>
        <w:gridCol w:w="1276"/>
      </w:tblGrid>
      <w:tr w:rsidR="001B5906" w:rsidRPr="001B5906" w:rsidTr="001B5906">
        <w:trPr>
          <w:trHeight w:val="20"/>
        </w:trPr>
        <w:tc>
          <w:tcPr>
            <w:tcW w:w="378"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 xml:space="preserve">№ </w:t>
            </w:r>
            <w:proofErr w:type="gramStart"/>
            <w:r w:rsidRPr="001B5906">
              <w:rPr>
                <w:rFonts w:ascii="Times New Roman" w:eastAsia="Calibri" w:hAnsi="Times New Roman" w:cs="Times New Roman"/>
                <w:sz w:val="12"/>
                <w:szCs w:val="12"/>
              </w:rPr>
              <w:t>п</w:t>
            </w:r>
            <w:proofErr w:type="gramEnd"/>
            <w:r w:rsidRPr="001B5906">
              <w:rPr>
                <w:rFonts w:ascii="Times New Roman" w:eastAsia="Calibri" w:hAnsi="Times New Roman" w:cs="Times New Roman"/>
                <w:sz w:val="12"/>
                <w:szCs w:val="12"/>
              </w:rPr>
              <w:t>/п</w:t>
            </w:r>
          </w:p>
        </w:tc>
        <w:tc>
          <w:tcPr>
            <w:tcW w:w="3308"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 xml:space="preserve">Наименование мероприятия </w:t>
            </w:r>
          </w:p>
        </w:tc>
        <w:tc>
          <w:tcPr>
            <w:tcW w:w="1417"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Исполнители</w:t>
            </w:r>
          </w:p>
        </w:tc>
        <w:tc>
          <w:tcPr>
            <w:tcW w:w="1134"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Источник финансирования</w:t>
            </w:r>
          </w:p>
        </w:tc>
        <w:tc>
          <w:tcPr>
            <w:tcW w:w="1276"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Объёмы финансовых средств</w:t>
            </w:r>
          </w:p>
        </w:tc>
      </w:tr>
      <w:tr w:rsidR="001B5906" w:rsidRPr="001B5906" w:rsidTr="001B5906">
        <w:trPr>
          <w:trHeight w:val="20"/>
        </w:trPr>
        <w:tc>
          <w:tcPr>
            <w:tcW w:w="378"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1</w:t>
            </w:r>
          </w:p>
        </w:tc>
        <w:tc>
          <w:tcPr>
            <w:tcW w:w="3308"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2</w:t>
            </w:r>
          </w:p>
        </w:tc>
        <w:tc>
          <w:tcPr>
            <w:tcW w:w="1417"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3</w:t>
            </w:r>
          </w:p>
        </w:tc>
        <w:tc>
          <w:tcPr>
            <w:tcW w:w="1134"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4</w:t>
            </w:r>
          </w:p>
        </w:tc>
        <w:tc>
          <w:tcPr>
            <w:tcW w:w="1276"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5</w:t>
            </w:r>
          </w:p>
        </w:tc>
      </w:tr>
      <w:tr w:rsidR="001B5906" w:rsidRPr="001B5906" w:rsidTr="001B5906">
        <w:trPr>
          <w:trHeight w:val="20"/>
        </w:trPr>
        <w:tc>
          <w:tcPr>
            <w:tcW w:w="378"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1</w:t>
            </w:r>
          </w:p>
        </w:tc>
        <w:tc>
          <w:tcPr>
            <w:tcW w:w="3308"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Проведение энергетического обследования</w:t>
            </w:r>
          </w:p>
        </w:tc>
        <w:tc>
          <w:tcPr>
            <w:tcW w:w="1417" w:type="dxa"/>
          </w:tcPr>
          <w:p w:rsidR="001B5906" w:rsidRPr="001B5906" w:rsidRDefault="001B5906" w:rsidP="001B5906">
            <w:pPr>
              <w:tabs>
                <w:tab w:val="left" w:pos="284"/>
              </w:tabs>
              <w:rPr>
                <w:rFonts w:ascii="Times New Roman" w:eastAsia="Calibri" w:hAnsi="Times New Roman" w:cs="Times New Roman"/>
                <w:sz w:val="12"/>
                <w:szCs w:val="12"/>
              </w:rPr>
            </w:pPr>
            <w:proofErr w:type="gramStart"/>
            <w:r w:rsidRPr="001B5906">
              <w:rPr>
                <w:rFonts w:ascii="Times New Roman" w:eastAsia="Calibri" w:hAnsi="Times New Roman" w:cs="Times New Roman"/>
                <w:sz w:val="12"/>
                <w:szCs w:val="12"/>
              </w:rPr>
              <w:t>Согласно</w:t>
            </w:r>
            <w:r>
              <w:rPr>
                <w:rFonts w:ascii="Times New Roman" w:eastAsia="Calibri" w:hAnsi="Times New Roman" w:cs="Times New Roman"/>
                <w:sz w:val="12"/>
                <w:szCs w:val="12"/>
              </w:rPr>
              <w:t xml:space="preserve"> </w:t>
            </w:r>
            <w:r w:rsidRPr="001B5906">
              <w:rPr>
                <w:rFonts w:ascii="Times New Roman" w:eastAsia="Calibri" w:hAnsi="Times New Roman" w:cs="Times New Roman"/>
                <w:sz w:val="12"/>
                <w:szCs w:val="12"/>
              </w:rPr>
              <w:t>договора</w:t>
            </w:r>
            <w:proofErr w:type="gramEnd"/>
            <w:r w:rsidRPr="001B5906">
              <w:rPr>
                <w:rFonts w:ascii="Times New Roman" w:eastAsia="Calibri" w:hAnsi="Times New Roman" w:cs="Times New Roman"/>
                <w:sz w:val="12"/>
                <w:szCs w:val="12"/>
              </w:rPr>
              <w:t xml:space="preserve"> </w:t>
            </w:r>
            <w:proofErr w:type="spellStart"/>
            <w:r w:rsidRPr="001B5906">
              <w:rPr>
                <w:rFonts w:ascii="Times New Roman" w:eastAsia="Calibri" w:hAnsi="Times New Roman" w:cs="Times New Roman"/>
                <w:sz w:val="12"/>
                <w:szCs w:val="12"/>
              </w:rPr>
              <w:t>энергоаудита</w:t>
            </w:r>
            <w:proofErr w:type="spellEnd"/>
          </w:p>
        </w:tc>
        <w:tc>
          <w:tcPr>
            <w:tcW w:w="1134"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Областной бюджет</w:t>
            </w:r>
          </w:p>
        </w:tc>
        <w:tc>
          <w:tcPr>
            <w:tcW w:w="1276" w:type="dxa"/>
            <w:vMerge w:val="restart"/>
          </w:tcPr>
          <w:p w:rsidR="001B5906" w:rsidRPr="001B5906" w:rsidRDefault="001B5906" w:rsidP="001B5906">
            <w:pPr>
              <w:tabs>
                <w:tab w:val="left" w:pos="284"/>
              </w:tabs>
              <w:rPr>
                <w:rFonts w:ascii="Times New Roman" w:eastAsia="Calibri" w:hAnsi="Times New Roman" w:cs="Times New Roman"/>
                <w:sz w:val="12"/>
                <w:szCs w:val="12"/>
              </w:rPr>
            </w:pPr>
          </w:p>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70 тыс. руб.⃰</w:t>
            </w:r>
          </w:p>
        </w:tc>
      </w:tr>
      <w:tr w:rsidR="001B5906" w:rsidRPr="001B5906" w:rsidTr="001B5906">
        <w:trPr>
          <w:trHeight w:val="20"/>
        </w:trPr>
        <w:tc>
          <w:tcPr>
            <w:tcW w:w="378"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2</w:t>
            </w:r>
          </w:p>
        </w:tc>
        <w:tc>
          <w:tcPr>
            <w:tcW w:w="3308"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Оформление энергетических паспортов</w:t>
            </w:r>
          </w:p>
        </w:tc>
        <w:tc>
          <w:tcPr>
            <w:tcW w:w="1417" w:type="dxa"/>
          </w:tcPr>
          <w:p w:rsidR="001B5906" w:rsidRPr="001B5906" w:rsidRDefault="001B5906" w:rsidP="001B5906">
            <w:pPr>
              <w:tabs>
                <w:tab w:val="left" w:pos="284"/>
              </w:tabs>
              <w:rPr>
                <w:rFonts w:ascii="Times New Roman" w:eastAsia="Calibri" w:hAnsi="Times New Roman" w:cs="Times New Roman"/>
                <w:sz w:val="12"/>
                <w:szCs w:val="12"/>
              </w:rPr>
            </w:pPr>
            <w:proofErr w:type="gramStart"/>
            <w:r w:rsidRPr="001B5906">
              <w:rPr>
                <w:rFonts w:ascii="Times New Roman" w:eastAsia="Calibri" w:hAnsi="Times New Roman" w:cs="Times New Roman"/>
                <w:sz w:val="12"/>
                <w:szCs w:val="12"/>
              </w:rPr>
              <w:t>Согласно</w:t>
            </w:r>
            <w:r>
              <w:rPr>
                <w:rFonts w:ascii="Times New Roman" w:eastAsia="Calibri" w:hAnsi="Times New Roman" w:cs="Times New Roman"/>
                <w:sz w:val="12"/>
                <w:szCs w:val="12"/>
              </w:rPr>
              <w:t xml:space="preserve"> </w:t>
            </w:r>
            <w:r w:rsidRPr="001B5906">
              <w:rPr>
                <w:rFonts w:ascii="Times New Roman" w:eastAsia="Calibri" w:hAnsi="Times New Roman" w:cs="Times New Roman"/>
                <w:sz w:val="12"/>
                <w:szCs w:val="12"/>
              </w:rPr>
              <w:t>договора</w:t>
            </w:r>
            <w:proofErr w:type="gramEnd"/>
            <w:r w:rsidRPr="001B5906">
              <w:rPr>
                <w:rFonts w:ascii="Times New Roman" w:eastAsia="Calibri" w:hAnsi="Times New Roman" w:cs="Times New Roman"/>
                <w:sz w:val="12"/>
                <w:szCs w:val="12"/>
              </w:rPr>
              <w:t xml:space="preserve"> </w:t>
            </w:r>
            <w:proofErr w:type="spellStart"/>
            <w:r w:rsidRPr="001B5906">
              <w:rPr>
                <w:rFonts w:ascii="Times New Roman" w:eastAsia="Calibri" w:hAnsi="Times New Roman" w:cs="Times New Roman"/>
                <w:sz w:val="12"/>
                <w:szCs w:val="12"/>
              </w:rPr>
              <w:t>энергоаудита</w:t>
            </w:r>
            <w:proofErr w:type="spellEnd"/>
          </w:p>
        </w:tc>
        <w:tc>
          <w:tcPr>
            <w:tcW w:w="1134"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 xml:space="preserve">Областной бюджет </w:t>
            </w:r>
          </w:p>
        </w:tc>
        <w:tc>
          <w:tcPr>
            <w:tcW w:w="1276" w:type="dxa"/>
            <w:vMerge/>
          </w:tcPr>
          <w:p w:rsidR="001B5906" w:rsidRPr="001B5906" w:rsidRDefault="001B5906" w:rsidP="001B5906">
            <w:pPr>
              <w:tabs>
                <w:tab w:val="left" w:pos="284"/>
              </w:tabs>
              <w:rPr>
                <w:rFonts w:ascii="Times New Roman" w:eastAsia="Calibri" w:hAnsi="Times New Roman" w:cs="Times New Roman"/>
                <w:sz w:val="12"/>
                <w:szCs w:val="12"/>
              </w:rPr>
            </w:pPr>
          </w:p>
        </w:tc>
      </w:tr>
      <w:tr w:rsidR="001B5906" w:rsidRPr="001B5906" w:rsidTr="001B5906">
        <w:trPr>
          <w:trHeight w:val="20"/>
        </w:trPr>
        <w:tc>
          <w:tcPr>
            <w:tcW w:w="378"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3</w:t>
            </w:r>
          </w:p>
        </w:tc>
        <w:tc>
          <w:tcPr>
            <w:tcW w:w="3308"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 xml:space="preserve">Закупка и замена ламп накаливания на </w:t>
            </w:r>
            <w:proofErr w:type="spellStart"/>
            <w:r w:rsidRPr="001B5906">
              <w:rPr>
                <w:rFonts w:ascii="Times New Roman" w:eastAsia="Calibri" w:hAnsi="Times New Roman" w:cs="Times New Roman"/>
                <w:sz w:val="12"/>
                <w:szCs w:val="12"/>
              </w:rPr>
              <w:t>энергоэффективные</w:t>
            </w:r>
            <w:proofErr w:type="spellEnd"/>
            <w:r w:rsidRPr="001B5906">
              <w:rPr>
                <w:rFonts w:ascii="Times New Roman" w:eastAsia="Calibri" w:hAnsi="Times New Roman" w:cs="Times New Roman"/>
                <w:sz w:val="12"/>
                <w:szCs w:val="12"/>
              </w:rPr>
              <w:t xml:space="preserve"> в зданиях, находящихся в муниципальной собственности</w:t>
            </w:r>
          </w:p>
        </w:tc>
        <w:tc>
          <w:tcPr>
            <w:tcW w:w="1417"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Администрация сельского поселения Сергиевск</w:t>
            </w:r>
          </w:p>
        </w:tc>
        <w:tc>
          <w:tcPr>
            <w:tcW w:w="1134"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местный бюджет</w:t>
            </w:r>
          </w:p>
        </w:tc>
        <w:tc>
          <w:tcPr>
            <w:tcW w:w="1276"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3 тыс. руб.⃰</w:t>
            </w:r>
          </w:p>
        </w:tc>
      </w:tr>
      <w:tr w:rsidR="001B5906" w:rsidRPr="001B5906" w:rsidTr="001B5906">
        <w:trPr>
          <w:trHeight w:val="20"/>
        </w:trPr>
        <w:tc>
          <w:tcPr>
            <w:tcW w:w="378"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4</w:t>
            </w:r>
          </w:p>
        </w:tc>
        <w:tc>
          <w:tcPr>
            <w:tcW w:w="3308"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Организация пропаганды в сфере энергосбережения</w:t>
            </w:r>
          </w:p>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 xml:space="preserve">с населением сельского поселения с целью экономии энергетических ресурсов, установки или замены морально устаревших приборов учёта, </w:t>
            </w:r>
            <w:proofErr w:type="gramStart"/>
            <w:r w:rsidRPr="001B5906">
              <w:rPr>
                <w:rFonts w:ascii="Times New Roman" w:eastAsia="Calibri" w:hAnsi="Times New Roman" w:cs="Times New Roman"/>
                <w:sz w:val="12"/>
                <w:szCs w:val="12"/>
              </w:rPr>
              <w:t>на</w:t>
            </w:r>
            <w:proofErr w:type="gramEnd"/>
            <w:r w:rsidRPr="001B5906">
              <w:rPr>
                <w:rFonts w:ascii="Times New Roman" w:eastAsia="Calibri" w:hAnsi="Times New Roman" w:cs="Times New Roman"/>
                <w:sz w:val="12"/>
                <w:szCs w:val="12"/>
              </w:rPr>
              <w:t xml:space="preserve"> более современные.</w:t>
            </w:r>
          </w:p>
        </w:tc>
        <w:tc>
          <w:tcPr>
            <w:tcW w:w="1417"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Администрация сельского поселения Сергиевск</w:t>
            </w:r>
          </w:p>
        </w:tc>
        <w:tc>
          <w:tcPr>
            <w:tcW w:w="1134"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местный бюджет</w:t>
            </w:r>
          </w:p>
        </w:tc>
        <w:tc>
          <w:tcPr>
            <w:tcW w:w="1276"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не требует затрат</w:t>
            </w:r>
          </w:p>
        </w:tc>
      </w:tr>
      <w:tr w:rsidR="001B5906" w:rsidRPr="001B5906" w:rsidTr="001B5906">
        <w:trPr>
          <w:trHeight w:val="20"/>
        </w:trPr>
        <w:tc>
          <w:tcPr>
            <w:tcW w:w="378"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5</w:t>
            </w:r>
          </w:p>
        </w:tc>
        <w:tc>
          <w:tcPr>
            <w:tcW w:w="3308"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 xml:space="preserve">Ежегодное составление и предоставление </w:t>
            </w:r>
            <w:proofErr w:type="spellStart"/>
            <w:r w:rsidRPr="001B5906">
              <w:rPr>
                <w:rFonts w:ascii="Times New Roman" w:eastAsia="Calibri" w:hAnsi="Times New Roman" w:cs="Times New Roman"/>
                <w:sz w:val="12"/>
                <w:szCs w:val="12"/>
              </w:rPr>
              <w:t>энергодеклараций</w:t>
            </w:r>
            <w:proofErr w:type="spellEnd"/>
            <w:r w:rsidRPr="001B5906">
              <w:rPr>
                <w:rFonts w:ascii="Times New Roman" w:eastAsia="Calibri" w:hAnsi="Times New Roman" w:cs="Times New Roman"/>
                <w:sz w:val="12"/>
                <w:szCs w:val="12"/>
              </w:rPr>
              <w:t xml:space="preserve"> в системе ГИС «</w:t>
            </w:r>
            <w:proofErr w:type="spellStart"/>
            <w:r w:rsidRPr="001B5906">
              <w:rPr>
                <w:rFonts w:ascii="Times New Roman" w:eastAsia="Calibri" w:hAnsi="Times New Roman" w:cs="Times New Roman"/>
                <w:sz w:val="12"/>
                <w:szCs w:val="12"/>
              </w:rPr>
              <w:t>Энергоэффективвность</w:t>
            </w:r>
            <w:proofErr w:type="spellEnd"/>
            <w:r w:rsidRPr="001B5906">
              <w:rPr>
                <w:rFonts w:ascii="Times New Roman" w:eastAsia="Calibri" w:hAnsi="Times New Roman" w:cs="Times New Roman"/>
                <w:sz w:val="12"/>
                <w:szCs w:val="12"/>
              </w:rPr>
              <w:t>»</w:t>
            </w:r>
          </w:p>
        </w:tc>
        <w:tc>
          <w:tcPr>
            <w:tcW w:w="1417"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Администрация сельского поселения Сергиевск</w:t>
            </w:r>
          </w:p>
        </w:tc>
        <w:tc>
          <w:tcPr>
            <w:tcW w:w="1134"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местный бюджет</w:t>
            </w:r>
          </w:p>
        </w:tc>
        <w:tc>
          <w:tcPr>
            <w:tcW w:w="1276"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не требует затрат</w:t>
            </w:r>
          </w:p>
        </w:tc>
      </w:tr>
      <w:tr w:rsidR="001B5906" w:rsidRPr="001B5906" w:rsidTr="001B5906">
        <w:trPr>
          <w:trHeight w:val="20"/>
        </w:trPr>
        <w:tc>
          <w:tcPr>
            <w:tcW w:w="378"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6</w:t>
            </w:r>
          </w:p>
        </w:tc>
        <w:tc>
          <w:tcPr>
            <w:tcW w:w="3308"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Мониторинг потребления энергоресурсов и составление аналитики в целях оптимизации затрат на энергоснабжение</w:t>
            </w:r>
          </w:p>
        </w:tc>
        <w:tc>
          <w:tcPr>
            <w:tcW w:w="1417"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Администрация сельского поселения Сергиевск</w:t>
            </w:r>
          </w:p>
        </w:tc>
        <w:tc>
          <w:tcPr>
            <w:tcW w:w="1134"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местный бюджет</w:t>
            </w:r>
          </w:p>
        </w:tc>
        <w:tc>
          <w:tcPr>
            <w:tcW w:w="1276"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не требует затрат</w:t>
            </w:r>
          </w:p>
        </w:tc>
      </w:tr>
      <w:tr w:rsidR="001B5906" w:rsidRPr="001B5906" w:rsidTr="001B5906">
        <w:trPr>
          <w:trHeight w:val="20"/>
        </w:trPr>
        <w:tc>
          <w:tcPr>
            <w:tcW w:w="378"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7</w:t>
            </w:r>
          </w:p>
        </w:tc>
        <w:tc>
          <w:tcPr>
            <w:tcW w:w="3308" w:type="dxa"/>
          </w:tcPr>
          <w:p w:rsidR="001B5906" w:rsidRPr="001B5906" w:rsidRDefault="001B5906" w:rsidP="001B5906">
            <w:pPr>
              <w:tabs>
                <w:tab w:val="left" w:pos="284"/>
              </w:tabs>
              <w:rPr>
                <w:rFonts w:ascii="Times New Roman" w:eastAsia="Calibri" w:hAnsi="Times New Roman" w:cs="Times New Roman"/>
                <w:sz w:val="12"/>
                <w:szCs w:val="12"/>
              </w:rPr>
            </w:pPr>
            <w:proofErr w:type="gramStart"/>
            <w:r w:rsidRPr="001B5906">
              <w:rPr>
                <w:rFonts w:ascii="Times New Roman" w:eastAsia="Calibri" w:hAnsi="Times New Roman" w:cs="Times New Roman"/>
                <w:sz w:val="12"/>
                <w:szCs w:val="12"/>
              </w:rPr>
              <w:t>Обучение специалистов по МП</w:t>
            </w:r>
            <w:proofErr w:type="gramEnd"/>
            <w:r w:rsidRPr="001B5906">
              <w:rPr>
                <w:rFonts w:ascii="Times New Roman" w:eastAsia="Calibri" w:hAnsi="Times New Roman" w:cs="Times New Roman"/>
                <w:sz w:val="12"/>
                <w:szCs w:val="12"/>
              </w:rPr>
              <w:t xml:space="preserve"> "Энергоснабжение и повышение энергетической эффективности на территории поселений муниципального района Сергиевский"</w:t>
            </w:r>
          </w:p>
        </w:tc>
        <w:tc>
          <w:tcPr>
            <w:tcW w:w="1417"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Администрация сельского поселения Сергиевск</w:t>
            </w:r>
          </w:p>
        </w:tc>
        <w:tc>
          <w:tcPr>
            <w:tcW w:w="1134"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внебюджетные средства</w:t>
            </w:r>
          </w:p>
        </w:tc>
        <w:tc>
          <w:tcPr>
            <w:tcW w:w="1276"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 xml:space="preserve">2 </w:t>
            </w:r>
            <w:proofErr w:type="spellStart"/>
            <w:r w:rsidRPr="001B5906">
              <w:rPr>
                <w:rFonts w:ascii="Times New Roman" w:eastAsia="Calibri" w:hAnsi="Times New Roman" w:cs="Times New Roman"/>
                <w:sz w:val="12"/>
                <w:szCs w:val="12"/>
              </w:rPr>
              <w:t>тыс</w:t>
            </w:r>
            <w:proofErr w:type="gramStart"/>
            <w:r w:rsidRPr="001B5906">
              <w:rPr>
                <w:rFonts w:ascii="Times New Roman" w:eastAsia="Calibri" w:hAnsi="Times New Roman" w:cs="Times New Roman"/>
                <w:sz w:val="12"/>
                <w:szCs w:val="12"/>
              </w:rPr>
              <w:t>.р</w:t>
            </w:r>
            <w:proofErr w:type="gramEnd"/>
            <w:r w:rsidRPr="001B5906">
              <w:rPr>
                <w:rFonts w:ascii="Times New Roman" w:eastAsia="Calibri" w:hAnsi="Times New Roman" w:cs="Times New Roman"/>
                <w:sz w:val="12"/>
                <w:szCs w:val="12"/>
              </w:rPr>
              <w:t>уб</w:t>
            </w:r>
            <w:proofErr w:type="spellEnd"/>
            <w:r w:rsidRPr="001B5906">
              <w:rPr>
                <w:rFonts w:ascii="Times New Roman" w:eastAsia="Calibri" w:hAnsi="Times New Roman" w:cs="Times New Roman"/>
                <w:sz w:val="12"/>
                <w:szCs w:val="12"/>
              </w:rPr>
              <w:t>.</w:t>
            </w:r>
          </w:p>
        </w:tc>
      </w:tr>
      <w:tr w:rsidR="001B5906" w:rsidRPr="001B5906" w:rsidTr="001B5906">
        <w:trPr>
          <w:trHeight w:val="20"/>
        </w:trPr>
        <w:tc>
          <w:tcPr>
            <w:tcW w:w="378" w:type="dxa"/>
          </w:tcPr>
          <w:p w:rsidR="001B5906" w:rsidRPr="001B5906" w:rsidRDefault="001B5906" w:rsidP="001B5906">
            <w:pPr>
              <w:tabs>
                <w:tab w:val="left" w:pos="284"/>
              </w:tabs>
              <w:rPr>
                <w:rFonts w:ascii="Times New Roman" w:eastAsia="Calibri" w:hAnsi="Times New Roman" w:cs="Times New Roman"/>
                <w:sz w:val="12"/>
                <w:szCs w:val="12"/>
              </w:rPr>
            </w:pPr>
          </w:p>
        </w:tc>
        <w:tc>
          <w:tcPr>
            <w:tcW w:w="3308"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Итого</w:t>
            </w:r>
          </w:p>
        </w:tc>
        <w:tc>
          <w:tcPr>
            <w:tcW w:w="2551" w:type="dxa"/>
            <w:gridSpan w:val="2"/>
          </w:tcPr>
          <w:p w:rsidR="001B5906" w:rsidRPr="001B5906" w:rsidRDefault="001B5906" w:rsidP="001B5906">
            <w:pPr>
              <w:tabs>
                <w:tab w:val="left" w:pos="284"/>
              </w:tabs>
              <w:rPr>
                <w:rFonts w:ascii="Times New Roman" w:eastAsia="Calibri" w:hAnsi="Times New Roman" w:cs="Times New Roman"/>
                <w:sz w:val="12"/>
                <w:szCs w:val="12"/>
              </w:rPr>
            </w:pPr>
          </w:p>
        </w:tc>
        <w:tc>
          <w:tcPr>
            <w:tcW w:w="1276" w:type="dxa"/>
          </w:tcPr>
          <w:p w:rsidR="001B5906" w:rsidRPr="001B5906" w:rsidRDefault="001B5906" w:rsidP="001B5906">
            <w:pPr>
              <w:tabs>
                <w:tab w:val="left" w:pos="284"/>
              </w:tabs>
              <w:rPr>
                <w:rFonts w:ascii="Times New Roman" w:eastAsia="Calibri" w:hAnsi="Times New Roman" w:cs="Times New Roman"/>
                <w:sz w:val="12"/>
                <w:szCs w:val="12"/>
              </w:rPr>
            </w:pPr>
            <w:r w:rsidRPr="001B5906">
              <w:rPr>
                <w:rFonts w:ascii="Times New Roman" w:eastAsia="Calibri" w:hAnsi="Times New Roman" w:cs="Times New Roman"/>
                <w:sz w:val="12"/>
                <w:szCs w:val="12"/>
              </w:rPr>
              <w:t>75 тыс. руб.⃰</w:t>
            </w:r>
          </w:p>
        </w:tc>
      </w:tr>
    </w:tbl>
    <w:p w:rsidR="001B5906" w:rsidRPr="001B5906" w:rsidRDefault="001B5906" w:rsidP="001B5906">
      <w:pPr>
        <w:tabs>
          <w:tab w:val="left" w:pos="284"/>
        </w:tabs>
        <w:spacing w:after="0" w:line="240" w:lineRule="auto"/>
        <w:ind w:firstLine="284"/>
        <w:rPr>
          <w:rFonts w:ascii="Times New Roman" w:eastAsia="Calibri" w:hAnsi="Times New Roman" w:cs="Times New Roman"/>
          <w:sz w:val="12"/>
          <w:szCs w:val="12"/>
        </w:rPr>
      </w:pPr>
      <w:r w:rsidRPr="001B5906">
        <w:rPr>
          <w:rFonts w:ascii="Times New Roman" w:eastAsia="Calibri" w:hAnsi="Times New Roman" w:cs="Times New Roman"/>
          <w:sz w:val="12"/>
          <w:szCs w:val="12"/>
        </w:rPr>
        <w:t>* - прогноз финансирования</w:t>
      </w:r>
    </w:p>
    <w:p w:rsidR="00497812" w:rsidRDefault="00497812" w:rsidP="00B574A6">
      <w:pPr>
        <w:tabs>
          <w:tab w:val="left" w:pos="284"/>
        </w:tabs>
        <w:spacing w:after="0" w:line="240" w:lineRule="auto"/>
        <w:rPr>
          <w:rFonts w:ascii="Times New Roman" w:eastAsia="Calibri" w:hAnsi="Times New Roman" w:cs="Times New Roman"/>
          <w:sz w:val="12"/>
          <w:szCs w:val="12"/>
        </w:rPr>
      </w:pPr>
    </w:p>
    <w:p w:rsidR="00236FC5" w:rsidRPr="000318BE" w:rsidRDefault="00236FC5" w:rsidP="00236FC5">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236FC5" w:rsidRPr="000318BE" w:rsidRDefault="00236FC5" w:rsidP="00236FC5">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236FC5" w:rsidRPr="000318BE" w:rsidRDefault="00236FC5" w:rsidP="00236FC5">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236FC5" w:rsidRPr="000318BE" w:rsidRDefault="00236FC5" w:rsidP="00236FC5">
      <w:pPr>
        <w:tabs>
          <w:tab w:val="left" w:pos="284"/>
        </w:tabs>
        <w:spacing w:after="0" w:line="240" w:lineRule="auto"/>
        <w:jc w:val="center"/>
        <w:rPr>
          <w:rFonts w:ascii="Times New Roman" w:eastAsia="Calibri" w:hAnsi="Times New Roman" w:cs="Times New Roman"/>
          <w:sz w:val="12"/>
          <w:szCs w:val="12"/>
        </w:rPr>
      </w:pPr>
    </w:p>
    <w:p w:rsidR="00236FC5" w:rsidRPr="000318BE" w:rsidRDefault="00236FC5" w:rsidP="00236FC5">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236FC5" w:rsidRPr="000318BE" w:rsidRDefault="00236FC5" w:rsidP="00236FC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05 июля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№743</w:t>
      </w:r>
    </w:p>
    <w:p w:rsidR="00236FC5" w:rsidRDefault="00236FC5" w:rsidP="00236FC5">
      <w:pPr>
        <w:tabs>
          <w:tab w:val="left" w:pos="284"/>
        </w:tabs>
        <w:spacing w:after="0" w:line="240" w:lineRule="auto"/>
        <w:jc w:val="center"/>
        <w:rPr>
          <w:rFonts w:ascii="Times New Roman" w:eastAsia="Calibri" w:hAnsi="Times New Roman" w:cs="Times New Roman"/>
          <w:b/>
          <w:sz w:val="12"/>
          <w:szCs w:val="12"/>
        </w:rPr>
      </w:pPr>
      <w:r w:rsidRPr="00236FC5">
        <w:rPr>
          <w:rFonts w:ascii="Times New Roman" w:eastAsia="Calibri" w:hAnsi="Times New Roman" w:cs="Times New Roman"/>
          <w:b/>
          <w:sz w:val="12"/>
          <w:szCs w:val="12"/>
        </w:rPr>
        <w:t>Об изменении, согласовании и утверждении границ охранных зон с особыми условиями использования территорий</w:t>
      </w:r>
    </w:p>
    <w:p w:rsidR="00236FC5" w:rsidRDefault="00236FC5" w:rsidP="00236FC5">
      <w:pPr>
        <w:tabs>
          <w:tab w:val="left" w:pos="284"/>
        </w:tabs>
        <w:spacing w:after="0" w:line="240" w:lineRule="auto"/>
        <w:jc w:val="center"/>
        <w:rPr>
          <w:rFonts w:ascii="Times New Roman" w:eastAsia="Calibri" w:hAnsi="Times New Roman" w:cs="Times New Roman"/>
          <w:b/>
          <w:sz w:val="12"/>
          <w:szCs w:val="12"/>
        </w:rPr>
      </w:pPr>
      <w:proofErr w:type="gramStart"/>
      <w:r w:rsidRPr="00236FC5">
        <w:rPr>
          <w:rFonts w:ascii="Times New Roman" w:eastAsia="Calibri" w:hAnsi="Times New Roman" w:cs="Times New Roman"/>
          <w:b/>
          <w:sz w:val="12"/>
          <w:szCs w:val="12"/>
        </w:rPr>
        <w:t>(Охранная зона магистрального нефтепровода (Охранная зона МН "</w:t>
      </w:r>
      <w:proofErr w:type="spellStart"/>
      <w:r w:rsidRPr="00236FC5">
        <w:rPr>
          <w:rFonts w:ascii="Times New Roman" w:eastAsia="Calibri" w:hAnsi="Times New Roman" w:cs="Times New Roman"/>
          <w:b/>
          <w:sz w:val="12"/>
          <w:szCs w:val="12"/>
        </w:rPr>
        <w:t>Ромашкино</w:t>
      </w:r>
      <w:proofErr w:type="spellEnd"/>
      <w:r w:rsidRPr="00236FC5">
        <w:rPr>
          <w:rFonts w:ascii="Times New Roman" w:eastAsia="Calibri" w:hAnsi="Times New Roman" w:cs="Times New Roman"/>
          <w:b/>
          <w:sz w:val="12"/>
          <w:szCs w:val="12"/>
        </w:rPr>
        <w:t>-Куйбышев" (98-140 км), МН "Альметьевск-Куйбышев-1" (140-192 км), МН "Альметьевск-Куйбышев-2" (140-192 км), МН "Калтасы-Куйбышев" (140-192 км)), учетный номер охранной зоны 63.31.2.4, принадлежащего АО «</w:t>
      </w:r>
      <w:proofErr w:type="spellStart"/>
      <w:r w:rsidRPr="00236FC5">
        <w:rPr>
          <w:rFonts w:ascii="Times New Roman" w:eastAsia="Calibri" w:hAnsi="Times New Roman" w:cs="Times New Roman"/>
          <w:b/>
          <w:sz w:val="12"/>
          <w:szCs w:val="12"/>
        </w:rPr>
        <w:t>Транснефть-Прикамье</w:t>
      </w:r>
      <w:proofErr w:type="spellEnd"/>
      <w:r w:rsidRPr="00236FC5">
        <w:rPr>
          <w:rFonts w:ascii="Times New Roman" w:eastAsia="Calibri" w:hAnsi="Times New Roman" w:cs="Times New Roman"/>
          <w:b/>
          <w:sz w:val="12"/>
          <w:szCs w:val="12"/>
        </w:rPr>
        <w:t>», на территории муниципального района Сергиевский Самарской области</w:t>
      </w:r>
      <w:proofErr w:type="gramEnd"/>
    </w:p>
    <w:p w:rsidR="00236FC5" w:rsidRPr="00BA70D0" w:rsidRDefault="00236FC5" w:rsidP="00236FC5">
      <w:pPr>
        <w:tabs>
          <w:tab w:val="left" w:pos="284"/>
        </w:tabs>
        <w:spacing w:after="0" w:line="240" w:lineRule="auto"/>
        <w:jc w:val="both"/>
        <w:rPr>
          <w:rFonts w:ascii="Times New Roman" w:eastAsia="Calibri" w:hAnsi="Times New Roman" w:cs="Times New Roman"/>
          <w:sz w:val="12"/>
          <w:szCs w:val="12"/>
        </w:rPr>
      </w:pPr>
    </w:p>
    <w:p w:rsidR="00236FC5" w:rsidRPr="00236FC5" w:rsidRDefault="00236FC5" w:rsidP="00236FC5">
      <w:pPr>
        <w:tabs>
          <w:tab w:val="left" w:pos="284"/>
        </w:tabs>
        <w:spacing w:after="0" w:line="240" w:lineRule="auto"/>
        <w:ind w:firstLine="284"/>
        <w:jc w:val="both"/>
        <w:rPr>
          <w:rFonts w:ascii="Times New Roman" w:eastAsia="Calibri" w:hAnsi="Times New Roman" w:cs="Times New Roman"/>
          <w:sz w:val="12"/>
          <w:szCs w:val="12"/>
        </w:rPr>
      </w:pPr>
      <w:proofErr w:type="gramStart"/>
      <w:r w:rsidRPr="00236FC5">
        <w:rPr>
          <w:rFonts w:ascii="Times New Roman" w:eastAsia="Calibri" w:hAnsi="Times New Roman" w:cs="Times New Roman"/>
          <w:sz w:val="12"/>
          <w:szCs w:val="12"/>
        </w:rPr>
        <w:t>В соответствии со статьей 90 Земельного кодекса Российской Федерации №136-ФЗ от 25.10.2001г., Федеральным законом «О государственной регистрации недвижимости» №218-ФЗ от 13.07.2015г., Постановлением Госгортехнадзора России об утверждении «Правил охраны магистральных трубопроводов» №9 от 22.04.1992г., рассмотрев письмо ООО «</w:t>
      </w:r>
      <w:proofErr w:type="spellStart"/>
      <w:r w:rsidRPr="00236FC5">
        <w:rPr>
          <w:rFonts w:ascii="Times New Roman" w:eastAsia="Calibri" w:hAnsi="Times New Roman" w:cs="Times New Roman"/>
          <w:sz w:val="12"/>
          <w:szCs w:val="12"/>
        </w:rPr>
        <w:t>КадастрГеоТехПроект</w:t>
      </w:r>
      <w:proofErr w:type="spellEnd"/>
      <w:r w:rsidRPr="00236FC5">
        <w:rPr>
          <w:rFonts w:ascii="Times New Roman" w:eastAsia="Calibri" w:hAnsi="Times New Roman" w:cs="Times New Roman"/>
          <w:sz w:val="12"/>
          <w:szCs w:val="12"/>
        </w:rPr>
        <w:t>» №223 от 18.06.2018г. (</w:t>
      </w:r>
      <w:proofErr w:type="spellStart"/>
      <w:r w:rsidRPr="00236FC5">
        <w:rPr>
          <w:rFonts w:ascii="Times New Roman" w:eastAsia="Calibri" w:hAnsi="Times New Roman" w:cs="Times New Roman"/>
          <w:sz w:val="12"/>
          <w:szCs w:val="12"/>
        </w:rPr>
        <w:t>вх</w:t>
      </w:r>
      <w:proofErr w:type="spellEnd"/>
      <w:r w:rsidRPr="00236FC5">
        <w:rPr>
          <w:rFonts w:ascii="Times New Roman" w:eastAsia="Calibri" w:hAnsi="Times New Roman" w:cs="Times New Roman"/>
          <w:sz w:val="12"/>
          <w:szCs w:val="12"/>
        </w:rPr>
        <w:t>. №3958 от 19.06.2018г.), представленный графический материал, подготовленный кадастровым инженером М.З. Ахмадуллиным, Администрация муниципального</w:t>
      </w:r>
      <w:proofErr w:type="gramEnd"/>
      <w:r w:rsidRPr="00236FC5">
        <w:rPr>
          <w:rFonts w:ascii="Times New Roman" w:eastAsia="Calibri" w:hAnsi="Times New Roman" w:cs="Times New Roman"/>
          <w:sz w:val="12"/>
          <w:szCs w:val="12"/>
        </w:rPr>
        <w:t xml:space="preserve"> района Сергиевский</w:t>
      </w:r>
    </w:p>
    <w:p w:rsidR="00236FC5" w:rsidRPr="00236FC5" w:rsidRDefault="00236FC5" w:rsidP="00236FC5">
      <w:pPr>
        <w:tabs>
          <w:tab w:val="left" w:pos="284"/>
        </w:tabs>
        <w:spacing w:after="0" w:line="240" w:lineRule="auto"/>
        <w:ind w:firstLine="284"/>
        <w:jc w:val="both"/>
        <w:rPr>
          <w:rFonts w:ascii="Times New Roman" w:eastAsia="Calibri" w:hAnsi="Times New Roman" w:cs="Times New Roman"/>
          <w:b/>
          <w:sz w:val="12"/>
          <w:szCs w:val="12"/>
        </w:rPr>
      </w:pPr>
      <w:r w:rsidRPr="00236FC5">
        <w:rPr>
          <w:rFonts w:ascii="Times New Roman" w:eastAsia="Calibri" w:hAnsi="Times New Roman" w:cs="Times New Roman"/>
          <w:b/>
          <w:sz w:val="12"/>
          <w:szCs w:val="12"/>
        </w:rPr>
        <w:t>ПОСТАНОВЛЯЕТ:</w:t>
      </w:r>
    </w:p>
    <w:p w:rsidR="00236FC5" w:rsidRPr="00236FC5" w:rsidRDefault="00236FC5" w:rsidP="00236FC5">
      <w:pPr>
        <w:tabs>
          <w:tab w:val="left" w:pos="284"/>
        </w:tabs>
        <w:spacing w:after="0" w:line="240" w:lineRule="auto"/>
        <w:ind w:firstLine="284"/>
        <w:jc w:val="both"/>
        <w:rPr>
          <w:rFonts w:ascii="Times New Roman" w:eastAsia="Calibri" w:hAnsi="Times New Roman" w:cs="Times New Roman"/>
          <w:sz w:val="12"/>
          <w:szCs w:val="12"/>
        </w:rPr>
      </w:pPr>
      <w:r w:rsidRPr="00236FC5">
        <w:rPr>
          <w:rFonts w:ascii="Times New Roman" w:eastAsia="Calibri" w:hAnsi="Times New Roman" w:cs="Times New Roman"/>
          <w:sz w:val="12"/>
          <w:szCs w:val="12"/>
        </w:rPr>
        <w:t xml:space="preserve">1. </w:t>
      </w:r>
      <w:proofErr w:type="gramStart"/>
      <w:r w:rsidRPr="00236FC5">
        <w:rPr>
          <w:rFonts w:ascii="Times New Roman" w:eastAsia="Calibri" w:hAnsi="Times New Roman" w:cs="Times New Roman"/>
          <w:sz w:val="12"/>
          <w:szCs w:val="12"/>
        </w:rPr>
        <w:t>Внести изменения в границы охранных зон с особыми условиями использования территорий (Охранная зона магистрального нефтепровода (Охранная зона МН "</w:t>
      </w:r>
      <w:proofErr w:type="spellStart"/>
      <w:r w:rsidRPr="00236FC5">
        <w:rPr>
          <w:rFonts w:ascii="Times New Roman" w:eastAsia="Calibri" w:hAnsi="Times New Roman" w:cs="Times New Roman"/>
          <w:sz w:val="12"/>
          <w:szCs w:val="12"/>
        </w:rPr>
        <w:t>Ромашкино</w:t>
      </w:r>
      <w:proofErr w:type="spellEnd"/>
      <w:r w:rsidRPr="00236FC5">
        <w:rPr>
          <w:rFonts w:ascii="Times New Roman" w:eastAsia="Calibri" w:hAnsi="Times New Roman" w:cs="Times New Roman"/>
          <w:sz w:val="12"/>
          <w:szCs w:val="12"/>
        </w:rPr>
        <w:t>-Куйбышев" (98-140 км), МН "Альметьевск-Куйбышев-1" (140-192 км), МН "Альметьевск-Куйбышев-2" (140-192 км), МН "Калтасы-Куйбышев" (140-192 км)), учетный номер охранной зоны 63.31.2.4, принадлежащего АО «</w:t>
      </w:r>
      <w:proofErr w:type="spellStart"/>
      <w:r w:rsidRPr="00236FC5">
        <w:rPr>
          <w:rFonts w:ascii="Times New Roman" w:eastAsia="Calibri" w:hAnsi="Times New Roman" w:cs="Times New Roman"/>
          <w:sz w:val="12"/>
          <w:szCs w:val="12"/>
        </w:rPr>
        <w:t>Транснефть-Прикамье</w:t>
      </w:r>
      <w:proofErr w:type="spellEnd"/>
      <w:r w:rsidRPr="00236FC5">
        <w:rPr>
          <w:rFonts w:ascii="Times New Roman" w:eastAsia="Calibri" w:hAnsi="Times New Roman" w:cs="Times New Roman"/>
          <w:sz w:val="12"/>
          <w:szCs w:val="12"/>
        </w:rPr>
        <w:t>», общей площадью 608,22 га, в границах муниципального района Сергиевский Самарской области.</w:t>
      </w:r>
      <w:proofErr w:type="gramEnd"/>
    </w:p>
    <w:p w:rsidR="00236FC5" w:rsidRPr="00236FC5" w:rsidRDefault="00236FC5" w:rsidP="00236FC5">
      <w:pPr>
        <w:tabs>
          <w:tab w:val="left" w:pos="284"/>
        </w:tabs>
        <w:spacing w:after="0" w:line="240" w:lineRule="auto"/>
        <w:ind w:firstLine="284"/>
        <w:jc w:val="both"/>
        <w:rPr>
          <w:rFonts w:ascii="Times New Roman" w:eastAsia="Calibri" w:hAnsi="Times New Roman" w:cs="Times New Roman"/>
          <w:sz w:val="12"/>
          <w:szCs w:val="12"/>
        </w:rPr>
      </w:pPr>
      <w:r w:rsidRPr="00236FC5">
        <w:rPr>
          <w:rFonts w:ascii="Times New Roman" w:eastAsia="Calibri" w:hAnsi="Times New Roman" w:cs="Times New Roman"/>
          <w:sz w:val="12"/>
          <w:szCs w:val="12"/>
        </w:rPr>
        <w:t xml:space="preserve">2. </w:t>
      </w:r>
      <w:proofErr w:type="gramStart"/>
      <w:r w:rsidRPr="00236FC5">
        <w:rPr>
          <w:rFonts w:ascii="Times New Roman" w:eastAsia="Calibri" w:hAnsi="Times New Roman" w:cs="Times New Roman"/>
          <w:sz w:val="12"/>
          <w:szCs w:val="12"/>
        </w:rPr>
        <w:t>Согласовать и утвердить границы охранных зон с особыми условиями использования территорий (Охранная зона магистрального нефтепровода (Охранная зона МН "</w:t>
      </w:r>
      <w:proofErr w:type="spellStart"/>
      <w:r w:rsidRPr="00236FC5">
        <w:rPr>
          <w:rFonts w:ascii="Times New Roman" w:eastAsia="Calibri" w:hAnsi="Times New Roman" w:cs="Times New Roman"/>
          <w:sz w:val="12"/>
          <w:szCs w:val="12"/>
        </w:rPr>
        <w:t>Ромашкино</w:t>
      </w:r>
      <w:proofErr w:type="spellEnd"/>
      <w:r w:rsidRPr="00236FC5">
        <w:rPr>
          <w:rFonts w:ascii="Times New Roman" w:eastAsia="Calibri" w:hAnsi="Times New Roman" w:cs="Times New Roman"/>
          <w:sz w:val="12"/>
          <w:szCs w:val="12"/>
        </w:rPr>
        <w:t>-Куйбышев" (98-140 км), МН "Альметьевск-Куйбышев-1" (140-192 км), МН "Альметьевск-Куйбышев-2" (140-192 км), МН "Калтасы-Куйбышев" (140-192 км)), учетный номер охранной зоны 63.31.2.4, принадлежащего АО «</w:t>
      </w:r>
      <w:proofErr w:type="spellStart"/>
      <w:r w:rsidRPr="00236FC5">
        <w:rPr>
          <w:rFonts w:ascii="Times New Roman" w:eastAsia="Calibri" w:hAnsi="Times New Roman" w:cs="Times New Roman"/>
          <w:sz w:val="12"/>
          <w:szCs w:val="12"/>
        </w:rPr>
        <w:t>Транснефть-Прикамье</w:t>
      </w:r>
      <w:proofErr w:type="spellEnd"/>
      <w:r w:rsidRPr="00236FC5">
        <w:rPr>
          <w:rFonts w:ascii="Times New Roman" w:eastAsia="Calibri" w:hAnsi="Times New Roman" w:cs="Times New Roman"/>
          <w:sz w:val="12"/>
          <w:szCs w:val="12"/>
        </w:rPr>
        <w:t>», общей площадью 608,22 га, в границах муниципального района Сергиевский Самарской области.</w:t>
      </w:r>
      <w:proofErr w:type="gramEnd"/>
    </w:p>
    <w:p w:rsidR="00236FC5" w:rsidRPr="00236FC5" w:rsidRDefault="00236FC5" w:rsidP="00236FC5">
      <w:pPr>
        <w:tabs>
          <w:tab w:val="left" w:pos="284"/>
        </w:tabs>
        <w:spacing w:after="0" w:line="240" w:lineRule="auto"/>
        <w:ind w:firstLine="284"/>
        <w:jc w:val="both"/>
        <w:rPr>
          <w:rFonts w:ascii="Times New Roman" w:eastAsia="Calibri" w:hAnsi="Times New Roman" w:cs="Times New Roman"/>
          <w:sz w:val="12"/>
          <w:szCs w:val="12"/>
        </w:rPr>
      </w:pPr>
      <w:r w:rsidRPr="00236FC5">
        <w:rPr>
          <w:rFonts w:ascii="Times New Roman" w:eastAsia="Calibri" w:hAnsi="Times New Roman" w:cs="Times New Roman"/>
          <w:sz w:val="12"/>
          <w:szCs w:val="12"/>
        </w:rPr>
        <w:t>3. Для обеспечения необходимых условий для эксплуатации магистрального нефтепровода, указанного в пункте 1 настоящего Постановления, его обслуживания, проведения ремонтных работ и исключения возможности его повреждения, установить особый режим использования земельных участков в охранной зоне (зоне с особыми условиями использования территории) данного объекта.</w:t>
      </w:r>
    </w:p>
    <w:p w:rsidR="00236FC5" w:rsidRPr="00236FC5" w:rsidRDefault="00236FC5" w:rsidP="00236FC5">
      <w:pPr>
        <w:tabs>
          <w:tab w:val="left" w:pos="284"/>
        </w:tabs>
        <w:spacing w:after="0" w:line="240" w:lineRule="auto"/>
        <w:ind w:firstLine="284"/>
        <w:jc w:val="both"/>
        <w:rPr>
          <w:rFonts w:ascii="Times New Roman" w:eastAsia="Calibri" w:hAnsi="Times New Roman" w:cs="Times New Roman"/>
          <w:sz w:val="12"/>
          <w:szCs w:val="12"/>
        </w:rPr>
      </w:pPr>
      <w:r w:rsidRPr="00236FC5">
        <w:rPr>
          <w:rFonts w:ascii="Times New Roman" w:eastAsia="Calibri" w:hAnsi="Times New Roman" w:cs="Times New Roman"/>
          <w:sz w:val="12"/>
          <w:szCs w:val="12"/>
        </w:rPr>
        <w:t>4. Опубликовать настоящее постановление в газете «Сергиевский Вестник».</w:t>
      </w:r>
    </w:p>
    <w:p w:rsidR="00236FC5" w:rsidRPr="00236FC5" w:rsidRDefault="00236FC5" w:rsidP="00236FC5">
      <w:pPr>
        <w:tabs>
          <w:tab w:val="left" w:pos="284"/>
        </w:tabs>
        <w:spacing w:after="0" w:line="240" w:lineRule="auto"/>
        <w:ind w:firstLine="284"/>
        <w:jc w:val="both"/>
        <w:rPr>
          <w:rFonts w:ascii="Times New Roman" w:eastAsia="Calibri" w:hAnsi="Times New Roman" w:cs="Times New Roman"/>
          <w:sz w:val="12"/>
          <w:szCs w:val="12"/>
        </w:rPr>
      </w:pPr>
      <w:r w:rsidRPr="00236FC5">
        <w:rPr>
          <w:rFonts w:ascii="Times New Roman" w:eastAsia="Calibri" w:hAnsi="Times New Roman" w:cs="Times New Roman"/>
          <w:sz w:val="12"/>
          <w:szCs w:val="12"/>
        </w:rPr>
        <w:t xml:space="preserve">5. </w:t>
      </w:r>
      <w:proofErr w:type="gramStart"/>
      <w:r w:rsidRPr="00236FC5">
        <w:rPr>
          <w:rFonts w:ascii="Times New Roman" w:eastAsia="Calibri" w:hAnsi="Times New Roman" w:cs="Times New Roman"/>
          <w:sz w:val="12"/>
          <w:szCs w:val="12"/>
        </w:rPr>
        <w:t>Разместить</w:t>
      </w:r>
      <w:proofErr w:type="gramEnd"/>
      <w:r w:rsidRPr="00236FC5">
        <w:rPr>
          <w:rFonts w:ascii="Times New Roman" w:eastAsia="Calibri" w:hAnsi="Times New Roman" w:cs="Times New Roman"/>
          <w:sz w:val="12"/>
          <w:szCs w:val="12"/>
        </w:rPr>
        <w:t xml:space="preserve"> настоящее постановление на официальном сайте Администрации муниципального района Сергиевский Самарской области в информационно-телекоммуникационной сети «Интернет» www.sergievsk.ru.</w:t>
      </w:r>
    </w:p>
    <w:p w:rsidR="00236FC5" w:rsidRPr="00236FC5" w:rsidRDefault="00236FC5" w:rsidP="00236FC5">
      <w:pPr>
        <w:tabs>
          <w:tab w:val="left" w:pos="284"/>
        </w:tabs>
        <w:spacing w:after="0" w:line="240" w:lineRule="auto"/>
        <w:ind w:firstLine="284"/>
        <w:jc w:val="both"/>
        <w:rPr>
          <w:rFonts w:ascii="Times New Roman" w:eastAsia="Calibri" w:hAnsi="Times New Roman" w:cs="Times New Roman"/>
          <w:sz w:val="12"/>
          <w:szCs w:val="12"/>
        </w:rPr>
      </w:pPr>
      <w:r w:rsidRPr="00236FC5">
        <w:rPr>
          <w:rFonts w:ascii="Times New Roman" w:eastAsia="Calibri" w:hAnsi="Times New Roman" w:cs="Times New Roman"/>
          <w:sz w:val="12"/>
          <w:szCs w:val="12"/>
        </w:rPr>
        <w:t>6. Направить настоящее постановление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для внесения в Единый государственный реестр недвижимости сведений о зоне с особыми условиями использования территории.</w:t>
      </w:r>
    </w:p>
    <w:p w:rsidR="00236FC5" w:rsidRPr="00236FC5" w:rsidRDefault="00236FC5" w:rsidP="00236FC5">
      <w:pPr>
        <w:tabs>
          <w:tab w:val="left" w:pos="284"/>
        </w:tabs>
        <w:spacing w:after="0" w:line="240" w:lineRule="auto"/>
        <w:ind w:firstLine="284"/>
        <w:jc w:val="both"/>
        <w:rPr>
          <w:rFonts w:ascii="Times New Roman" w:eastAsia="Calibri" w:hAnsi="Times New Roman" w:cs="Times New Roman"/>
          <w:sz w:val="12"/>
          <w:szCs w:val="12"/>
        </w:rPr>
      </w:pPr>
      <w:r w:rsidRPr="00236FC5">
        <w:rPr>
          <w:rFonts w:ascii="Times New Roman" w:eastAsia="Calibri" w:hAnsi="Times New Roman" w:cs="Times New Roman"/>
          <w:sz w:val="12"/>
          <w:szCs w:val="12"/>
        </w:rPr>
        <w:t xml:space="preserve">7. </w:t>
      </w:r>
      <w:proofErr w:type="gramStart"/>
      <w:r w:rsidRPr="00236FC5">
        <w:rPr>
          <w:rFonts w:ascii="Times New Roman" w:eastAsia="Calibri" w:hAnsi="Times New Roman" w:cs="Times New Roman"/>
          <w:sz w:val="12"/>
          <w:szCs w:val="12"/>
        </w:rPr>
        <w:t>Контроль за</w:t>
      </w:r>
      <w:proofErr w:type="gramEnd"/>
      <w:r w:rsidRPr="00236FC5">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236FC5" w:rsidRDefault="00236FC5" w:rsidP="00236FC5">
      <w:pPr>
        <w:tabs>
          <w:tab w:val="left" w:pos="284"/>
        </w:tabs>
        <w:spacing w:after="0" w:line="240" w:lineRule="auto"/>
        <w:jc w:val="right"/>
        <w:rPr>
          <w:rFonts w:ascii="Times New Roman" w:eastAsia="Calibri" w:hAnsi="Times New Roman" w:cs="Times New Roman"/>
          <w:sz w:val="12"/>
          <w:szCs w:val="12"/>
        </w:rPr>
      </w:pPr>
      <w:r w:rsidRPr="00236FC5">
        <w:rPr>
          <w:rFonts w:ascii="Times New Roman" w:eastAsia="Calibri" w:hAnsi="Times New Roman" w:cs="Times New Roman"/>
          <w:sz w:val="12"/>
          <w:szCs w:val="12"/>
        </w:rPr>
        <w:t>Глава муниципального района Сергиевский</w:t>
      </w:r>
    </w:p>
    <w:p w:rsidR="00236FC5" w:rsidRPr="00236FC5" w:rsidRDefault="00236FC5" w:rsidP="00236FC5">
      <w:pPr>
        <w:tabs>
          <w:tab w:val="left" w:pos="284"/>
        </w:tabs>
        <w:spacing w:after="0" w:line="240" w:lineRule="auto"/>
        <w:jc w:val="right"/>
        <w:rPr>
          <w:rFonts w:ascii="Times New Roman" w:eastAsia="Calibri" w:hAnsi="Times New Roman" w:cs="Times New Roman"/>
          <w:sz w:val="12"/>
          <w:szCs w:val="12"/>
        </w:rPr>
      </w:pPr>
      <w:r w:rsidRPr="00236FC5">
        <w:rPr>
          <w:rFonts w:ascii="Times New Roman" w:eastAsia="Calibri" w:hAnsi="Times New Roman" w:cs="Times New Roman"/>
          <w:sz w:val="12"/>
          <w:szCs w:val="12"/>
        </w:rPr>
        <w:t>А.А. Веселов</w:t>
      </w:r>
    </w:p>
    <w:p w:rsidR="00F83672" w:rsidRPr="000318BE" w:rsidRDefault="00F83672" w:rsidP="00F83672">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F83672" w:rsidRPr="000318BE" w:rsidRDefault="00F83672" w:rsidP="00F8367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F83672" w:rsidRPr="000318BE" w:rsidRDefault="00F83672" w:rsidP="00F83672">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F83672" w:rsidRPr="000318BE" w:rsidRDefault="00F83672" w:rsidP="00F83672">
      <w:pPr>
        <w:tabs>
          <w:tab w:val="left" w:pos="284"/>
        </w:tabs>
        <w:spacing w:after="0" w:line="240" w:lineRule="auto"/>
        <w:jc w:val="center"/>
        <w:rPr>
          <w:rFonts w:ascii="Times New Roman" w:eastAsia="Calibri" w:hAnsi="Times New Roman" w:cs="Times New Roman"/>
          <w:sz w:val="12"/>
          <w:szCs w:val="12"/>
        </w:rPr>
      </w:pPr>
    </w:p>
    <w:p w:rsidR="00F83672" w:rsidRPr="000318BE" w:rsidRDefault="00F83672" w:rsidP="00F83672">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F83672" w:rsidRPr="000318BE" w:rsidRDefault="00F83672" w:rsidP="00F8367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июля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№782</w:t>
      </w:r>
    </w:p>
    <w:p w:rsidR="00364611" w:rsidRDefault="00364611" w:rsidP="00364611">
      <w:pPr>
        <w:tabs>
          <w:tab w:val="left" w:pos="284"/>
        </w:tabs>
        <w:spacing w:after="0" w:line="240" w:lineRule="auto"/>
        <w:ind w:firstLine="284"/>
        <w:jc w:val="center"/>
        <w:rPr>
          <w:rFonts w:ascii="Times New Roman" w:eastAsia="Calibri" w:hAnsi="Times New Roman" w:cs="Times New Roman"/>
          <w:b/>
          <w:sz w:val="12"/>
          <w:szCs w:val="12"/>
        </w:rPr>
      </w:pPr>
      <w:r w:rsidRPr="00364611">
        <w:rPr>
          <w:rFonts w:ascii="Times New Roman" w:eastAsia="Calibri" w:hAnsi="Times New Roman" w:cs="Times New Roman"/>
          <w:b/>
          <w:sz w:val="12"/>
          <w:szCs w:val="12"/>
        </w:rPr>
        <w:t>О внесении изменений в Приложение № 1 к  Постановлению администрации</w:t>
      </w:r>
    </w:p>
    <w:p w:rsidR="00364611" w:rsidRDefault="00364611" w:rsidP="00364611">
      <w:pPr>
        <w:tabs>
          <w:tab w:val="left" w:pos="284"/>
        </w:tabs>
        <w:spacing w:after="0" w:line="240" w:lineRule="auto"/>
        <w:ind w:firstLine="284"/>
        <w:jc w:val="center"/>
        <w:rPr>
          <w:rFonts w:ascii="Times New Roman" w:eastAsia="Calibri" w:hAnsi="Times New Roman" w:cs="Times New Roman"/>
          <w:b/>
          <w:sz w:val="12"/>
          <w:szCs w:val="12"/>
        </w:rPr>
      </w:pPr>
      <w:r w:rsidRPr="00364611">
        <w:rPr>
          <w:rFonts w:ascii="Times New Roman" w:eastAsia="Calibri" w:hAnsi="Times New Roman" w:cs="Times New Roman"/>
          <w:b/>
          <w:sz w:val="12"/>
          <w:szCs w:val="12"/>
        </w:rPr>
        <w:t xml:space="preserve"> муниципального района Сергиевский №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2017-2019гг.»</w:t>
      </w:r>
    </w:p>
    <w:p w:rsidR="00364611" w:rsidRDefault="00364611" w:rsidP="00F83672">
      <w:pPr>
        <w:tabs>
          <w:tab w:val="left" w:pos="284"/>
        </w:tabs>
        <w:spacing w:after="0" w:line="240" w:lineRule="auto"/>
        <w:ind w:firstLine="284"/>
        <w:jc w:val="both"/>
        <w:rPr>
          <w:rFonts w:ascii="Times New Roman" w:eastAsia="Calibri" w:hAnsi="Times New Roman" w:cs="Times New Roman"/>
          <w:b/>
          <w:sz w:val="12"/>
          <w:szCs w:val="12"/>
        </w:rPr>
      </w:pP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proofErr w:type="gramStart"/>
      <w:r w:rsidRPr="00364611">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муниципальной Программы «Модернизация объектов коммунальной инфраструктуры в муниципальном районе Сергиевский Самарской области на 2017-2019 гг.», администрация муниципального района Сергиевский,</w:t>
      </w:r>
      <w:proofErr w:type="gramEnd"/>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b/>
          <w:sz w:val="12"/>
          <w:szCs w:val="12"/>
        </w:rPr>
      </w:pPr>
      <w:r w:rsidRPr="00364611">
        <w:rPr>
          <w:rFonts w:ascii="Times New Roman" w:eastAsia="Calibri" w:hAnsi="Times New Roman" w:cs="Times New Roman"/>
          <w:b/>
          <w:sz w:val="12"/>
          <w:szCs w:val="12"/>
        </w:rPr>
        <w:t>ПОСТАНОВЛЯЕТ:</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64611">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1131 от 20.10.2016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 гг.» (далее - Программа) следующего содержания:</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364611">
        <w:rPr>
          <w:rFonts w:ascii="Times New Roman" w:eastAsia="Calibri" w:hAnsi="Times New Roman" w:cs="Times New Roman"/>
          <w:sz w:val="12"/>
          <w:szCs w:val="12"/>
        </w:rPr>
        <w:t>В паспорте Программы позицию «Объемы и источники финансирования муниципальной программы» изложить в следующей редакции:</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sidRPr="00364611">
        <w:rPr>
          <w:rFonts w:ascii="Times New Roman" w:eastAsia="Calibri" w:hAnsi="Times New Roman" w:cs="Times New Roman"/>
          <w:sz w:val="12"/>
          <w:szCs w:val="12"/>
        </w:rPr>
        <w:t>«Планируемый общий объем финансирования Программы составит      138 430 890, рублей, в том числе:</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sidRPr="00364611">
        <w:rPr>
          <w:rFonts w:ascii="Times New Roman" w:eastAsia="Calibri" w:hAnsi="Times New Roman" w:cs="Times New Roman"/>
          <w:sz w:val="12"/>
          <w:szCs w:val="12"/>
        </w:rPr>
        <w:t>-средства областного бюджета (прогноз) – 83 588 199,46 рублей:</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sidRPr="00364611">
        <w:rPr>
          <w:rFonts w:ascii="Times New Roman" w:eastAsia="Calibri" w:hAnsi="Times New Roman" w:cs="Times New Roman"/>
          <w:sz w:val="12"/>
          <w:szCs w:val="12"/>
        </w:rPr>
        <w:t>2017 год – 81 405 398,06 рублей (прогноз);</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sidRPr="00364611">
        <w:rPr>
          <w:rFonts w:ascii="Times New Roman" w:eastAsia="Calibri" w:hAnsi="Times New Roman" w:cs="Times New Roman"/>
          <w:sz w:val="12"/>
          <w:szCs w:val="12"/>
        </w:rPr>
        <w:t>2018 год – 2 182 801,40 рублей (прогноз);</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sidRPr="00364611">
        <w:rPr>
          <w:rFonts w:ascii="Times New Roman" w:eastAsia="Calibri" w:hAnsi="Times New Roman" w:cs="Times New Roman"/>
          <w:sz w:val="12"/>
          <w:szCs w:val="12"/>
        </w:rPr>
        <w:t>2019 год – 0,00 рублей (прогноз).</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sidRPr="00364611">
        <w:rPr>
          <w:rFonts w:ascii="Times New Roman" w:eastAsia="Calibri" w:hAnsi="Times New Roman" w:cs="Times New Roman"/>
          <w:sz w:val="12"/>
          <w:szCs w:val="12"/>
        </w:rPr>
        <w:t>- средства местного бюджета (прогноз) – 54 842 690,73 рублей:</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sidRPr="00364611">
        <w:rPr>
          <w:rFonts w:ascii="Times New Roman" w:eastAsia="Calibri" w:hAnsi="Times New Roman" w:cs="Times New Roman"/>
          <w:sz w:val="12"/>
          <w:szCs w:val="12"/>
        </w:rPr>
        <w:t>2017 год – 27 152 240,25 рублей (прогноз);</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sidRPr="00364611">
        <w:rPr>
          <w:rFonts w:ascii="Times New Roman" w:eastAsia="Calibri" w:hAnsi="Times New Roman" w:cs="Times New Roman"/>
          <w:sz w:val="12"/>
          <w:szCs w:val="12"/>
        </w:rPr>
        <w:t>2018 год – 23 690 450,48 рублей (прогноз);</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sidRPr="00364611">
        <w:rPr>
          <w:rFonts w:ascii="Times New Roman" w:eastAsia="Calibri" w:hAnsi="Times New Roman" w:cs="Times New Roman"/>
          <w:sz w:val="12"/>
          <w:szCs w:val="12"/>
        </w:rPr>
        <w:t>2019 год – 4 000 000,00 рублей (прогноз).</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sidRPr="00364611">
        <w:rPr>
          <w:rFonts w:ascii="Times New Roman" w:eastAsia="Calibri" w:hAnsi="Times New Roman" w:cs="Times New Roman"/>
          <w:sz w:val="12"/>
          <w:szCs w:val="12"/>
        </w:rPr>
        <w:t>- внебюджетные средства (прогноз) – 0,00 рублей:</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sidRPr="00364611">
        <w:rPr>
          <w:rFonts w:ascii="Times New Roman" w:eastAsia="Calibri" w:hAnsi="Times New Roman" w:cs="Times New Roman"/>
          <w:sz w:val="12"/>
          <w:szCs w:val="12"/>
        </w:rPr>
        <w:t>2017 год – 0,00 рублей (прогноз);</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sidRPr="00364611">
        <w:rPr>
          <w:rFonts w:ascii="Times New Roman" w:eastAsia="Calibri" w:hAnsi="Times New Roman" w:cs="Times New Roman"/>
          <w:sz w:val="12"/>
          <w:szCs w:val="12"/>
        </w:rPr>
        <w:t>2018 год – 0,00 рублей (прогноз);</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sidRPr="00364611">
        <w:rPr>
          <w:rFonts w:ascii="Times New Roman" w:eastAsia="Calibri" w:hAnsi="Times New Roman" w:cs="Times New Roman"/>
          <w:sz w:val="12"/>
          <w:szCs w:val="12"/>
        </w:rPr>
        <w:t>2019 год – 0,00 рублей (прогноз)».</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sidRPr="00364611">
        <w:rPr>
          <w:rFonts w:ascii="Times New Roman" w:eastAsia="Calibri" w:hAnsi="Times New Roman" w:cs="Times New Roman"/>
          <w:sz w:val="12"/>
          <w:szCs w:val="12"/>
        </w:rPr>
        <w:t>1.2. В тексте Программы раздел «Объемы и источники финансирования муниципальной программы» изложить в следующей редакции:</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sidRPr="00364611">
        <w:rPr>
          <w:rFonts w:ascii="Times New Roman" w:eastAsia="Calibri" w:hAnsi="Times New Roman" w:cs="Times New Roman"/>
          <w:sz w:val="12"/>
          <w:szCs w:val="12"/>
        </w:rPr>
        <w:t>«Реализация Программы осуществляется за счет средств федерального, областного и местного бюджетов. Объем финансирования из федерального, областного и местного бюджетов, необходимый для реализации мероприятий Программы, по прогнозным расчетам составит: 138 430 890,19 рублей, в том числе:</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sidRPr="00364611">
        <w:rPr>
          <w:rFonts w:ascii="Times New Roman" w:eastAsia="Calibri" w:hAnsi="Times New Roman" w:cs="Times New Roman"/>
          <w:sz w:val="12"/>
          <w:szCs w:val="12"/>
        </w:rPr>
        <w:t>-средства областного бюджета (прогноз) – 83 588 199,46 рублей:</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sidRPr="00364611">
        <w:rPr>
          <w:rFonts w:ascii="Times New Roman" w:eastAsia="Calibri" w:hAnsi="Times New Roman" w:cs="Times New Roman"/>
          <w:sz w:val="12"/>
          <w:szCs w:val="12"/>
        </w:rPr>
        <w:t>2017 год – 81 405 398,06 рублей (прогноз);</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sidRPr="00364611">
        <w:rPr>
          <w:rFonts w:ascii="Times New Roman" w:eastAsia="Calibri" w:hAnsi="Times New Roman" w:cs="Times New Roman"/>
          <w:sz w:val="12"/>
          <w:szCs w:val="12"/>
        </w:rPr>
        <w:t>2018 год – 2 182 801,40 рублей (прогноз);</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sidRPr="00364611">
        <w:rPr>
          <w:rFonts w:ascii="Times New Roman" w:eastAsia="Calibri" w:hAnsi="Times New Roman" w:cs="Times New Roman"/>
          <w:sz w:val="12"/>
          <w:szCs w:val="12"/>
        </w:rPr>
        <w:t>2019 год – 0,00 рублей (прогноз).</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sidRPr="00364611">
        <w:rPr>
          <w:rFonts w:ascii="Times New Roman" w:eastAsia="Calibri" w:hAnsi="Times New Roman" w:cs="Times New Roman"/>
          <w:sz w:val="12"/>
          <w:szCs w:val="12"/>
        </w:rPr>
        <w:t>- средства местного бюджета (прогноз) – 54 842 690,73 рублей:</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sidRPr="00364611">
        <w:rPr>
          <w:rFonts w:ascii="Times New Roman" w:eastAsia="Calibri" w:hAnsi="Times New Roman" w:cs="Times New Roman"/>
          <w:sz w:val="12"/>
          <w:szCs w:val="12"/>
        </w:rPr>
        <w:t>2017 год – 27 152 240,25 рублей (прогноз);</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sidRPr="00364611">
        <w:rPr>
          <w:rFonts w:ascii="Times New Roman" w:eastAsia="Calibri" w:hAnsi="Times New Roman" w:cs="Times New Roman"/>
          <w:sz w:val="12"/>
          <w:szCs w:val="12"/>
        </w:rPr>
        <w:t>2018 год – 23 690 450,48 рублей (прогноз);</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sidRPr="00364611">
        <w:rPr>
          <w:rFonts w:ascii="Times New Roman" w:eastAsia="Calibri" w:hAnsi="Times New Roman" w:cs="Times New Roman"/>
          <w:sz w:val="12"/>
          <w:szCs w:val="12"/>
        </w:rPr>
        <w:t>2019 год – 4 000 000,00 рублей (прогноз).</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sidRPr="00364611">
        <w:rPr>
          <w:rFonts w:ascii="Times New Roman" w:eastAsia="Calibri" w:hAnsi="Times New Roman" w:cs="Times New Roman"/>
          <w:sz w:val="12"/>
          <w:szCs w:val="12"/>
        </w:rPr>
        <w:t>- внебюджетные средства (прогноз) – 0,00 рублей:</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sidRPr="00364611">
        <w:rPr>
          <w:rFonts w:ascii="Times New Roman" w:eastAsia="Calibri" w:hAnsi="Times New Roman" w:cs="Times New Roman"/>
          <w:sz w:val="12"/>
          <w:szCs w:val="12"/>
        </w:rPr>
        <w:t>2017 год – 0,00 рублей (прогноз);</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sidRPr="00364611">
        <w:rPr>
          <w:rFonts w:ascii="Times New Roman" w:eastAsia="Calibri" w:hAnsi="Times New Roman" w:cs="Times New Roman"/>
          <w:sz w:val="12"/>
          <w:szCs w:val="12"/>
        </w:rPr>
        <w:t>2018 год – 0,00 рублей (прогноз);</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sidRPr="00364611">
        <w:rPr>
          <w:rFonts w:ascii="Times New Roman" w:eastAsia="Calibri" w:hAnsi="Times New Roman" w:cs="Times New Roman"/>
          <w:sz w:val="12"/>
          <w:szCs w:val="12"/>
        </w:rPr>
        <w:t>2019 год – 0,00 рублей (прогноз)».</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sidRPr="00364611">
        <w:rPr>
          <w:rFonts w:ascii="Times New Roman" w:eastAsia="Calibri" w:hAnsi="Times New Roman" w:cs="Times New Roman"/>
          <w:sz w:val="12"/>
          <w:szCs w:val="12"/>
        </w:rPr>
        <w:t>Расчет средств, необходимых для реализации Подпрограммы, приведен в приложении № 1.</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364611">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sidRPr="00364611">
        <w:rPr>
          <w:rFonts w:ascii="Times New Roman" w:eastAsia="Calibri" w:hAnsi="Times New Roman" w:cs="Times New Roman"/>
          <w:sz w:val="12"/>
          <w:szCs w:val="12"/>
        </w:rPr>
        <w:t>2. Опубликовать настоящее постановление в газете «Сергиевский вестник».</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sidRPr="0036461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64611" w:rsidRPr="00364611" w:rsidRDefault="00364611" w:rsidP="00364611">
      <w:pPr>
        <w:tabs>
          <w:tab w:val="left" w:pos="284"/>
        </w:tabs>
        <w:spacing w:after="0" w:line="240" w:lineRule="auto"/>
        <w:ind w:firstLine="284"/>
        <w:jc w:val="both"/>
        <w:rPr>
          <w:rFonts w:ascii="Times New Roman" w:eastAsia="Calibri" w:hAnsi="Times New Roman" w:cs="Times New Roman"/>
          <w:sz w:val="12"/>
          <w:szCs w:val="12"/>
        </w:rPr>
      </w:pPr>
      <w:r w:rsidRPr="00364611">
        <w:rPr>
          <w:rFonts w:ascii="Times New Roman" w:eastAsia="Calibri" w:hAnsi="Times New Roman" w:cs="Times New Roman"/>
          <w:sz w:val="12"/>
          <w:szCs w:val="12"/>
        </w:rPr>
        <w:t xml:space="preserve">4. </w:t>
      </w:r>
      <w:proofErr w:type="gramStart"/>
      <w:r w:rsidRPr="00364611">
        <w:rPr>
          <w:rFonts w:ascii="Times New Roman" w:eastAsia="Calibri" w:hAnsi="Times New Roman" w:cs="Times New Roman"/>
          <w:sz w:val="12"/>
          <w:szCs w:val="12"/>
        </w:rPr>
        <w:t>Контроль за</w:t>
      </w:r>
      <w:proofErr w:type="gramEnd"/>
      <w:r w:rsidRPr="00364611">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w:t>
      </w:r>
      <w:r>
        <w:rPr>
          <w:rFonts w:ascii="Times New Roman" w:eastAsia="Calibri" w:hAnsi="Times New Roman" w:cs="Times New Roman"/>
          <w:sz w:val="12"/>
          <w:szCs w:val="12"/>
        </w:rPr>
        <w:t>айона Сергиевский Астапову Е.А.</w:t>
      </w:r>
    </w:p>
    <w:p w:rsidR="00364611" w:rsidRPr="00364611" w:rsidRDefault="00364611" w:rsidP="00364611">
      <w:pPr>
        <w:tabs>
          <w:tab w:val="left" w:pos="284"/>
        </w:tabs>
        <w:spacing w:after="0" w:line="240" w:lineRule="auto"/>
        <w:jc w:val="right"/>
        <w:rPr>
          <w:rFonts w:ascii="Times New Roman" w:eastAsia="Calibri" w:hAnsi="Times New Roman" w:cs="Times New Roman"/>
          <w:sz w:val="12"/>
          <w:szCs w:val="12"/>
        </w:rPr>
      </w:pPr>
      <w:r w:rsidRPr="00364611">
        <w:rPr>
          <w:rFonts w:ascii="Times New Roman" w:eastAsia="Calibri" w:hAnsi="Times New Roman" w:cs="Times New Roman"/>
          <w:sz w:val="12"/>
          <w:szCs w:val="12"/>
        </w:rPr>
        <w:t>Глава</w:t>
      </w:r>
    </w:p>
    <w:p w:rsidR="00364611" w:rsidRDefault="00364611" w:rsidP="00364611">
      <w:pPr>
        <w:tabs>
          <w:tab w:val="left" w:pos="284"/>
        </w:tabs>
        <w:spacing w:after="0" w:line="240" w:lineRule="auto"/>
        <w:jc w:val="right"/>
        <w:rPr>
          <w:rFonts w:ascii="Times New Roman" w:eastAsia="Calibri" w:hAnsi="Times New Roman" w:cs="Times New Roman"/>
          <w:sz w:val="12"/>
          <w:szCs w:val="12"/>
        </w:rPr>
      </w:pPr>
      <w:r w:rsidRPr="00364611">
        <w:rPr>
          <w:rFonts w:ascii="Times New Roman" w:eastAsia="Calibri" w:hAnsi="Times New Roman" w:cs="Times New Roman"/>
          <w:sz w:val="12"/>
          <w:szCs w:val="12"/>
        </w:rPr>
        <w:t>муниципального района Сергиевский</w:t>
      </w:r>
    </w:p>
    <w:p w:rsidR="00F62562" w:rsidRDefault="00364611" w:rsidP="00364611">
      <w:pPr>
        <w:tabs>
          <w:tab w:val="left" w:pos="284"/>
        </w:tabs>
        <w:spacing w:after="0" w:line="240" w:lineRule="auto"/>
        <w:jc w:val="right"/>
        <w:rPr>
          <w:rFonts w:ascii="Times New Roman" w:eastAsia="Calibri" w:hAnsi="Times New Roman" w:cs="Times New Roman"/>
          <w:sz w:val="12"/>
          <w:szCs w:val="12"/>
        </w:rPr>
      </w:pPr>
      <w:r w:rsidRPr="00364611">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364611">
        <w:rPr>
          <w:rFonts w:ascii="Times New Roman" w:eastAsia="Calibri" w:hAnsi="Times New Roman" w:cs="Times New Roman"/>
          <w:sz w:val="12"/>
          <w:szCs w:val="12"/>
        </w:rPr>
        <w:t>Веселов</w:t>
      </w:r>
    </w:p>
    <w:p w:rsidR="00364611" w:rsidRDefault="00364611" w:rsidP="00364611">
      <w:pPr>
        <w:tabs>
          <w:tab w:val="left" w:pos="284"/>
        </w:tabs>
        <w:spacing w:after="0" w:line="240" w:lineRule="auto"/>
        <w:jc w:val="right"/>
        <w:rPr>
          <w:rFonts w:ascii="Times New Roman" w:eastAsia="Calibri" w:hAnsi="Times New Roman" w:cs="Times New Roman"/>
          <w:sz w:val="12"/>
          <w:szCs w:val="12"/>
        </w:rPr>
      </w:pPr>
    </w:p>
    <w:p w:rsidR="00364611" w:rsidRPr="009F3675" w:rsidRDefault="00364611" w:rsidP="00364611">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Приложение № 1</w:t>
      </w:r>
    </w:p>
    <w:p w:rsidR="00364611" w:rsidRPr="009F3675" w:rsidRDefault="00364611" w:rsidP="00364611">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к Постановлению администрации</w:t>
      </w:r>
    </w:p>
    <w:p w:rsidR="00364611" w:rsidRPr="009F3675" w:rsidRDefault="00364611" w:rsidP="00364611">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муниципального района Сергиевский</w:t>
      </w:r>
    </w:p>
    <w:p w:rsidR="00364611" w:rsidRPr="00F62562" w:rsidRDefault="00364611" w:rsidP="0036461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№782 от "18</w:t>
      </w:r>
      <w:r w:rsidRPr="009F3675">
        <w:rPr>
          <w:rFonts w:ascii="Times New Roman" w:eastAsia="Calibri" w:hAnsi="Times New Roman" w:cs="Times New Roman"/>
          <w:i/>
          <w:sz w:val="12"/>
          <w:szCs w:val="12"/>
        </w:rPr>
        <w:t>" июля 2018 г.</w:t>
      </w:r>
    </w:p>
    <w:p w:rsidR="00364611" w:rsidRDefault="00364611" w:rsidP="00364611">
      <w:pPr>
        <w:tabs>
          <w:tab w:val="left" w:pos="284"/>
        </w:tabs>
        <w:spacing w:after="0" w:line="240" w:lineRule="auto"/>
        <w:jc w:val="center"/>
        <w:rPr>
          <w:rFonts w:ascii="Times New Roman" w:eastAsia="Calibri" w:hAnsi="Times New Roman" w:cs="Times New Roman"/>
          <w:b/>
          <w:sz w:val="12"/>
          <w:szCs w:val="12"/>
        </w:rPr>
      </w:pPr>
      <w:r w:rsidRPr="00364611">
        <w:rPr>
          <w:rFonts w:ascii="Times New Roman" w:eastAsia="Calibri" w:hAnsi="Times New Roman" w:cs="Times New Roman"/>
          <w:b/>
          <w:sz w:val="12"/>
          <w:szCs w:val="12"/>
        </w:rPr>
        <w:t xml:space="preserve">Объем средств, необходимых для финансирования Программы </w:t>
      </w:r>
    </w:p>
    <w:p w:rsidR="00364611" w:rsidRPr="00364611" w:rsidRDefault="00364611" w:rsidP="00364611">
      <w:pPr>
        <w:tabs>
          <w:tab w:val="left" w:pos="284"/>
        </w:tabs>
        <w:spacing w:after="0" w:line="240" w:lineRule="auto"/>
        <w:jc w:val="center"/>
        <w:rPr>
          <w:rFonts w:ascii="Times New Roman" w:eastAsia="Calibri" w:hAnsi="Times New Roman" w:cs="Times New Roman"/>
          <w:b/>
          <w:sz w:val="12"/>
          <w:szCs w:val="12"/>
        </w:rPr>
      </w:pPr>
      <w:r w:rsidRPr="00364611">
        <w:rPr>
          <w:rFonts w:ascii="Times New Roman" w:eastAsia="Calibri" w:hAnsi="Times New Roman" w:cs="Times New Roman"/>
          <w:b/>
          <w:sz w:val="12"/>
          <w:szCs w:val="12"/>
        </w:rPr>
        <w:t>"Модернизация объектов коммунальной инфраструктуры в муниципальном районе Сергиевский на 2017-2019гг."</w:t>
      </w:r>
    </w:p>
    <w:p w:rsidR="00F62562" w:rsidRDefault="00364611" w:rsidP="0036461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в рублях</w:t>
      </w:r>
    </w:p>
    <w:tbl>
      <w:tblPr>
        <w:tblStyle w:val="af4"/>
        <w:tblW w:w="7513" w:type="dxa"/>
        <w:tblInd w:w="108" w:type="dxa"/>
        <w:tblLayout w:type="fixed"/>
        <w:tblLook w:val="04A0" w:firstRow="1" w:lastRow="0" w:firstColumn="1" w:lastColumn="0" w:noHBand="0" w:noVBand="1"/>
      </w:tblPr>
      <w:tblGrid>
        <w:gridCol w:w="425"/>
        <w:gridCol w:w="2127"/>
        <w:gridCol w:w="425"/>
        <w:gridCol w:w="425"/>
        <w:gridCol w:w="309"/>
        <w:gridCol w:w="117"/>
        <w:gridCol w:w="425"/>
        <w:gridCol w:w="283"/>
        <w:gridCol w:w="426"/>
        <w:gridCol w:w="425"/>
        <w:gridCol w:w="425"/>
        <w:gridCol w:w="284"/>
        <w:gridCol w:w="425"/>
        <w:gridCol w:w="283"/>
        <w:gridCol w:w="426"/>
        <w:gridCol w:w="283"/>
      </w:tblGrid>
      <w:tr w:rsidR="00364611" w:rsidRPr="00364611" w:rsidTr="00364611">
        <w:trPr>
          <w:trHeight w:val="53"/>
        </w:trPr>
        <w:tc>
          <w:tcPr>
            <w:tcW w:w="425" w:type="dxa"/>
            <w:vMerge w:val="restart"/>
            <w:hideMark/>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t xml:space="preserve">№ </w:t>
            </w:r>
            <w:proofErr w:type="gramStart"/>
            <w:r w:rsidRPr="00364611">
              <w:rPr>
                <w:rFonts w:ascii="Times New Roman" w:eastAsia="Calibri" w:hAnsi="Times New Roman" w:cs="Times New Roman"/>
                <w:sz w:val="12"/>
                <w:szCs w:val="12"/>
              </w:rPr>
              <w:t>п</w:t>
            </w:r>
            <w:proofErr w:type="gramEnd"/>
            <w:r w:rsidRPr="00364611">
              <w:rPr>
                <w:rFonts w:ascii="Times New Roman" w:eastAsia="Calibri" w:hAnsi="Times New Roman" w:cs="Times New Roman"/>
                <w:sz w:val="12"/>
                <w:szCs w:val="12"/>
              </w:rPr>
              <w:t>/п</w:t>
            </w:r>
          </w:p>
        </w:tc>
        <w:tc>
          <w:tcPr>
            <w:tcW w:w="2127" w:type="dxa"/>
            <w:vMerge w:val="restart"/>
            <w:noWrap/>
            <w:hideMark/>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t>Наименование</w:t>
            </w:r>
          </w:p>
        </w:tc>
        <w:tc>
          <w:tcPr>
            <w:tcW w:w="425" w:type="dxa"/>
            <w:vMerge w:val="restart"/>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Итого</w:t>
            </w:r>
          </w:p>
        </w:tc>
        <w:tc>
          <w:tcPr>
            <w:tcW w:w="734" w:type="dxa"/>
            <w:gridSpan w:val="2"/>
            <w:noWrap/>
            <w:hideMark/>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t>2017</w:t>
            </w:r>
          </w:p>
        </w:tc>
        <w:tc>
          <w:tcPr>
            <w:tcW w:w="2385" w:type="dxa"/>
            <w:gridSpan w:val="7"/>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t>2018</w:t>
            </w:r>
          </w:p>
        </w:tc>
        <w:tc>
          <w:tcPr>
            <w:tcW w:w="1417" w:type="dxa"/>
            <w:gridSpan w:val="4"/>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t>2019</w:t>
            </w:r>
          </w:p>
        </w:tc>
      </w:tr>
      <w:tr w:rsidR="00364611" w:rsidRPr="00364611" w:rsidTr="00364611">
        <w:trPr>
          <w:cantSplit/>
          <w:trHeight w:val="1068"/>
        </w:trPr>
        <w:tc>
          <w:tcPr>
            <w:tcW w:w="425" w:type="dxa"/>
            <w:vMerge/>
            <w:hideMark/>
          </w:tcPr>
          <w:p w:rsidR="00364611" w:rsidRPr="00364611" w:rsidRDefault="00364611" w:rsidP="00364611">
            <w:pPr>
              <w:tabs>
                <w:tab w:val="left" w:pos="284"/>
              </w:tabs>
              <w:rPr>
                <w:rFonts w:ascii="Times New Roman" w:eastAsia="Calibri" w:hAnsi="Times New Roman" w:cs="Times New Roman"/>
                <w:sz w:val="12"/>
                <w:szCs w:val="12"/>
              </w:rPr>
            </w:pPr>
          </w:p>
        </w:tc>
        <w:tc>
          <w:tcPr>
            <w:tcW w:w="2127" w:type="dxa"/>
            <w:vMerge/>
            <w:hideMark/>
          </w:tcPr>
          <w:p w:rsidR="00364611" w:rsidRPr="00364611" w:rsidRDefault="00364611" w:rsidP="00364611">
            <w:pPr>
              <w:tabs>
                <w:tab w:val="left" w:pos="284"/>
              </w:tabs>
              <w:rPr>
                <w:rFonts w:ascii="Times New Roman" w:eastAsia="Calibri" w:hAnsi="Times New Roman" w:cs="Times New Roman"/>
                <w:sz w:val="12"/>
                <w:szCs w:val="12"/>
              </w:rPr>
            </w:pPr>
          </w:p>
        </w:tc>
        <w:tc>
          <w:tcPr>
            <w:tcW w:w="425" w:type="dxa"/>
            <w:vMerge/>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p>
        </w:tc>
        <w:tc>
          <w:tcPr>
            <w:tcW w:w="425" w:type="dxa"/>
            <w:textDirection w:val="tbRl"/>
            <w:hideMark/>
          </w:tcPr>
          <w:p w:rsidR="00364611" w:rsidRPr="00364611" w:rsidRDefault="00364611" w:rsidP="00364611">
            <w:pPr>
              <w:tabs>
                <w:tab w:val="left" w:pos="284"/>
              </w:tabs>
              <w:ind w:left="113" w:right="113"/>
              <w:rPr>
                <w:rFonts w:ascii="Times New Roman" w:eastAsia="Calibri" w:hAnsi="Times New Roman" w:cs="Times New Roman"/>
                <w:bCs/>
                <w:sz w:val="10"/>
                <w:szCs w:val="10"/>
              </w:rPr>
            </w:pPr>
            <w:r w:rsidRPr="00364611">
              <w:rPr>
                <w:rFonts w:ascii="Times New Roman" w:eastAsia="Calibri" w:hAnsi="Times New Roman" w:cs="Times New Roman"/>
                <w:bCs/>
                <w:sz w:val="10"/>
                <w:szCs w:val="10"/>
              </w:rPr>
              <w:t>Всего</w:t>
            </w:r>
          </w:p>
        </w:tc>
        <w:tc>
          <w:tcPr>
            <w:tcW w:w="426" w:type="dxa"/>
            <w:gridSpan w:val="2"/>
            <w:textDirection w:val="tbRl"/>
            <w:hideMark/>
          </w:tcPr>
          <w:p w:rsidR="00364611" w:rsidRPr="00364611" w:rsidRDefault="00364611" w:rsidP="00364611">
            <w:pPr>
              <w:tabs>
                <w:tab w:val="left" w:pos="284"/>
              </w:tabs>
              <w:ind w:left="113" w:right="113"/>
              <w:rPr>
                <w:rFonts w:ascii="Times New Roman" w:eastAsia="Calibri" w:hAnsi="Times New Roman" w:cs="Times New Roman"/>
                <w:sz w:val="10"/>
                <w:szCs w:val="10"/>
              </w:rPr>
            </w:pPr>
            <w:r w:rsidRPr="00364611">
              <w:rPr>
                <w:rFonts w:ascii="Times New Roman" w:eastAsia="Calibri" w:hAnsi="Times New Roman" w:cs="Times New Roman"/>
                <w:sz w:val="10"/>
                <w:szCs w:val="10"/>
              </w:rPr>
              <w:t>Областной бюджет</w:t>
            </w:r>
          </w:p>
        </w:tc>
        <w:tc>
          <w:tcPr>
            <w:tcW w:w="425"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0"/>
                <w:szCs w:val="10"/>
              </w:rPr>
            </w:pPr>
            <w:r w:rsidRPr="00364611">
              <w:rPr>
                <w:rFonts w:ascii="Times New Roman" w:eastAsia="Calibri" w:hAnsi="Times New Roman" w:cs="Times New Roman"/>
                <w:sz w:val="10"/>
                <w:szCs w:val="10"/>
              </w:rPr>
              <w:t>Местный бюджет</w:t>
            </w:r>
          </w:p>
        </w:tc>
        <w:tc>
          <w:tcPr>
            <w:tcW w:w="283"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0"/>
                <w:szCs w:val="10"/>
              </w:rPr>
            </w:pPr>
            <w:r w:rsidRPr="00364611">
              <w:rPr>
                <w:rFonts w:ascii="Times New Roman" w:eastAsia="Calibri" w:hAnsi="Times New Roman" w:cs="Times New Roman"/>
                <w:sz w:val="10"/>
                <w:szCs w:val="10"/>
              </w:rPr>
              <w:t>Внебюджет</w:t>
            </w:r>
          </w:p>
        </w:tc>
        <w:tc>
          <w:tcPr>
            <w:tcW w:w="426" w:type="dxa"/>
            <w:textDirection w:val="tbRl"/>
            <w:hideMark/>
          </w:tcPr>
          <w:p w:rsidR="00364611" w:rsidRPr="00364611" w:rsidRDefault="00364611" w:rsidP="00364611">
            <w:pPr>
              <w:tabs>
                <w:tab w:val="left" w:pos="284"/>
              </w:tabs>
              <w:ind w:left="113" w:right="113"/>
              <w:rPr>
                <w:rFonts w:ascii="Times New Roman" w:eastAsia="Calibri" w:hAnsi="Times New Roman" w:cs="Times New Roman"/>
                <w:bCs/>
                <w:sz w:val="10"/>
                <w:szCs w:val="10"/>
              </w:rPr>
            </w:pPr>
            <w:r w:rsidRPr="00364611">
              <w:rPr>
                <w:rFonts w:ascii="Times New Roman" w:eastAsia="Calibri" w:hAnsi="Times New Roman" w:cs="Times New Roman"/>
                <w:bCs/>
                <w:sz w:val="10"/>
                <w:szCs w:val="10"/>
              </w:rPr>
              <w:t>Всего</w:t>
            </w:r>
          </w:p>
        </w:tc>
        <w:tc>
          <w:tcPr>
            <w:tcW w:w="425"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0"/>
                <w:szCs w:val="10"/>
              </w:rPr>
            </w:pPr>
            <w:r w:rsidRPr="00364611">
              <w:rPr>
                <w:rFonts w:ascii="Times New Roman" w:eastAsia="Calibri" w:hAnsi="Times New Roman" w:cs="Times New Roman"/>
                <w:sz w:val="10"/>
                <w:szCs w:val="10"/>
              </w:rPr>
              <w:t>Областной бюджет</w:t>
            </w:r>
          </w:p>
        </w:tc>
        <w:tc>
          <w:tcPr>
            <w:tcW w:w="425"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0"/>
                <w:szCs w:val="10"/>
              </w:rPr>
            </w:pPr>
            <w:r w:rsidRPr="00364611">
              <w:rPr>
                <w:rFonts w:ascii="Times New Roman" w:eastAsia="Calibri" w:hAnsi="Times New Roman" w:cs="Times New Roman"/>
                <w:sz w:val="10"/>
                <w:szCs w:val="10"/>
              </w:rPr>
              <w:t>Местный бюджет</w:t>
            </w:r>
          </w:p>
        </w:tc>
        <w:tc>
          <w:tcPr>
            <w:tcW w:w="284"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0"/>
                <w:szCs w:val="10"/>
              </w:rPr>
            </w:pPr>
            <w:r w:rsidRPr="00364611">
              <w:rPr>
                <w:rFonts w:ascii="Times New Roman" w:eastAsia="Calibri" w:hAnsi="Times New Roman" w:cs="Times New Roman"/>
                <w:sz w:val="10"/>
                <w:szCs w:val="10"/>
              </w:rPr>
              <w:t>Внебюджет</w:t>
            </w:r>
          </w:p>
        </w:tc>
        <w:tc>
          <w:tcPr>
            <w:tcW w:w="425" w:type="dxa"/>
            <w:textDirection w:val="tbRl"/>
            <w:hideMark/>
          </w:tcPr>
          <w:p w:rsidR="00364611" w:rsidRPr="00364611" w:rsidRDefault="00364611" w:rsidP="00364611">
            <w:pPr>
              <w:tabs>
                <w:tab w:val="left" w:pos="284"/>
              </w:tabs>
              <w:ind w:left="113" w:right="113"/>
              <w:rPr>
                <w:rFonts w:ascii="Times New Roman" w:eastAsia="Calibri" w:hAnsi="Times New Roman" w:cs="Times New Roman"/>
                <w:bCs/>
                <w:sz w:val="10"/>
                <w:szCs w:val="10"/>
              </w:rPr>
            </w:pPr>
            <w:r w:rsidRPr="00364611">
              <w:rPr>
                <w:rFonts w:ascii="Times New Roman" w:eastAsia="Calibri" w:hAnsi="Times New Roman" w:cs="Times New Roman"/>
                <w:bCs/>
                <w:sz w:val="10"/>
                <w:szCs w:val="10"/>
              </w:rPr>
              <w:t>Всего</w:t>
            </w:r>
          </w:p>
        </w:tc>
        <w:tc>
          <w:tcPr>
            <w:tcW w:w="283"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0"/>
                <w:szCs w:val="10"/>
              </w:rPr>
            </w:pPr>
            <w:r w:rsidRPr="00364611">
              <w:rPr>
                <w:rFonts w:ascii="Times New Roman" w:eastAsia="Calibri" w:hAnsi="Times New Roman" w:cs="Times New Roman"/>
                <w:sz w:val="10"/>
                <w:szCs w:val="10"/>
              </w:rPr>
              <w:t>Областной бюджет</w:t>
            </w:r>
          </w:p>
        </w:tc>
        <w:tc>
          <w:tcPr>
            <w:tcW w:w="426"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0"/>
                <w:szCs w:val="10"/>
              </w:rPr>
            </w:pPr>
            <w:r w:rsidRPr="00364611">
              <w:rPr>
                <w:rFonts w:ascii="Times New Roman" w:eastAsia="Calibri" w:hAnsi="Times New Roman" w:cs="Times New Roman"/>
                <w:sz w:val="10"/>
                <w:szCs w:val="10"/>
              </w:rPr>
              <w:t>Местный бюджет</w:t>
            </w:r>
          </w:p>
        </w:tc>
        <w:tc>
          <w:tcPr>
            <w:tcW w:w="283"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0"/>
                <w:szCs w:val="10"/>
              </w:rPr>
            </w:pPr>
            <w:r w:rsidRPr="00364611">
              <w:rPr>
                <w:rFonts w:ascii="Times New Roman" w:eastAsia="Calibri" w:hAnsi="Times New Roman" w:cs="Times New Roman"/>
                <w:sz w:val="10"/>
                <w:szCs w:val="10"/>
              </w:rPr>
              <w:t>Внебюджет</w:t>
            </w:r>
          </w:p>
        </w:tc>
      </w:tr>
      <w:tr w:rsidR="00364611" w:rsidRPr="00364611" w:rsidTr="00364611">
        <w:trPr>
          <w:cantSplit/>
          <w:trHeight w:val="701"/>
        </w:trPr>
        <w:tc>
          <w:tcPr>
            <w:tcW w:w="425" w:type="dxa"/>
            <w:noWrap/>
            <w:hideMark/>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t>1</w:t>
            </w:r>
          </w:p>
        </w:tc>
        <w:tc>
          <w:tcPr>
            <w:tcW w:w="2127" w:type="dxa"/>
            <w:hideMark/>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t>Оказание помощи по текущему и капитальному ремонту жилых помещений граждан (адресная помощь)</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1 326 125,22</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526 125,22</w:t>
            </w:r>
          </w:p>
        </w:tc>
        <w:tc>
          <w:tcPr>
            <w:tcW w:w="426" w:type="dxa"/>
            <w:gridSpan w:val="2"/>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526 125,22</w:t>
            </w:r>
          </w:p>
        </w:tc>
        <w:tc>
          <w:tcPr>
            <w:tcW w:w="283"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6"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500 000,00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500 000,00</w:t>
            </w:r>
          </w:p>
        </w:tc>
        <w:tc>
          <w:tcPr>
            <w:tcW w:w="284"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300 000,00</w:t>
            </w:r>
          </w:p>
        </w:tc>
        <w:tc>
          <w:tcPr>
            <w:tcW w:w="283"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6"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300 000,00</w:t>
            </w:r>
          </w:p>
        </w:tc>
        <w:tc>
          <w:tcPr>
            <w:tcW w:w="283"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r>
      <w:tr w:rsidR="00364611" w:rsidRPr="00364611" w:rsidTr="00364611">
        <w:trPr>
          <w:cantSplit/>
          <w:trHeight w:val="697"/>
        </w:trPr>
        <w:tc>
          <w:tcPr>
            <w:tcW w:w="425" w:type="dxa"/>
            <w:noWrap/>
            <w:hideMark/>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lastRenderedPageBreak/>
              <w:t>2</w:t>
            </w:r>
          </w:p>
        </w:tc>
        <w:tc>
          <w:tcPr>
            <w:tcW w:w="2127" w:type="dxa"/>
            <w:hideMark/>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t xml:space="preserve">Содержание, </w:t>
            </w:r>
            <w:proofErr w:type="spellStart"/>
            <w:r w:rsidRPr="00364611">
              <w:rPr>
                <w:rFonts w:ascii="Times New Roman" w:eastAsia="Calibri" w:hAnsi="Times New Roman" w:cs="Times New Roman"/>
                <w:sz w:val="12"/>
                <w:szCs w:val="12"/>
              </w:rPr>
              <w:t>текщий</w:t>
            </w:r>
            <w:proofErr w:type="spellEnd"/>
            <w:r w:rsidRPr="00364611">
              <w:rPr>
                <w:rFonts w:ascii="Times New Roman" w:eastAsia="Calibri" w:hAnsi="Times New Roman" w:cs="Times New Roman"/>
                <w:sz w:val="12"/>
                <w:szCs w:val="12"/>
              </w:rPr>
              <w:t xml:space="preserve"> ремонт, обследование и оплата коммунальных услуг муниципального жилищного фонда</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165 240,11</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165 240,11</w:t>
            </w:r>
          </w:p>
        </w:tc>
        <w:tc>
          <w:tcPr>
            <w:tcW w:w="426" w:type="dxa"/>
            <w:gridSpan w:val="2"/>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165 240,11</w:t>
            </w:r>
          </w:p>
        </w:tc>
        <w:tc>
          <w:tcPr>
            <w:tcW w:w="283"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6"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284"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283"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6"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283"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r>
      <w:tr w:rsidR="00364611" w:rsidRPr="00364611" w:rsidTr="00242E7A">
        <w:trPr>
          <w:cantSplit/>
          <w:trHeight w:val="693"/>
        </w:trPr>
        <w:tc>
          <w:tcPr>
            <w:tcW w:w="425" w:type="dxa"/>
            <w:noWrap/>
            <w:hideMark/>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t>3</w:t>
            </w:r>
          </w:p>
        </w:tc>
        <w:tc>
          <w:tcPr>
            <w:tcW w:w="2127" w:type="dxa"/>
            <w:hideMark/>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t>Капитальный и текущий ремонт инженерных коммуникаций</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31 922 219,65</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24 647 992,15</w:t>
            </w:r>
          </w:p>
        </w:tc>
        <w:tc>
          <w:tcPr>
            <w:tcW w:w="426" w:type="dxa"/>
            <w:gridSpan w:val="2"/>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14 499 820,31</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10 148 171,84</w:t>
            </w:r>
          </w:p>
        </w:tc>
        <w:tc>
          <w:tcPr>
            <w:tcW w:w="283"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 </w:t>
            </w:r>
          </w:p>
        </w:tc>
        <w:tc>
          <w:tcPr>
            <w:tcW w:w="426"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6 074 227,50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2 182 801,40</w:t>
            </w:r>
          </w:p>
        </w:tc>
        <w:tc>
          <w:tcPr>
            <w:tcW w:w="425"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3 891 426,10</w:t>
            </w:r>
          </w:p>
        </w:tc>
        <w:tc>
          <w:tcPr>
            <w:tcW w:w="284"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1 200 000,00</w:t>
            </w:r>
          </w:p>
        </w:tc>
        <w:tc>
          <w:tcPr>
            <w:tcW w:w="283"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6"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1 200 000,00</w:t>
            </w:r>
          </w:p>
        </w:tc>
        <w:tc>
          <w:tcPr>
            <w:tcW w:w="283"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r>
      <w:tr w:rsidR="00364611" w:rsidRPr="00364611" w:rsidTr="00242E7A">
        <w:trPr>
          <w:cantSplit/>
          <w:trHeight w:val="561"/>
        </w:trPr>
        <w:tc>
          <w:tcPr>
            <w:tcW w:w="425" w:type="dxa"/>
            <w:noWrap/>
            <w:hideMark/>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t>4</w:t>
            </w:r>
          </w:p>
        </w:tc>
        <w:tc>
          <w:tcPr>
            <w:tcW w:w="2127" w:type="dxa"/>
            <w:hideMark/>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t>Услуги по осуществлению технологического присоединения к инженерным сетям</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1 149 893,92</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277 937,87</w:t>
            </w:r>
          </w:p>
        </w:tc>
        <w:tc>
          <w:tcPr>
            <w:tcW w:w="426" w:type="dxa"/>
            <w:gridSpan w:val="2"/>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277 937,87</w:t>
            </w:r>
          </w:p>
        </w:tc>
        <w:tc>
          <w:tcPr>
            <w:tcW w:w="283"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6"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371 956,05</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371 956,05</w:t>
            </w:r>
          </w:p>
        </w:tc>
        <w:tc>
          <w:tcPr>
            <w:tcW w:w="284"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500 000,00</w:t>
            </w:r>
          </w:p>
        </w:tc>
        <w:tc>
          <w:tcPr>
            <w:tcW w:w="283"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6"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500 000,00</w:t>
            </w:r>
          </w:p>
        </w:tc>
        <w:tc>
          <w:tcPr>
            <w:tcW w:w="283"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r>
      <w:tr w:rsidR="00364611" w:rsidRPr="00364611" w:rsidTr="00364611">
        <w:trPr>
          <w:cantSplit/>
          <w:trHeight w:val="640"/>
        </w:trPr>
        <w:tc>
          <w:tcPr>
            <w:tcW w:w="425" w:type="dxa"/>
            <w:noWrap/>
            <w:hideMark/>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t>5</w:t>
            </w:r>
          </w:p>
        </w:tc>
        <w:tc>
          <w:tcPr>
            <w:tcW w:w="2127" w:type="dxa"/>
            <w:hideMark/>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t>Проведение экспертиз на проектную и сметную документацию по объектам жилищно-коммунального хозяйства</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933 969,17</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541 533,44</w:t>
            </w:r>
          </w:p>
        </w:tc>
        <w:tc>
          <w:tcPr>
            <w:tcW w:w="426" w:type="dxa"/>
            <w:gridSpan w:val="2"/>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541 533,44</w:t>
            </w:r>
          </w:p>
        </w:tc>
        <w:tc>
          <w:tcPr>
            <w:tcW w:w="283"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6"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392 435,73</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392 435,73</w:t>
            </w:r>
          </w:p>
        </w:tc>
        <w:tc>
          <w:tcPr>
            <w:tcW w:w="284"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283"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6"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283"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r>
      <w:tr w:rsidR="00364611" w:rsidRPr="00364611" w:rsidTr="00364611">
        <w:trPr>
          <w:cantSplit/>
          <w:trHeight w:val="690"/>
        </w:trPr>
        <w:tc>
          <w:tcPr>
            <w:tcW w:w="425" w:type="dxa"/>
            <w:noWrap/>
            <w:hideMark/>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t>6</w:t>
            </w:r>
          </w:p>
        </w:tc>
        <w:tc>
          <w:tcPr>
            <w:tcW w:w="2127" w:type="dxa"/>
            <w:hideMark/>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t>Возмещение расходов муниципального жилищного фонда</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14 134 135,60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5 337 740,60</w:t>
            </w:r>
          </w:p>
        </w:tc>
        <w:tc>
          <w:tcPr>
            <w:tcW w:w="426" w:type="dxa"/>
            <w:gridSpan w:val="2"/>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337 740,60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5 000 000,00</w:t>
            </w:r>
          </w:p>
        </w:tc>
        <w:tc>
          <w:tcPr>
            <w:tcW w:w="283"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6"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6 796 395,00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6 796 395,00</w:t>
            </w:r>
          </w:p>
        </w:tc>
        <w:tc>
          <w:tcPr>
            <w:tcW w:w="284"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2 000 000,00</w:t>
            </w:r>
          </w:p>
        </w:tc>
        <w:tc>
          <w:tcPr>
            <w:tcW w:w="283"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6"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2 000 000,00</w:t>
            </w:r>
          </w:p>
        </w:tc>
        <w:tc>
          <w:tcPr>
            <w:tcW w:w="283"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r>
      <w:tr w:rsidR="00364611" w:rsidRPr="00364611" w:rsidTr="00364611">
        <w:trPr>
          <w:cantSplit/>
          <w:trHeight w:val="701"/>
        </w:trPr>
        <w:tc>
          <w:tcPr>
            <w:tcW w:w="425" w:type="dxa"/>
            <w:noWrap/>
            <w:hideMark/>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t>7</w:t>
            </w:r>
          </w:p>
        </w:tc>
        <w:tc>
          <w:tcPr>
            <w:tcW w:w="2127" w:type="dxa"/>
            <w:hideMark/>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t>Проектирование и строительство Сергиевского группового водопровода с.</w:t>
            </w:r>
            <w:r w:rsidR="00AB06EE">
              <w:rPr>
                <w:rFonts w:ascii="Times New Roman" w:eastAsia="Calibri" w:hAnsi="Times New Roman" w:cs="Times New Roman"/>
                <w:sz w:val="12"/>
                <w:szCs w:val="12"/>
              </w:rPr>
              <w:t xml:space="preserve"> </w:t>
            </w:r>
            <w:r w:rsidRPr="00364611">
              <w:rPr>
                <w:rFonts w:ascii="Times New Roman" w:eastAsia="Calibri" w:hAnsi="Times New Roman" w:cs="Times New Roman"/>
                <w:sz w:val="12"/>
                <w:szCs w:val="12"/>
              </w:rPr>
              <w:t>Сергиевск</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48 143 901,15</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48 143 901,15</w:t>
            </w:r>
          </w:p>
        </w:tc>
        <w:tc>
          <w:tcPr>
            <w:tcW w:w="426" w:type="dxa"/>
            <w:gridSpan w:val="2"/>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48 143 901,15</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283"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6"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284"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283"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6"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283"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r>
      <w:tr w:rsidR="00364611" w:rsidRPr="00364611" w:rsidTr="00242E7A">
        <w:trPr>
          <w:cantSplit/>
          <w:trHeight w:val="697"/>
        </w:trPr>
        <w:tc>
          <w:tcPr>
            <w:tcW w:w="425" w:type="dxa"/>
            <w:noWrap/>
            <w:hideMark/>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t>8</w:t>
            </w:r>
          </w:p>
        </w:tc>
        <w:tc>
          <w:tcPr>
            <w:tcW w:w="2127" w:type="dxa"/>
            <w:hideMark/>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t>Страховые взносы в СОА "Строители Поволжья"</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78 000,00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78 000,00</w:t>
            </w:r>
          </w:p>
        </w:tc>
        <w:tc>
          <w:tcPr>
            <w:tcW w:w="426" w:type="dxa"/>
            <w:gridSpan w:val="2"/>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78 000,00</w:t>
            </w:r>
          </w:p>
        </w:tc>
        <w:tc>
          <w:tcPr>
            <w:tcW w:w="283"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6"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284"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283"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6"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283"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r>
      <w:tr w:rsidR="00364611" w:rsidRPr="00364611" w:rsidTr="00364611">
        <w:trPr>
          <w:cantSplit/>
          <w:trHeight w:val="707"/>
        </w:trPr>
        <w:tc>
          <w:tcPr>
            <w:tcW w:w="425" w:type="dxa"/>
            <w:noWrap/>
            <w:hideMark/>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t>9</w:t>
            </w:r>
          </w:p>
        </w:tc>
        <w:tc>
          <w:tcPr>
            <w:tcW w:w="2127" w:type="dxa"/>
            <w:hideMark/>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t>Ремонт многоквартирного жилого дома в п.</w:t>
            </w:r>
            <w:r w:rsidR="00AB06EE">
              <w:rPr>
                <w:rFonts w:ascii="Times New Roman" w:eastAsia="Calibri" w:hAnsi="Times New Roman" w:cs="Times New Roman"/>
                <w:sz w:val="12"/>
                <w:szCs w:val="12"/>
              </w:rPr>
              <w:t xml:space="preserve"> </w:t>
            </w:r>
            <w:r w:rsidRPr="00364611">
              <w:rPr>
                <w:rFonts w:ascii="Times New Roman" w:eastAsia="Calibri" w:hAnsi="Times New Roman" w:cs="Times New Roman"/>
                <w:sz w:val="12"/>
                <w:szCs w:val="12"/>
              </w:rPr>
              <w:t>Серноводск ул.</w:t>
            </w:r>
            <w:r w:rsidR="00AB06EE">
              <w:rPr>
                <w:rFonts w:ascii="Times New Roman" w:eastAsia="Calibri" w:hAnsi="Times New Roman" w:cs="Times New Roman"/>
                <w:sz w:val="12"/>
                <w:szCs w:val="12"/>
              </w:rPr>
              <w:t xml:space="preserve"> </w:t>
            </w:r>
            <w:r w:rsidRPr="00364611">
              <w:rPr>
                <w:rFonts w:ascii="Times New Roman" w:eastAsia="Calibri" w:hAnsi="Times New Roman" w:cs="Times New Roman"/>
                <w:sz w:val="12"/>
                <w:szCs w:val="12"/>
              </w:rPr>
              <w:t xml:space="preserve">Калинина д.22 </w:t>
            </w:r>
            <w:proofErr w:type="spellStart"/>
            <w:r w:rsidRPr="00364611">
              <w:rPr>
                <w:rFonts w:ascii="Times New Roman" w:eastAsia="Calibri" w:hAnsi="Times New Roman" w:cs="Times New Roman"/>
                <w:sz w:val="12"/>
                <w:szCs w:val="12"/>
              </w:rPr>
              <w:t>м.р</w:t>
            </w:r>
            <w:proofErr w:type="spellEnd"/>
            <w:r w:rsidRPr="00364611">
              <w:rPr>
                <w:rFonts w:ascii="Times New Roman" w:eastAsia="Calibri" w:hAnsi="Times New Roman" w:cs="Times New Roman"/>
                <w:sz w:val="12"/>
                <w:szCs w:val="12"/>
              </w:rPr>
              <w:t>.</w:t>
            </w:r>
            <w:r w:rsidR="00AB06EE">
              <w:rPr>
                <w:rFonts w:ascii="Times New Roman" w:eastAsia="Calibri" w:hAnsi="Times New Roman" w:cs="Times New Roman"/>
                <w:sz w:val="12"/>
                <w:szCs w:val="12"/>
              </w:rPr>
              <w:t xml:space="preserve"> </w:t>
            </w:r>
            <w:r w:rsidRPr="00364611">
              <w:rPr>
                <w:rFonts w:ascii="Times New Roman" w:eastAsia="Calibri" w:hAnsi="Times New Roman" w:cs="Times New Roman"/>
                <w:sz w:val="12"/>
                <w:szCs w:val="12"/>
              </w:rPr>
              <w:t>Сергиевский Самарской области</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17 300 581,73</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17 300 581,73</w:t>
            </w:r>
          </w:p>
        </w:tc>
        <w:tc>
          <w:tcPr>
            <w:tcW w:w="426" w:type="dxa"/>
            <w:gridSpan w:val="2"/>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14 705 494,00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2 595 087,73</w:t>
            </w:r>
          </w:p>
        </w:tc>
        <w:tc>
          <w:tcPr>
            <w:tcW w:w="283"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6"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284"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283"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6"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283"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r>
      <w:tr w:rsidR="00364611" w:rsidRPr="00364611" w:rsidTr="00364611">
        <w:trPr>
          <w:cantSplit/>
          <w:trHeight w:val="689"/>
        </w:trPr>
        <w:tc>
          <w:tcPr>
            <w:tcW w:w="425" w:type="dxa"/>
            <w:noWrap/>
            <w:hideMark/>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t>10</w:t>
            </w:r>
          </w:p>
        </w:tc>
        <w:tc>
          <w:tcPr>
            <w:tcW w:w="2127" w:type="dxa"/>
            <w:hideMark/>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t>Предоставление муниципальной гарантии</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15 600 000,00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5 600 000,00</w:t>
            </w:r>
          </w:p>
        </w:tc>
        <w:tc>
          <w:tcPr>
            <w:tcW w:w="426" w:type="dxa"/>
            <w:gridSpan w:val="2"/>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5 600 000,00</w:t>
            </w:r>
          </w:p>
        </w:tc>
        <w:tc>
          <w:tcPr>
            <w:tcW w:w="283"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6"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10 000 000,00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10 000 000,00</w:t>
            </w:r>
          </w:p>
        </w:tc>
        <w:tc>
          <w:tcPr>
            <w:tcW w:w="284"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283"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6"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283"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r>
      <w:tr w:rsidR="00364611" w:rsidRPr="00364611" w:rsidTr="00364611">
        <w:trPr>
          <w:cantSplit/>
          <w:trHeight w:val="699"/>
        </w:trPr>
        <w:tc>
          <w:tcPr>
            <w:tcW w:w="425" w:type="dxa"/>
            <w:noWrap/>
            <w:hideMark/>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t>11</w:t>
            </w:r>
          </w:p>
        </w:tc>
        <w:tc>
          <w:tcPr>
            <w:tcW w:w="2127" w:type="dxa"/>
            <w:hideMark/>
          </w:tcPr>
          <w:p w:rsidR="00364611" w:rsidRPr="00364611" w:rsidRDefault="00364611" w:rsidP="00364611">
            <w:pPr>
              <w:tabs>
                <w:tab w:val="left" w:pos="284"/>
              </w:tabs>
              <w:rPr>
                <w:rFonts w:ascii="Times New Roman" w:eastAsia="Calibri" w:hAnsi="Times New Roman" w:cs="Times New Roman"/>
                <w:sz w:val="12"/>
                <w:szCs w:val="12"/>
              </w:rPr>
            </w:pPr>
            <w:proofErr w:type="gramStart"/>
            <w:r w:rsidRPr="00364611">
              <w:rPr>
                <w:rFonts w:ascii="Times New Roman" w:eastAsia="Calibri" w:hAnsi="Times New Roman" w:cs="Times New Roman"/>
                <w:sz w:val="12"/>
                <w:szCs w:val="12"/>
              </w:rPr>
              <w:t>Ремонтно-восстановительные работы на гидротехнических сооружениях пострадавших в результате паводка в 2017 году (с.</w:t>
            </w:r>
            <w:r w:rsidR="00AB06EE">
              <w:rPr>
                <w:rFonts w:ascii="Times New Roman" w:eastAsia="Calibri" w:hAnsi="Times New Roman" w:cs="Times New Roman"/>
                <w:sz w:val="12"/>
                <w:szCs w:val="12"/>
              </w:rPr>
              <w:t xml:space="preserve"> </w:t>
            </w:r>
            <w:r w:rsidRPr="00364611">
              <w:rPr>
                <w:rFonts w:ascii="Times New Roman" w:eastAsia="Calibri" w:hAnsi="Times New Roman" w:cs="Times New Roman"/>
                <w:sz w:val="12"/>
                <w:szCs w:val="12"/>
              </w:rPr>
              <w:t>Красноярка, с.</w:t>
            </w:r>
            <w:r w:rsidR="00AB06EE">
              <w:rPr>
                <w:rFonts w:ascii="Times New Roman" w:eastAsia="Calibri" w:hAnsi="Times New Roman" w:cs="Times New Roman"/>
                <w:sz w:val="12"/>
                <w:szCs w:val="12"/>
              </w:rPr>
              <w:t xml:space="preserve"> </w:t>
            </w:r>
            <w:r w:rsidRPr="00364611">
              <w:rPr>
                <w:rFonts w:ascii="Times New Roman" w:eastAsia="Calibri" w:hAnsi="Times New Roman" w:cs="Times New Roman"/>
                <w:sz w:val="12"/>
                <w:szCs w:val="12"/>
              </w:rPr>
              <w:t>Сергиевск)</w:t>
            </w:r>
            <w:proofErr w:type="gramEnd"/>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3 053 240,00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3 053 240,00</w:t>
            </w:r>
          </w:p>
        </w:tc>
        <w:tc>
          <w:tcPr>
            <w:tcW w:w="426" w:type="dxa"/>
            <w:gridSpan w:val="2"/>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2 137 268,00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915 972,00</w:t>
            </w:r>
          </w:p>
        </w:tc>
        <w:tc>
          <w:tcPr>
            <w:tcW w:w="283"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6"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284"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283"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6"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283"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r>
      <w:tr w:rsidR="00364611" w:rsidRPr="00364611" w:rsidTr="00364611">
        <w:trPr>
          <w:cantSplit/>
          <w:trHeight w:val="979"/>
        </w:trPr>
        <w:tc>
          <w:tcPr>
            <w:tcW w:w="425" w:type="dxa"/>
            <w:noWrap/>
            <w:hideMark/>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t>12</w:t>
            </w:r>
          </w:p>
        </w:tc>
        <w:tc>
          <w:tcPr>
            <w:tcW w:w="2127" w:type="dxa"/>
            <w:hideMark/>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t>Аварийно-восстановительные работы по ремонту крыш жилых домов в поселке Сургут муниципального района Сергиевский Самарской области, поврежденных в результате урагана, прошедшего 5 июля 2017 года</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2 258 821,00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2 258 821,00</w:t>
            </w:r>
          </w:p>
        </w:tc>
        <w:tc>
          <w:tcPr>
            <w:tcW w:w="426" w:type="dxa"/>
            <w:gridSpan w:val="2"/>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1 581 174,00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677 647,00</w:t>
            </w:r>
          </w:p>
        </w:tc>
        <w:tc>
          <w:tcPr>
            <w:tcW w:w="283"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6"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284"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283"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6"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283"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r>
      <w:tr w:rsidR="00364611" w:rsidRPr="00364611" w:rsidTr="00364611">
        <w:trPr>
          <w:cantSplit/>
          <w:trHeight w:val="708"/>
        </w:trPr>
        <w:tc>
          <w:tcPr>
            <w:tcW w:w="425" w:type="dxa"/>
            <w:noWrap/>
            <w:hideMark/>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t>13</w:t>
            </w:r>
          </w:p>
        </w:tc>
        <w:tc>
          <w:tcPr>
            <w:tcW w:w="2127" w:type="dxa"/>
            <w:hideMark/>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t>Прочие работы</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1 002 660,10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626 525,04</w:t>
            </w:r>
          </w:p>
        </w:tc>
        <w:tc>
          <w:tcPr>
            <w:tcW w:w="426" w:type="dxa"/>
            <w:gridSpan w:val="2"/>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626 525,04</w:t>
            </w:r>
          </w:p>
        </w:tc>
        <w:tc>
          <w:tcPr>
            <w:tcW w:w="283"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6"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376 135,06</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376 135,06</w:t>
            </w:r>
          </w:p>
        </w:tc>
        <w:tc>
          <w:tcPr>
            <w:tcW w:w="284"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283"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6"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283"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r>
      <w:tr w:rsidR="00364611" w:rsidRPr="00364611" w:rsidTr="00364611">
        <w:trPr>
          <w:cantSplit/>
          <w:trHeight w:val="691"/>
        </w:trPr>
        <w:tc>
          <w:tcPr>
            <w:tcW w:w="425" w:type="dxa"/>
            <w:noWrap/>
            <w:hideMark/>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t>14</w:t>
            </w:r>
          </w:p>
        </w:tc>
        <w:tc>
          <w:tcPr>
            <w:tcW w:w="2127" w:type="dxa"/>
            <w:hideMark/>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t xml:space="preserve">Ремонт  жилого  дома  </w:t>
            </w:r>
            <w:proofErr w:type="gramStart"/>
            <w:r w:rsidRPr="00364611">
              <w:rPr>
                <w:rFonts w:ascii="Times New Roman" w:eastAsia="Calibri" w:hAnsi="Times New Roman" w:cs="Times New Roman"/>
                <w:sz w:val="12"/>
                <w:szCs w:val="12"/>
              </w:rPr>
              <w:t>с</w:t>
            </w:r>
            <w:proofErr w:type="gramEnd"/>
            <w:r w:rsidRPr="00364611">
              <w:rPr>
                <w:rFonts w:ascii="Times New Roman" w:eastAsia="Calibri" w:hAnsi="Times New Roman" w:cs="Times New Roman"/>
                <w:sz w:val="12"/>
                <w:szCs w:val="12"/>
              </w:rPr>
              <w:t>. Спасское ул. Набережная д.4</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1 362 102,54</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6" w:type="dxa"/>
            <w:gridSpan w:val="2"/>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283"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6"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1 362 102,54</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1 362 102,54</w:t>
            </w:r>
          </w:p>
        </w:tc>
        <w:tc>
          <w:tcPr>
            <w:tcW w:w="284"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0,00</w:t>
            </w:r>
          </w:p>
        </w:tc>
        <w:tc>
          <w:tcPr>
            <w:tcW w:w="283"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 </w:t>
            </w:r>
          </w:p>
        </w:tc>
        <w:tc>
          <w:tcPr>
            <w:tcW w:w="426"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 </w:t>
            </w:r>
          </w:p>
        </w:tc>
        <w:tc>
          <w:tcPr>
            <w:tcW w:w="283" w:type="dxa"/>
            <w:textDirection w:val="tbRl"/>
            <w:hideMark/>
          </w:tcPr>
          <w:p w:rsidR="00364611" w:rsidRPr="00364611" w:rsidRDefault="00364611" w:rsidP="00364611">
            <w:pPr>
              <w:tabs>
                <w:tab w:val="left" w:pos="284"/>
              </w:tabs>
              <w:ind w:left="113" w:right="113"/>
              <w:rPr>
                <w:rFonts w:ascii="Times New Roman" w:eastAsia="Calibri" w:hAnsi="Times New Roman" w:cs="Times New Roman"/>
                <w:sz w:val="12"/>
                <w:szCs w:val="12"/>
              </w:rPr>
            </w:pPr>
            <w:r w:rsidRPr="00364611">
              <w:rPr>
                <w:rFonts w:ascii="Times New Roman" w:eastAsia="Calibri" w:hAnsi="Times New Roman" w:cs="Times New Roman"/>
                <w:sz w:val="12"/>
                <w:szCs w:val="12"/>
              </w:rPr>
              <w:t> </w:t>
            </w:r>
          </w:p>
        </w:tc>
      </w:tr>
      <w:tr w:rsidR="00364611" w:rsidRPr="00364611" w:rsidTr="00364611">
        <w:trPr>
          <w:cantSplit/>
          <w:trHeight w:val="701"/>
        </w:trPr>
        <w:tc>
          <w:tcPr>
            <w:tcW w:w="425" w:type="dxa"/>
            <w:noWrap/>
            <w:hideMark/>
          </w:tcPr>
          <w:p w:rsidR="00364611" w:rsidRPr="00364611" w:rsidRDefault="00364611" w:rsidP="00364611">
            <w:pPr>
              <w:tabs>
                <w:tab w:val="left" w:pos="284"/>
              </w:tabs>
              <w:rPr>
                <w:rFonts w:ascii="Times New Roman" w:eastAsia="Calibri" w:hAnsi="Times New Roman" w:cs="Times New Roman"/>
                <w:sz w:val="12"/>
                <w:szCs w:val="12"/>
              </w:rPr>
            </w:pPr>
            <w:r w:rsidRPr="00364611">
              <w:rPr>
                <w:rFonts w:ascii="Times New Roman" w:eastAsia="Calibri" w:hAnsi="Times New Roman" w:cs="Times New Roman"/>
                <w:sz w:val="12"/>
                <w:szCs w:val="12"/>
              </w:rPr>
              <w:t> </w:t>
            </w:r>
          </w:p>
        </w:tc>
        <w:tc>
          <w:tcPr>
            <w:tcW w:w="2127" w:type="dxa"/>
            <w:noWrap/>
            <w:hideMark/>
          </w:tcPr>
          <w:p w:rsidR="00364611" w:rsidRPr="00364611" w:rsidRDefault="00364611" w:rsidP="00364611">
            <w:pPr>
              <w:tabs>
                <w:tab w:val="left" w:pos="284"/>
              </w:tabs>
              <w:rPr>
                <w:rFonts w:ascii="Times New Roman" w:eastAsia="Calibri" w:hAnsi="Times New Roman" w:cs="Times New Roman"/>
                <w:bCs/>
                <w:sz w:val="12"/>
                <w:szCs w:val="12"/>
              </w:rPr>
            </w:pPr>
            <w:r w:rsidRPr="00364611">
              <w:rPr>
                <w:rFonts w:ascii="Times New Roman" w:eastAsia="Calibri" w:hAnsi="Times New Roman" w:cs="Times New Roman"/>
                <w:bCs/>
                <w:sz w:val="12"/>
                <w:szCs w:val="12"/>
              </w:rPr>
              <w:t>ИТОГО:</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bCs/>
                <w:sz w:val="12"/>
                <w:szCs w:val="12"/>
              </w:rPr>
            </w:pPr>
            <w:r w:rsidRPr="00364611">
              <w:rPr>
                <w:rFonts w:ascii="Times New Roman" w:eastAsia="Calibri" w:hAnsi="Times New Roman" w:cs="Times New Roman"/>
                <w:bCs/>
                <w:sz w:val="12"/>
                <w:szCs w:val="12"/>
              </w:rPr>
              <w:t>138 430 890,19</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bCs/>
                <w:sz w:val="12"/>
                <w:szCs w:val="12"/>
              </w:rPr>
            </w:pPr>
            <w:r w:rsidRPr="00364611">
              <w:rPr>
                <w:rFonts w:ascii="Times New Roman" w:eastAsia="Calibri" w:hAnsi="Times New Roman" w:cs="Times New Roman"/>
                <w:bCs/>
                <w:sz w:val="12"/>
                <w:szCs w:val="12"/>
              </w:rPr>
              <w:t>108 557 638,31</w:t>
            </w:r>
          </w:p>
        </w:tc>
        <w:tc>
          <w:tcPr>
            <w:tcW w:w="426" w:type="dxa"/>
            <w:gridSpan w:val="2"/>
            <w:noWrap/>
            <w:textDirection w:val="tbRl"/>
            <w:hideMark/>
          </w:tcPr>
          <w:p w:rsidR="00364611" w:rsidRPr="00364611" w:rsidRDefault="00364611" w:rsidP="00364611">
            <w:pPr>
              <w:tabs>
                <w:tab w:val="left" w:pos="284"/>
              </w:tabs>
              <w:ind w:left="113" w:right="113"/>
              <w:rPr>
                <w:rFonts w:ascii="Times New Roman" w:eastAsia="Calibri" w:hAnsi="Times New Roman" w:cs="Times New Roman"/>
                <w:bCs/>
                <w:sz w:val="12"/>
                <w:szCs w:val="12"/>
              </w:rPr>
            </w:pPr>
            <w:r w:rsidRPr="00364611">
              <w:rPr>
                <w:rFonts w:ascii="Times New Roman" w:eastAsia="Calibri" w:hAnsi="Times New Roman" w:cs="Times New Roman"/>
                <w:bCs/>
                <w:sz w:val="12"/>
                <w:szCs w:val="12"/>
              </w:rPr>
              <w:t>81 405 398,06</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bCs/>
                <w:sz w:val="12"/>
                <w:szCs w:val="12"/>
              </w:rPr>
            </w:pPr>
            <w:r w:rsidRPr="00364611">
              <w:rPr>
                <w:rFonts w:ascii="Times New Roman" w:eastAsia="Calibri" w:hAnsi="Times New Roman" w:cs="Times New Roman"/>
                <w:bCs/>
                <w:sz w:val="12"/>
                <w:szCs w:val="12"/>
              </w:rPr>
              <w:t>27 152 240,25</w:t>
            </w:r>
          </w:p>
        </w:tc>
        <w:tc>
          <w:tcPr>
            <w:tcW w:w="283"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bCs/>
                <w:sz w:val="12"/>
                <w:szCs w:val="12"/>
              </w:rPr>
            </w:pPr>
            <w:r w:rsidRPr="00364611">
              <w:rPr>
                <w:rFonts w:ascii="Times New Roman" w:eastAsia="Calibri" w:hAnsi="Times New Roman" w:cs="Times New Roman"/>
                <w:bCs/>
                <w:sz w:val="12"/>
                <w:szCs w:val="12"/>
              </w:rPr>
              <w:t>0,00</w:t>
            </w:r>
          </w:p>
        </w:tc>
        <w:tc>
          <w:tcPr>
            <w:tcW w:w="426"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bCs/>
                <w:sz w:val="12"/>
                <w:szCs w:val="12"/>
              </w:rPr>
            </w:pPr>
            <w:r w:rsidRPr="00364611">
              <w:rPr>
                <w:rFonts w:ascii="Times New Roman" w:eastAsia="Calibri" w:hAnsi="Times New Roman" w:cs="Times New Roman"/>
                <w:bCs/>
                <w:sz w:val="12"/>
                <w:szCs w:val="12"/>
              </w:rPr>
              <w:t>25 873 251,88</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bCs/>
                <w:sz w:val="12"/>
                <w:szCs w:val="12"/>
              </w:rPr>
            </w:pPr>
            <w:r w:rsidRPr="00364611">
              <w:rPr>
                <w:rFonts w:ascii="Times New Roman" w:eastAsia="Calibri" w:hAnsi="Times New Roman" w:cs="Times New Roman"/>
                <w:bCs/>
                <w:sz w:val="12"/>
                <w:szCs w:val="12"/>
              </w:rPr>
              <w:t>2 182 801,40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bCs/>
                <w:sz w:val="12"/>
                <w:szCs w:val="12"/>
              </w:rPr>
            </w:pPr>
            <w:r w:rsidRPr="00364611">
              <w:rPr>
                <w:rFonts w:ascii="Times New Roman" w:eastAsia="Calibri" w:hAnsi="Times New Roman" w:cs="Times New Roman"/>
                <w:bCs/>
                <w:sz w:val="12"/>
                <w:szCs w:val="12"/>
              </w:rPr>
              <w:t>23 690 450,48</w:t>
            </w:r>
          </w:p>
        </w:tc>
        <w:tc>
          <w:tcPr>
            <w:tcW w:w="284"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bCs/>
                <w:sz w:val="12"/>
                <w:szCs w:val="12"/>
              </w:rPr>
            </w:pPr>
            <w:r w:rsidRPr="00364611">
              <w:rPr>
                <w:rFonts w:ascii="Times New Roman" w:eastAsia="Calibri" w:hAnsi="Times New Roman" w:cs="Times New Roman"/>
                <w:bCs/>
                <w:sz w:val="12"/>
                <w:szCs w:val="12"/>
              </w:rPr>
              <w:t>0,00</w:t>
            </w:r>
          </w:p>
        </w:tc>
        <w:tc>
          <w:tcPr>
            <w:tcW w:w="425"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bCs/>
                <w:sz w:val="12"/>
                <w:szCs w:val="12"/>
              </w:rPr>
            </w:pPr>
            <w:r w:rsidRPr="00364611">
              <w:rPr>
                <w:rFonts w:ascii="Times New Roman" w:eastAsia="Calibri" w:hAnsi="Times New Roman" w:cs="Times New Roman"/>
                <w:bCs/>
                <w:sz w:val="12"/>
                <w:szCs w:val="12"/>
              </w:rPr>
              <w:t>4 000 000,00</w:t>
            </w:r>
          </w:p>
        </w:tc>
        <w:tc>
          <w:tcPr>
            <w:tcW w:w="283"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bCs/>
                <w:sz w:val="12"/>
                <w:szCs w:val="12"/>
              </w:rPr>
            </w:pPr>
            <w:r w:rsidRPr="00364611">
              <w:rPr>
                <w:rFonts w:ascii="Times New Roman" w:eastAsia="Calibri" w:hAnsi="Times New Roman" w:cs="Times New Roman"/>
                <w:bCs/>
                <w:sz w:val="12"/>
                <w:szCs w:val="12"/>
              </w:rPr>
              <w:t>0,00</w:t>
            </w:r>
          </w:p>
        </w:tc>
        <w:tc>
          <w:tcPr>
            <w:tcW w:w="426"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bCs/>
                <w:sz w:val="12"/>
                <w:szCs w:val="12"/>
              </w:rPr>
            </w:pPr>
            <w:r w:rsidRPr="00364611">
              <w:rPr>
                <w:rFonts w:ascii="Times New Roman" w:eastAsia="Calibri" w:hAnsi="Times New Roman" w:cs="Times New Roman"/>
                <w:bCs/>
                <w:sz w:val="12"/>
                <w:szCs w:val="12"/>
              </w:rPr>
              <w:t>4 000 000,00</w:t>
            </w:r>
          </w:p>
        </w:tc>
        <w:tc>
          <w:tcPr>
            <w:tcW w:w="283" w:type="dxa"/>
            <w:noWrap/>
            <w:textDirection w:val="tbRl"/>
            <w:hideMark/>
          </w:tcPr>
          <w:p w:rsidR="00364611" w:rsidRPr="00364611" w:rsidRDefault="00364611" w:rsidP="00364611">
            <w:pPr>
              <w:tabs>
                <w:tab w:val="left" w:pos="284"/>
              </w:tabs>
              <w:ind w:left="113" w:right="113"/>
              <w:rPr>
                <w:rFonts w:ascii="Times New Roman" w:eastAsia="Calibri" w:hAnsi="Times New Roman" w:cs="Times New Roman"/>
                <w:bCs/>
                <w:sz w:val="12"/>
                <w:szCs w:val="12"/>
              </w:rPr>
            </w:pPr>
            <w:r w:rsidRPr="00364611">
              <w:rPr>
                <w:rFonts w:ascii="Times New Roman" w:eastAsia="Calibri" w:hAnsi="Times New Roman" w:cs="Times New Roman"/>
                <w:bCs/>
                <w:sz w:val="12"/>
                <w:szCs w:val="12"/>
              </w:rPr>
              <w:t>0,00</w:t>
            </w:r>
          </w:p>
        </w:tc>
      </w:tr>
    </w:tbl>
    <w:p w:rsidR="00497812" w:rsidRDefault="00497812" w:rsidP="001B4C1F">
      <w:pPr>
        <w:tabs>
          <w:tab w:val="left" w:pos="284"/>
        </w:tabs>
        <w:spacing w:after="0" w:line="240" w:lineRule="auto"/>
        <w:rPr>
          <w:rFonts w:ascii="Times New Roman" w:eastAsia="Calibri" w:hAnsi="Times New Roman" w:cs="Times New Roman"/>
          <w:sz w:val="12"/>
          <w:szCs w:val="12"/>
        </w:rPr>
      </w:pPr>
    </w:p>
    <w:p w:rsidR="009427D6" w:rsidRDefault="009427D6" w:rsidP="000A1506">
      <w:pPr>
        <w:tabs>
          <w:tab w:val="left" w:pos="284"/>
          <w:tab w:val="left" w:pos="3828"/>
        </w:tabs>
        <w:spacing w:after="0" w:line="240" w:lineRule="auto"/>
        <w:jc w:val="center"/>
        <w:rPr>
          <w:rFonts w:ascii="Times New Roman" w:eastAsia="Calibri" w:hAnsi="Times New Roman" w:cs="Times New Roman"/>
          <w:b/>
          <w:sz w:val="12"/>
          <w:szCs w:val="12"/>
        </w:rPr>
      </w:pPr>
    </w:p>
    <w:p w:rsidR="009427D6" w:rsidRDefault="009427D6" w:rsidP="000A1506">
      <w:pPr>
        <w:tabs>
          <w:tab w:val="left" w:pos="284"/>
          <w:tab w:val="left" w:pos="3828"/>
        </w:tabs>
        <w:spacing w:after="0" w:line="240" w:lineRule="auto"/>
        <w:jc w:val="center"/>
        <w:rPr>
          <w:rFonts w:ascii="Times New Roman" w:eastAsia="Calibri" w:hAnsi="Times New Roman" w:cs="Times New Roman"/>
          <w:b/>
          <w:sz w:val="12"/>
          <w:szCs w:val="12"/>
        </w:rPr>
      </w:pPr>
    </w:p>
    <w:p w:rsidR="000A1506" w:rsidRPr="000318BE" w:rsidRDefault="000A1506" w:rsidP="000A1506">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0A1506" w:rsidRPr="000318BE" w:rsidRDefault="000A1506" w:rsidP="000A1506">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0A1506" w:rsidRPr="000318BE" w:rsidRDefault="000A1506" w:rsidP="000A1506">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0A1506" w:rsidRPr="000318BE" w:rsidRDefault="000A1506" w:rsidP="000A1506">
      <w:pPr>
        <w:tabs>
          <w:tab w:val="left" w:pos="284"/>
        </w:tabs>
        <w:spacing w:after="0" w:line="240" w:lineRule="auto"/>
        <w:jc w:val="center"/>
        <w:rPr>
          <w:rFonts w:ascii="Times New Roman" w:eastAsia="Calibri" w:hAnsi="Times New Roman" w:cs="Times New Roman"/>
          <w:sz w:val="12"/>
          <w:szCs w:val="12"/>
        </w:rPr>
      </w:pPr>
    </w:p>
    <w:p w:rsidR="000A1506" w:rsidRPr="000318BE" w:rsidRDefault="000A1506" w:rsidP="000A1506">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0A1506" w:rsidRPr="000318BE" w:rsidRDefault="000A1506" w:rsidP="000A150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июля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№802</w:t>
      </w:r>
    </w:p>
    <w:p w:rsidR="000A1506" w:rsidRDefault="000A1506" w:rsidP="000A1506">
      <w:pPr>
        <w:tabs>
          <w:tab w:val="left" w:pos="284"/>
        </w:tabs>
        <w:spacing w:after="0" w:line="240" w:lineRule="auto"/>
        <w:ind w:firstLine="284"/>
        <w:jc w:val="center"/>
        <w:rPr>
          <w:rFonts w:ascii="Times New Roman" w:eastAsia="Calibri" w:hAnsi="Times New Roman" w:cs="Times New Roman"/>
          <w:b/>
          <w:sz w:val="12"/>
          <w:szCs w:val="12"/>
        </w:rPr>
      </w:pPr>
      <w:r w:rsidRPr="000A1506">
        <w:rPr>
          <w:rFonts w:ascii="Times New Roman" w:eastAsia="Calibri" w:hAnsi="Times New Roman" w:cs="Times New Roman"/>
          <w:b/>
          <w:sz w:val="12"/>
          <w:szCs w:val="12"/>
        </w:rPr>
        <w:t>О внесении изменений в Приложение к постановлению администрации муниципального района Сергиевский № 1363 от 15.11.2017г.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w:t>
      </w:r>
      <w:r>
        <w:rPr>
          <w:rFonts w:ascii="Times New Roman" w:eastAsia="Calibri" w:hAnsi="Times New Roman" w:cs="Times New Roman"/>
          <w:b/>
          <w:sz w:val="12"/>
          <w:szCs w:val="12"/>
        </w:rPr>
        <w:t>а Сергиевский на 2018-2020 гг.»</w:t>
      </w:r>
    </w:p>
    <w:p w:rsidR="000A1506" w:rsidRDefault="000A1506" w:rsidP="000A1506">
      <w:pPr>
        <w:tabs>
          <w:tab w:val="left" w:pos="284"/>
        </w:tabs>
        <w:spacing w:after="0" w:line="240" w:lineRule="auto"/>
        <w:ind w:firstLine="284"/>
        <w:jc w:val="both"/>
        <w:rPr>
          <w:rFonts w:ascii="Times New Roman" w:eastAsia="Calibri" w:hAnsi="Times New Roman" w:cs="Times New Roman"/>
          <w:b/>
          <w:sz w:val="12"/>
          <w:szCs w:val="12"/>
        </w:rPr>
      </w:pPr>
    </w:p>
    <w:p w:rsidR="000A1506" w:rsidRPr="000A1506" w:rsidRDefault="000A1506" w:rsidP="000A1506">
      <w:pPr>
        <w:tabs>
          <w:tab w:val="left" w:pos="284"/>
        </w:tabs>
        <w:spacing w:after="0" w:line="240" w:lineRule="auto"/>
        <w:ind w:firstLine="284"/>
        <w:jc w:val="both"/>
        <w:rPr>
          <w:rFonts w:ascii="Times New Roman" w:eastAsia="Calibri" w:hAnsi="Times New Roman" w:cs="Times New Roman"/>
          <w:sz w:val="12"/>
          <w:szCs w:val="12"/>
        </w:rPr>
      </w:pPr>
      <w:proofErr w:type="gramStart"/>
      <w:r w:rsidRPr="000A1506">
        <w:rPr>
          <w:rFonts w:ascii="Times New Roman" w:eastAsia="Calibri" w:hAnsi="Times New Roman" w:cs="Times New Roman"/>
          <w:sz w:val="12"/>
          <w:szCs w:val="12"/>
        </w:rPr>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 Федеральным законом от 21.12.1994 №68-ФЗ «О защите населения и территорий от чрезвычайных ситуаций природного и техногенного характера», Уставом муниципального района Сергиевский, в целях уточнения объемов финансирования проводимых программных мероприятий, администрация муниципального района Сергиевский</w:t>
      </w:r>
      <w:proofErr w:type="gramEnd"/>
    </w:p>
    <w:p w:rsidR="000A1506" w:rsidRPr="000A1506" w:rsidRDefault="000A1506" w:rsidP="000A1506">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0A1506" w:rsidRPr="000A1506" w:rsidRDefault="000A1506" w:rsidP="000A1506">
      <w:pPr>
        <w:tabs>
          <w:tab w:val="left" w:pos="284"/>
        </w:tabs>
        <w:spacing w:after="0" w:line="240" w:lineRule="auto"/>
        <w:ind w:firstLine="284"/>
        <w:jc w:val="both"/>
        <w:rPr>
          <w:rFonts w:ascii="Times New Roman" w:eastAsia="Calibri" w:hAnsi="Times New Roman" w:cs="Times New Roman"/>
          <w:sz w:val="12"/>
          <w:szCs w:val="12"/>
        </w:rPr>
      </w:pPr>
      <w:r w:rsidRPr="000A1506">
        <w:rPr>
          <w:rFonts w:ascii="Times New Roman" w:eastAsia="Calibri" w:hAnsi="Times New Roman" w:cs="Times New Roman"/>
          <w:sz w:val="12"/>
          <w:szCs w:val="12"/>
        </w:rPr>
        <w:t xml:space="preserve">1. Внести изменения в Приложение к постановлению администрации </w:t>
      </w:r>
      <w:proofErr w:type="spellStart"/>
      <w:proofErr w:type="gramStart"/>
      <w:r w:rsidRPr="000A1506">
        <w:rPr>
          <w:rFonts w:ascii="Times New Roman" w:eastAsia="Calibri" w:hAnsi="Times New Roman" w:cs="Times New Roman"/>
          <w:sz w:val="12"/>
          <w:szCs w:val="12"/>
        </w:rPr>
        <w:t>му-ниципального</w:t>
      </w:r>
      <w:proofErr w:type="spellEnd"/>
      <w:proofErr w:type="gramEnd"/>
      <w:r w:rsidRPr="000A1506">
        <w:rPr>
          <w:rFonts w:ascii="Times New Roman" w:eastAsia="Calibri" w:hAnsi="Times New Roman" w:cs="Times New Roman"/>
          <w:sz w:val="12"/>
          <w:szCs w:val="12"/>
        </w:rPr>
        <w:t xml:space="preserve"> района Сергиевский № 1363 от 15.11.2017г.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2018-2020гг» (далее - Программа) следующего содержания:</w:t>
      </w:r>
    </w:p>
    <w:p w:rsidR="000A1506" w:rsidRPr="000A1506" w:rsidRDefault="000A1506" w:rsidP="000A1506">
      <w:pPr>
        <w:tabs>
          <w:tab w:val="left" w:pos="284"/>
        </w:tabs>
        <w:spacing w:after="0" w:line="240" w:lineRule="auto"/>
        <w:ind w:firstLine="284"/>
        <w:jc w:val="both"/>
        <w:rPr>
          <w:rFonts w:ascii="Times New Roman" w:eastAsia="Calibri" w:hAnsi="Times New Roman" w:cs="Times New Roman"/>
          <w:sz w:val="12"/>
          <w:szCs w:val="12"/>
        </w:rPr>
      </w:pPr>
      <w:r w:rsidRPr="000A1506">
        <w:rPr>
          <w:rFonts w:ascii="Times New Roman" w:eastAsia="Calibri" w:hAnsi="Times New Roman" w:cs="Times New Roman"/>
          <w:sz w:val="12"/>
          <w:szCs w:val="12"/>
        </w:rPr>
        <w:t>1. Приложение №1 к Программе изложить в редакции согласно Приложению №1 к настоящему постановлению.</w:t>
      </w:r>
    </w:p>
    <w:p w:rsidR="000A1506" w:rsidRPr="000A1506" w:rsidRDefault="000A1506" w:rsidP="000A1506">
      <w:pPr>
        <w:tabs>
          <w:tab w:val="left" w:pos="284"/>
        </w:tabs>
        <w:spacing w:after="0" w:line="240" w:lineRule="auto"/>
        <w:ind w:firstLine="284"/>
        <w:jc w:val="both"/>
        <w:rPr>
          <w:rFonts w:ascii="Times New Roman" w:eastAsia="Calibri" w:hAnsi="Times New Roman" w:cs="Times New Roman"/>
          <w:sz w:val="12"/>
          <w:szCs w:val="12"/>
        </w:rPr>
      </w:pPr>
      <w:r w:rsidRPr="000A1506">
        <w:rPr>
          <w:rFonts w:ascii="Times New Roman" w:eastAsia="Calibri" w:hAnsi="Times New Roman" w:cs="Times New Roman"/>
          <w:sz w:val="12"/>
          <w:szCs w:val="12"/>
        </w:rPr>
        <w:t xml:space="preserve">2. Опубликовать настоящее постановление в газете «Сергиевский </w:t>
      </w:r>
      <w:proofErr w:type="gramStart"/>
      <w:r w:rsidRPr="000A1506">
        <w:rPr>
          <w:rFonts w:ascii="Times New Roman" w:eastAsia="Calibri" w:hAnsi="Times New Roman" w:cs="Times New Roman"/>
          <w:sz w:val="12"/>
          <w:szCs w:val="12"/>
        </w:rPr>
        <w:t>вест-ник</w:t>
      </w:r>
      <w:proofErr w:type="gramEnd"/>
      <w:r w:rsidRPr="000A1506">
        <w:rPr>
          <w:rFonts w:ascii="Times New Roman" w:eastAsia="Calibri" w:hAnsi="Times New Roman" w:cs="Times New Roman"/>
          <w:sz w:val="12"/>
          <w:szCs w:val="12"/>
        </w:rPr>
        <w:t>».</w:t>
      </w:r>
    </w:p>
    <w:p w:rsidR="000A1506" w:rsidRPr="000A1506" w:rsidRDefault="000A1506" w:rsidP="000A1506">
      <w:pPr>
        <w:tabs>
          <w:tab w:val="left" w:pos="284"/>
        </w:tabs>
        <w:spacing w:after="0" w:line="240" w:lineRule="auto"/>
        <w:ind w:firstLine="284"/>
        <w:jc w:val="both"/>
        <w:rPr>
          <w:rFonts w:ascii="Times New Roman" w:eastAsia="Calibri" w:hAnsi="Times New Roman" w:cs="Times New Roman"/>
          <w:sz w:val="12"/>
          <w:szCs w:val="12"/>
        </w:rPr>
      </w:pPr>
      <w:r w:rsidRPr="000A150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A1506" w:rsidRPr="000A1506" w:rsidRDefault="000A1506" w:rsidP="000A1506">
      <w:pPr>
        <w:tabs>
          <w:tab w:val="left" w:pos="284"/>
        </w:tabs>
        <w:spacing w:after="0" w:line="240" w:lineRule="auto"/>
        <w:ind w:firstLine="284"/>
        <w:jc w:val="both"/>
        <w:rPr>
          <w:rFonts w:ascii="Times New Roman" w:eastAsia="Calibri" w:hAnsi="Times New Roman" w:cs="Times New Roman"/>
          <w:sz w:val="12"/>
          <w:szCs w:val="12"/>
        </w:rPr>
      </w:pPr>
      <w:r w:rsidRPr="000A1506">
        <w:rPr>
          <w:rFonts w:ascii="Times New Roman" w:eastAsia="Calibri" w:hAnsi="Times New Roman" w:cs="Times New Roman"/>
          <w:sz w:val="12"/>
          <w:szCs w:val="12"/>
        </w:rPr>
        <w:t xml:space="preserve">4. </w:t>
      </w:r>
      <w:proofErr w:type="gramStart"/>
      <w:r w:rsidRPr="000A1506">
        <w:rPr>
          <w:rFonts w:ascii="Times New Roman" w:eastAsia="Calibri" w:hAnsi="Times New Roman" w:cs="Times New Roman"/>
          <w:sz w:val="12"/>
          <w:szCs w:val="12"/>
        </w:rPr>
        <w:t>Контроль за</w:t>
      </w:r>
      <w:proofErr w:type="gramEnd"/>
      <w:r w:rsidRPr="000A1506">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proofErr w:type="spellStart"/>
      <w:r w:rsidRPr="000A1506">
        <w:rPr>
          <w:rFonts w:ascii="Times New Roman" w:eastAsia="Calibri" w:hAnsi="Times New Roman" w:cs="Times New Roman"/>
          <w:sz w:val="12"/>
          <w:szCs w:val="12"/>
        </w:rPr>
        <w:t>З</w:t>
      </w:r>
      <w:r>
        <w:rPr>
          <w:rFonts w:ascii="Times New Roman" w:eastAsia="Calibri" w:hAnsi="Times New Roman" w:cs="Times New Roman"/>
          <w:sz w:val="12"/>
          <w:szCs w:val="12"/>
        </w:rPr>
        <w:t>аболотина</w:t>
      </w:r>
      <w:proofErr w:type="spellEnd"/>
      <w:r>
        <w:rPr>
          <w:rFonts w:ascii="Times New Roman" w:eastAsia="Calibri" w:hAnsi="Times New Roman" w:cs="Times New Roman"/>
          <w:sz w:val="12"/>
          <w:szCs w:val="12"/>
        </w:rPr>
        <w:t xml:space="preserve"> С.Г.</w:t>
      </w:r>
    </w:p>
    <w:p w:rsidR="000A1506" w:rsidRPr="000A1506" w:rsidRDefault="000A1506" w:rsidP="000A1506">
      <w:pPr>
        <w:tabs>
          <w:tab w:val="left" w:pos="284"/>
        </w:tabs>
        <w:spacing w:after="0" w:line="240" w:lineRule="auto"/>
        <w:jc w:val="right"/>
        <w:rPr>
          <w:rFonts w:ascii="Times New Roman" w:eastAsia="Calibri" w:hAnsi="Times New Roman" w:cs="Times New Roman"/>
          <w:sz w:val="12"/>
          <w:szCs w:val="12"/>
        </w:rPr>
      </w:pPr>
      <w:r w:rsidRPr="000A1506">
        <w:rPr>
          <w:rFonts w:ascii="Times New Roman" w:eastAsia="Calibri" w:hAnsi="Times New Roman" w:cs="Times New Roman"/>
          <w:sz w:val="12"/>
          <w:szCs w:val="12"/>
        </w:rPr>
        <w:t>Глава</w:t>
      </w:r>
    </w:p>
    <w:p w:rsidR="000A1506" w:rsidRDefault="000A1506" w:rsidP="000A1506">
      <w:pPr>
        <w:tabs>
          <w:tab w:val="left" w:pos="284"/>
        </w:tabs>
        <w:spacing w:after="0" w:line="240" w:lineRule="auto"/>
        <w:jc w:val="right"/>
        <w:rPr>
          <w:rFonts w:ascii="Times New Roman" w:eastAsia="Calibri" w:hAnsi="Times New Roman" w:cs="Times New Roman"/>
          <w:sz w:val="12"/>
          <w:szCs w:val="12"/>
        </w:rPr>
      </w:pPr>
      <w:r w:rsidRPr="000A1506">
        <w:rPr>
          <w:rFonts w:ascii="Times New Roman" w:eastAsia="Calibri" w:hAnsi="Times New Roman" w:cs="Times New Roman"/>
          <w:sz w:val="12"/>
          <w:szCs w:val="12"/>
        </w:rPr>
        <w:t>муниципального района Сергиевский</w:t>
      </w:r>
    </w:p>
    <w:p w:rsidR="00364611" w:rsidRDefault="000A1506" w:rsidP="000A1506">
      <w:pPr>
        <w:tabs>
          <w:tab w:val="left" w:pos="284"/>
        </w:tabs>
        <w:spacing w:after="0" w:line="240" w:lineRule="auto"/>
        <w:jc w:val="right"/>
        <w:rPr>
          <w:rFonts w:ascii="Times New Roman" w:eastAsia="Calibri" w:hAnsi="Times New Roman" w:cs="Times New Roman"/>
          <w:sz w:val="12"/>
          <w:szCs w:val="12"/>
        </w:rPr>
      </w:pPr>
      <w:r w:rsidRPr="000A1506">
        <w:rPr>
          <w:rFonts w:ascii="Times New Roman" w:eastAsia="Calibri" w:hAnsi="Times New Roman" w:cs="Times New Roman"/>
          <w:sz w:val="12"/>
          <w:szCs w:val="12"/>
        </w:rPr>
        <w:t>А.А. Веселов</w:t>
      </w:r>
    </w:p>
    <w:p w:rsidR="000A1506" w:rsidRDefault="000A1506" w:rsidP="000A1506">
      <w:pPr>
        <w:tabs>
          <w:tab w:val="left" w:pos="284"/>
        </w:tabs>
        <w:spacing w:after="0" w:line="240" w:lineRule="auto"/>
        <w:jc w:val="right"/>
        <w:rPr>
          <w:rFonts w:ascii="Times New Roman" w:eastAsia="Calibri" w:hAnsi="Times New Roman" w:cs="Times New Roman"/>
          <w:sz w:val="12"/>
          <w:szCs w:val="12"/>
        </w:rPr>
      </w:pPr>
    </w:p>
    <w:p w:rsidR="000A1506" w:rsidRPr="009F3675" w:rsidRDefault="000A1506" w:rsidP="000A1506">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Приложение № 1</w:t>
      </w:r>
    </w:p>
    <w:p w:rsidR="000A1506" w:rsidRPr="009F3675" w:rsidRDefault="000A1506" w:rsidP="000A1506">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к Постановлению администрации</w:t>
      </w:r>
    </w:p>
    <w:p w:rsidR="000A1506" w:rsidRPr="009F3675" w:rsidRDefault="000A1506" w:rsidP="000A1506">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муниципального района Сергиевский</w:t>
      </w:r>
    </w:p>
    <w:p w:rsidR="000A1506" w:rsidRPr="00F62562" w:rsidRDefault="000A1506" w:rsidP="000A150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№802 от "20</w:t>
      </w:r>
      <w:r w:rsidRPr="009F3675">
        <w:rPr>
          <w:rFonts w:ascii="Times New Roman" w:eastAsia="Calibri" w:hAnsi="Times New Roman" w:cs="Times New Roman"/>
          <w:i/>
          <w:sz w:val="12"/>
          <w:szCs w:val="12"/>
        </w:rPr>
        <w:t>" июля 2018 г.</w:t>
      </w:r>
    </w:p>
    <w:p w:rsidR="000A1506" w:rsidRPr="000A1506" w:rsidRDefault="000A1506" w:rsidP="008B56B7">
      <w:pPr>
        <w:tabs>
          <w:tab w:val="left" w:pos="284"/>
        </w:tabs>
        <w:spacing w:after="0" w:line="240" w:lineRule="auto"/>
        <w:jc w:val="center"/>
        <w:rPr>
          <w:rFonts w:ascii="Times New Roman" w:eastAsia="Calibri" w:hAnsi="Times New Roman" w:cs="Times New Roman"/>
          <w:b/>
          <w:sz w:val="12"/>
          <w:szCs w:val="12"/>
        </w:rPr>
      </w:pPr>
      <w:r w:rsidRPr="000A1506">
        <w:rPr>
          <w:rFonts w:ascii="Times New Roman" w:eastAsia="Calibri" w:hAnsi="Times New Roman" w:cs="Times New Roman"/>
          <w:b/>
          <w:sz w:val="12"/>
          <w:szCs w:val="12"/>
        </w:rPr>
        <w:t>Перечень программных мероприятий с указанием сроков их реализации, источников финансирования</w:t>
      </w:r>
    </w:p>
    <w:tbl>
      <w:tblPr>
        <w:tblStyle w:val="212"/>
        <w:tblW w:w="7513" w:type="dxa"/>
        <w:tblInd w:w="108" w:type="dxa"/>
        <w:tblLayout w:type="fixed"/>
        <w:tblLook w:val="04A0" w:firstRow="1" w:lastRow="0" w:firstColumn="1" w:lastColumn="0" w:noHBand="0" w:noVBand="1"/>
      </w:tblPr>
      <w:tblGrid>
        <w:gridCol w:w="392"/>
        <w:gridCol w:w="16"/>
        <w:gridCol w:w="2144"/>
        <w:gridCol w:w="992"/>
        <w:gridCol w:w="709"/>
        <w:gridCol w:w="640"/>
        <w:gridCol w:w="636"/>
        <w:gridCol w:w="567"/>
        <w:gridCol w:w="1417"/>
      </w:tblGrid>
      <w:tr w:rsidR="000A1506" w:rsidRPr="000A1506" w:rsidTr="008B56B7">
        <w:tc>
          <w:tcPr>
            <w:tcW w:w="408" w:type="dxa"/>
            <w:gridSpan w:val="2"/>
            <w:vMerge w:val="restart"/>
            <w:hideMark/>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 xml:space="preserve">№ </w:t>
            </w:r>
            <w:proofErr w:type="gramStart"/>
            <w:r w:rsidRPr="000A1506">
              <w:rPr>
                <w:rFonts w:ascii="Times New Roman" w:eastAsia="Calibri" w:hAnsi="Times New Roman" w:cs="Times New Roman"/>
                <w:sz w:val="12"/>
                <w:szCs w:val="12"/>
              </w:rPr>
              <w:t>п</w:t>
            </w:r>
            <w:proofErr w:type="gramEnd"/>
            <w:r w:rsidRPr="000A1506">
              <w:rPr>
                <w:rFonts w:ascii="Times New Roman" w:eastAsia="Calibri" w:hAnsi="Times New Roman" w:cs="Times New Roman"/>
                <w:sz w:val="12"/>
                <w:szCs w:val="12"/>
              </w:rPr>
              <w:t>/п</w:t>
            </w:r>
          </w:p>
        </w:tc>
        <w:tc>
          <w:tcPr>
            <w:tcW w:w="2144" w:type="dxa"/>
            <w:vMerge w:val="restart"/>
            <w:hideMark/>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Наименование мероприятий</w:t>
            </w:r>
          </w:p>
        </w:tc>
        <w:tc>
          <w:tcPr>
            <w:tcW w:w="992" w:type="dxa"/>
            <w:vMerge w:val="restart"/>
            <w:hideMark/>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Источники финансирования</w:t>
            </w:r>
          </w:p>
        </w:tc>
        <w:tc>
          <w:tcPr>
            <w:tcW w:w="2552" w:type="dxa"/>
            <w:gridSpan w:val="4"/>
            <w:hideMark/>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Сроки и объемы проводимых мероприятий</w:t>
            </w:r>
          </w:p>
        </w:tc>
        <w:tc>
          <w:tcPr>
            <w:tcW w:w="1417" w:type="dxa"/>
            <w:vMerge w:val="restart"/>
            <w:hideMark/>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Исполнитель мероприятия</w:t>
            </w:r>
          </w:p>
        </w:tc>
      </w:tr>
      <w:tr w:rsidR="000A1506" w:rsidRPr="000A1506" w:rsidTr="008B56B7">
        <w:tc>
          <w:tcPr>
            <w:tcW w:w="408" w:type="dxa"/>
            <w:gridSpan w:val="2"/>
            <w:vMerge/>
            <w:hideMark/>
          </w:tcPr>
          <w:p w:rsidR="000A1506" w:rsidRPr="000A1506" w:rsidRDefault="000A1506" w:rsidP="008B56B7">
            <w:pPr>
              <w:tabs>
                <w:tab w:val="left" w:pos="284"/>
              </w:tabs>
              <w:rPr>
                <w:rFonts w:ascii="Times New Roman" w:eastAsia="Calibri" w:hAnsi="Times New Roman" w:cs="Times New Roman"/>
                <w:sz w:val="12"/>
                <w:szCs w:val="12"/>
              </w:rPr>
            </w:pPr>
          </w:p>
        </w:tc>
        <w:tc>
          <w:tcPr>
            <w:tcW w:w="2144" w:type="dxa"/>
            <w:vMerge/>
            <w:hideMark/>
          </w:tcPr>
          <w:p w:rsidR="000A1506" w:rsidRPr="000A1506" w:rsidRDefault="000A1506" w:rsidP="008B56B7">
            <w:pPr>
              <w:tabs>
                <w:tab w:val="left" w:pos="284"/>
              </w:tabs>
              <w:rPr>
                <w:rFonts w:ascii="Times New Roman" w:eastAsia="Calibri" w:hAnsi="Times New Roman" w:cs="Times New Roman"/>
                <w:sz w:val="12"/>
                <w:szCs w:val="12"/>
              </w:rPr>
            </w:pPr>
          </w:p>
        </w:tc>
        <w:tc>
          <w:tcPr>
            <w:tcW w:w="992" w:type="dxa"/>
            <w:vMerge/>
            <w:hideMark/>
          </w:tcPr>
          <w:p w:rsidR="000A1506" w:rsidRPr="000A1506" w:rsidRDefault="000A1506" w:rsidP="008B56B7">
            <w:pPr>
              <w:tabs>
                <w:tab w:val="left" w:pos="284"/>
              </w:tabs>
              <w:rPr>
                <w:rFonts w:ascii="Times New Roman" w:eastAsia="Calibri" w:hAnsi="Times New Roman" w:cs="Times New Roman"/>
                <w:sz w:val="12"/>
                <w:szCs w:val="12"/>
              </w:rPr>
            </w:pPr>
          </w:p>
        </w:tc>
        <w:tc>
          <w:tcPr>
            <w:tcW w:w="709" w:type="dxa"/>
            <w:vMerge w:val="restart"/>
            <w:hideMark/>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Период</w:t>
            </w:r>
          </w:p>
        </w:tc>
        <w:tc>
          <w:tcPr>
            <w:tcW w:w="1843" w:type="dxa"/>
            <w:gridSpan w:val="3"/>
            <w:hideMark/>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В том числе по годам</w:t>
            </w:r>
          </w:p>
        </w:tc>
        <w:tc>
          <w:tcPr>
            <w:tcW w:w="1417" w:type="dxa"/>
            <w:vMerge/>
            <w:hideMark/>
          </w:tcPr>
          <w:p w:rsidR="000A1506" w:rsidRPr="000A1506" w:rsidRDefault="000A1506" w:rsidP="008B56B7">
            <w:pPr>
              <w:tabs>
                <w:tab w:val="left" w:pos="284"/>
              </w:tabs>
              <w:rPr>
                <w:rFonts w:ascii="Times New Roman" w:eastAsia="Calibri" w:hAnsi="Times New Roman" w:cs="Times New Roman"/>
                <w:sz w:val="12"/>
                <w:szCs w:val="12"/>
              </w:rPr>
            </w:pPr>
          </w:p>
        </w:tc>
      </w:tr>
      <w:tr w:rsidR="000A1506" w:rsidRPr="000A1506" w:rsidTr="008B56B7">
        <w:tc>
          <w:tcPr>
            <w:tcW w:w="408" w:type="dxa"/>
            <w:gridSpan w:val="2"/>
            <w:vMerge/>
            <w:hideMark/>
          </w:tcPr>
          <w:p w:rsidR="000A1506" w:rsidRPr="000A1506" w:rsidRDefault="000A1506" w:rsidP="008B56B7">
            <w:pPr>
              <w:tabs>
                <w:tab w:val="left" w:pos="284"/>
              </w:tabs>
              <w:rPr>
                <w:rFonts w:ascii="Times New Roman" w:eastAsia="Calibri" w:hAnsi="Times New Roman" w:cs="Times New Roman"/>
                <w:sz w:val="12"/>
                <w:szCs w:val="12"/>
              </w:rPr>
            </w:pPr>
          </w:p>
        </w:tc>
        <w:tc>
          <w:tcPr>
            <w:tcW w:w="2144" w:type="dxa"/>
            <w:vMerge/>
            <w:hideMark/>
          </w:tcPr>
          <w:p w:rsidR="000A1506" w:rsidRPr="000A1506" w:rsidRDefault="000A1506" w:rsidP="008B56B7">
            <w:pPr>
              <w:tabs>
                <w:tab w:val="left" w:pos="284"/>
              </w:tabs>
              <w:rPr>
                <w:rFonts w:ascii="Times New Roman" w:eastAsia="Calibri" w:hAnsi="Times New Roman" w:cs="Times New Roman"/>
                <w:sz w:val="12"/>
                <w:szCs w:val="12"/>
              </w:rPr>
            </w:pPr>
          </w:p>
        </w:tc>
        <w:tc>
          <w:tcPr>
            <w:tcW w:w="992" w:type="dxa"/>
            <w:vMerge/>
            <w:hideMark/>
          </w:tcPr>
          <w:p w:rsidR="000A1506" w:rsidRPr="000A1506" w:rsidRDefault="000A1506" w:rsidP="008B56B7">
            <w:pPr>
              <w:tabs>
                <w:tab w:val="left" w:pos="284"/>
              </w:tabs>
              <w:rPr>
                <w:rFonts w:ascii="Times New Roman" w:eastAsia="Calibri" w:hAnsi="Times New Roman" w:cs="Times New Roman"/>
                <w:sz w:val="12"/>
                <w:szCs w:val="12"/>
              </w:rPr>
            </w:pPr>
          </w:p>
        </w:tc>
        <w:tc>
          <w:tcPr>
            <w:tcW w:w="709" w:type="dxa"/>
            <w:vMerge/>
            <w:hideMark/>
          </w:tcPr>
          <w:p w:rsidR="000A1506" w:rsidRPr="000A1506" w:rsidRDefault="000A1506" w:rsidP="008B56B7">
            <w:pPr>
              <w:tabs>
                <w:tab w:val="left" w:pos="284"/>
              </w:tabs>
              <w:rPr>
                <w:rFonts w:ascii="Times New Roman" w:eastAsia="Calibri" w:hAnsi="Times New Roman" w:cs="Times New Roman"/>
                <w:sz w:val="12"/>
                <w:szCs w:val="12"/>
              </w:rPr>
            </w:pPr>
          </w:p>
        </w:tc>
        <w:tc>
          <w:tcPr>
            <w:tcW w:w="640" w:type="dxa"/>
            <w:hideMark/>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2018</w:t>
            </w:r>
          </w:p>
        </w:tc>
        <w:tc>
          <w:tcPr>
            <w:tcW w:w="636" w:type="dxa"/>
            <w:hideMark/>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2019</w:t>
            </w:r>
          </w:p>
        </w:tc>
        <w:tc>
          <w:tcPr>
            <w:tcW w:w="567" w:type="dxa"/>
            <w:hideMark/>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2020</w:t>
            </w:r>
          </w:p>
        </w:tc>
        <w:tc>
          <w:tcPr>
            <w:tcW w:w="1417" w:type="dxa"/>
            <w:vMerge/>
            <w:hideMark/>
          </w:tcPr>
          <w:p w:rsidR="000A1506" w:rsidRPr="000A1506" w:rsidRDefault="000A1506" w:rsidP="008B56B7">
            <w:pPr>
              <w:tabs>
                <w:tab w:val="left" w:pos="284"/>
              </w:tabs>
              <w:rPr>
                <w:rFonts w:ascii="Times New Roman" w:eastAsia="Calibri" w:hAnsi="Times New Roman" w:cs="Times New Roman"/>
                <w:sz w:val="12"/>
                <w:szCs w:val="12"/>
              </w:rPr>
            </w:pPr>
          </w:p>
        </w:tc>
      </w:tr>
      <w:tr w:rsidR="000A1506" w:rsidRPr="000A1506" w:rsidTr="008B56B7">
        <w:tc>
          <w:tcPr>
            <w:tcW w:w="7513" w:type="dxa"/>
            <w:gridSpan w:val="9"/>
            <w:hideMark/>
          </w:tcPr>
          <w:p w:rsidR="000A1506" w:rsidRPr="000A1506" w:rsidRDefault="008B56B7" w:rsidP="008B56B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0A1506" w:rsidRPr="000A1506">
              <w:rPr>
                <w:rFonts w:ascii="Times New Roman" w:eastAsia="Calibri" w:hAnsi="Times New Roman" w:cs="Times New Roman"/>
                <w:sz w:val="12"/>
                <w:szCs w:val="12"/>
              </w:rPr>
              <w:t>Организационные мероприятия по повышению уровня противопожарной защиты объектов инфраструктуры, предупреждения чрезвычайных ситуаций, гражданской обороны</w:t>
            </w:r>
          </w:p>
        </w:tc>
      </w:tr>
      <w:tr w:rsidR="000A1506" w:rsidRPr="000A1506" w:rsidTr="008B56B7">
        <w:tc>
          <w:tcPr>
            <w:tcW w:w="408" w:type="dxa"/>
            <w:gridSpan w:val="2"/>
            <w:hideMark/>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1.1.</w:t>
            </w:r>
          </w:p>
        </w:tc>
        <w:tc>
          <w:tcPr>
            <w:tcW w:w="2144" w:type="dxa"/>
            <w:hideMark/>
          </w:tcPr>
          <w:p w:rsidR="000A1506" w:rsidRPr="000A1506" w:rsidRDefault="008B56B7" w:rsidP="008B56B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Осуществление </w:t>
            </w:r>
            <w:r w:rsidR="000A1506" w:rsidRPr="000A1506">
              <w:rPr>
                <w:rFonts w:ascii="Times New Roman" w:eastAsia="Calibri" w:hAnsi="Times New Roman" w:cs="Times New Roman"/>
                <w:sz w:val="12"/>
                <w:szCs w:val="12"/>
              </w:rPr>
              <w:t xml:space="preserve"> анализа</w:t>
            </w:r>
            <w:r>
              <w:rPr>
                <w:rFonts w:ascii="Times New Roman" w:eastAsia="Calibri" w:hAnsi="Times New Roman" w:cs="Times New Roman"/>
                <w:sz w:val="12"/>
                <w:szCs w:val="12"/>
              </w:rPr>
              <w:t xml:space="preserve"> </w:t>
            </w:r>
            <w:r w:rsidR="000A1506" w:rsidRPr="000A1506">
              <w:rPr>
                <w:rFonts w:ascii="Times New Roman" w:eastAsia="Calibri" w:hAnsi="Times New Roman" w:cs="Times New Roman"/>
                <w:sz w:val="12"/>
                <w:szCs w:val="12"/>
              </w:rPr>
              <w:t>складывающейся оперативной обстановки   с   пожарами, гибелью   и   травматизмом людей, материальных потерь от пожаров,  чрезвычайными ситуациями  на  территории муниципального района Сергиевский, выявление     причин  и условий, способствующих возникновению пожаров.</w:t>
            </w:r>
            <w:r>
              <w:rPr>
                <w:rFonts w:ascii="Times New Roman" w:eastAsia="Calibri" w:hAnsi="Times New Roman" w:cs="Times New Roman"/>
                <w:sz w:val="12"/>
                <w:szCs w:val="12"/>
              </w:rPr>
              <w:t xml:space="preserve"> </w:t>
            </w:r>
            <w:r w:rsidR="000A1506" w:rsidRPr="000A1506">
              <w:rPr>
                <w:rFonts w:ascii="Times New Roman" w:eastAsia="Calibri" w:hAnsi="Times New Roman" w:cs="Times New Roman"/>
                <w:sz w:val="12"/>
                <w:szCs w:val="12"/>
              </w:rPr>
              <w:t>Определение на базе</w:t>
            </w:r>
            <w:r>
              <w:rPr>
                <w:rFonts w:ascii="Times New Roman" w:eastAsia="Calibri" w:hAnsi="Times New Roman" w:cs="Times New Roman"/>
                <w:sz w:val="12"/>
                <w:szCs w:val="12"/>
              </w:rPr>
              <w:t xml:space="preserve"> </w:t>
            </w:r>
            <w:r w:rsidR="000A1506" w:rsidRPr="000A1506">
              <w:rPr>
                <w:rFonts w:ascii="Times New Roman" w:eastAsia="Calibri" w:hAnsi="Times New Roman" w:cs="Times New Roman"/>
                <w:sz w:val="12"/>
                <w:szCs w:val="12"/>
              </w:rPr>
              <w:t>ежегодного     мониторинга</w:t>
            </w:r>
            <w:r>
              <w:rPr>
                <w:rFonts w:ascii="Times New Roman" w:eastAsia="Calibri" w:hAnsi="Times New Roman" w:cs="Times New Roman"/>
                <w:sz w:val="12"/>
                <w:szCs w:val="12"/>
              </w:rPr>
              <w:t xml:space="preserve"> </w:t>
            </w:r>
            <w:r w:rsidR="000A1506" w:rsidRPr="000A1506">
              <w:rPr>
                <w:rFonts w:ascii="Times New Roman" w:eastAsia="Calibri" w:hAnsi="Times New Roman" w:cs="Times New Roman"/>
                <w:sz w:val="12"/>
                <w:szCs w:val="12"/>
              </w:rPr>
              <w:t>приоритетных   мероприятий</w:t>
            </w:r>
            <w:r>
              <w:rPr>
                <w:rFonts w:ascii="Times New Roman" w:eastAsia="Calibri" w:hAnsi="Times New Roman" w:cs="Times New Roman"/>
                <w:sz w:val="12"/>
                <w:szCs w:val="12"/>
              </w:rPr>
              <w:t xml:space="preserve"> </w:t>
            </w:r>
            <w:r w:rsidR="000A1506" w:rsidRPr="000A1506">
              <w:rPr>
                <w:rFonts w:ascii="Times New Roman" w:eastAsia="Calibri" w:hAnsi="Times New Roman" w:cs="Times New Roman"/>
                <w:sz w:val="12"/>
                <w:szCs w:val="12"/>
              </w:rPr>
              <w:t>по  обеспечению   пожарной</w:t>
            </w:r>
            <w:r>
              <w:rPr>
                <w:rFonts w:ascii="Times New Roman" w:eastAsia="Calibri" w:hAnsi="Times New Roman" w:cs="Times New Roman"/>
                <w:sz w:val="12"/>
                <w:szCs w:val="12"/>
              </w:rPr>
              <w:t xml:space="preserve"> </w:t>
            </w:r>
            <w:r w:rsidR="000A1506" w:rsidRPr="000A1506">
              <w:rPr>
                <w:rFonts w:ascii="Times New Roman" w:eastAsia="Calibri" w:hAnsi="Times New Roman" w:cs="Times New Roman"/>
                <w:sz w:val="12"/>
                <w:szCs w:val="12"/>
              </w:rPr>
              <w:t>безопасности.</w:t>
            </w:r>
          </w:p>
        </w:tc>
        <w:tc>
          <w:tcPr>
            <w:tcW w:w="992" w:type="dxa"/>
            <w:hideMark/>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709" w:type="dxa"/>
            <w:hideMark/>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по мере необходимости</w:t>
            </w:r>
          </w:p>
        </w:tc>
        <w:tc>
          <w:tcPr>
            <w:tcW w:w="640" w:type="dxa"/>
            <w:hideMark/>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636" w:type="dxa"/>
            <w:hideMark/>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567" w:type="dxa"/>
            <w:hideMark/>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1417" w:type="dxa"/>
            <w:hideMark/>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r>
      <w:tr w:rsidR="000A1506" w:rsidRPr="000A1506" w:rsidTr="008B56B7">
        <w:tc>
          <w:tcPr>
            <w:tcW w:w="408" w:type="dxa"/>
            <w:gridSpan w:val="2"/>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1.2.</w:t>
            </w:r>
          </w:p>
        </w:tc>
        <w:tc>
          <w:tcPr>
            <w:tcW w:w="2144"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Осуществление      анализа</w:t>
            </w:r>
            <w:r w:rsidR="008B56B7">
              <w:rPr>
                <w:rFonts w:ascii="Times New Roman" w:eastAsia="Calibri" w:hAnsi="Times New Roman" w:cs="Times New Roman"/>
                <w:sz w:val="12"/>
                <w:szCs w:val="12"/>
              </w:rPr>
              <w:t xml:space="preserve"> </w:t>
            </w:r>
            <w:r w:rsidRPr="000A1506">
              <w:rPr>
                <w:rFonts w:ascii="Times New Roman" w:eastAsia="Calibri" w:hAnsi="Times New Roman" w:cs="Times New Roman"/>
                <w:sz w:val="12"/>
                <w:szCs w:val="12"/>
              </w:rPr>
              <w:t>имеющейся      нормативной</w:t>
            </w:r>
            <w:r w:rsidRPr="000A1506">
              <w:rPr>
                <w:rFonts w:ascii="Times New Roman" w:eastAsia="Calibri" w:hAnsi="Times New Roman" w:cs="Times New Roman"/>
                <w:sz w:val="12"/>
                <w:szCs w:val="12"/>
              </w:rPr>
              <w:br/>
              <w:t>правовой  базы  администрации муниципального района Сергиевский в сфере</w:t>
            </w:r>
            <w:r w:rsidRPr="000A1506">
              <w:rPr>
                <w:rFonts w:ascii="Times New Roman" w:eastAsia="Calibri" w:hAnsi="Times New Roman" w:cs="Times New Roman"/>
                <w:sz w:val="12"/>
                <w:szCs w:val="12"/>
              </w:rPr>
              <w:br/>
              <w:t>обеспечения пожарной</w:t>
            </w:r>
            <w:r w:rsidRPr="000A1506">
              <w:rPr>
                <w:rFonts w:ascii="Times New Roman" w:eastAsia="Calibri" w:hAnsi="Times New Roman" w:cs="Times New Roman"/>
                <w:sz w:val="12"/>
                <w:szCs w:val="12"/>
              </w:rPr>
              <w:br/>
              <w:t>безопасности, гражданской обороны, предотвращения чрезвычайных ситуаций  с последующей</w:t>
            </w:r>
            <w:r w:rsidRPr="000A1506">
              <w:rPr>
                <w:rFonts w:ascii="Times New Roman" w:eastAsia="Calibri" w:hAnsi="Times New Roman" w:cs="Times New Roman"/>
                <w:sz w:val="12"/>
                <w:szCs w:val="12"/>
              </w:rPr>
              <w:br/>
              <w:t>разработкой и утверждением</w:t>
            </w:r>
            <w:r w:rsidRPr="000A1506">
              <w:rPr>
                <w:rFonts w:ascii="Times New Roman" w:eastAsia="Calibri" w:hAnsi="Times New Roman" w:cs="Times New Roman"/>
                <w:sz w:val="12"/>
                <w:szCs w:val="12"/>
              </w:rPr>
              <w:br/>
              <w:t xml:space="preserve">нормативно-правовых  актов в области обеспечения пожарной безопасности.        </w:t>
            </w:r>
          </w:p>
        </w:tc>
        <w:tc>
          <w:tcPr>
            <w:tcW w:w="9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709"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по мере необходимости</w:t>
            </w:r>
          </w:p>
        </w:tc>
        <w:tc>
          <w:tcPr>
            <w:tcW w:w="640"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636"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56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141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Правовое управление, отдел по делам гражданской обороны и чрезвычайным ситуациям  администрации муниципального района Сергиевский</w:t>
            </w:r>
          </w:p>
        </w:tc>
      </w:tr>
      <w:tr w:rsidR="000A1506" w:rsidRPr="000A1506" w:rsidTr="008B56B7">
        <w:tc>
          <w:tcPr>
            <w:tcW w:w="408" w:type="dxa"/>
            <w:gridSpan w:val="2"/>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1.3.</w:t>
            </w:r>
          </w:p>
        </w:tc>
        <w:tc>
          <w:tcPr>
            <w:tcW w:w="2144"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Рассмотрение          и</w:t>
            </w:r>
            <w:r w:rsidRPr="000A1506">
              <w:rPr>
                <w:rFonts w:ascii="Times New Roman" w:eastAsia="Calibri" w:hAnsi="Times New Roman" w:cs="Times New Roman"/>
                <w:sz w:val="12"/>
                <w:szCs w:val="12"/>
              </w:rPr>
              <w:br/>
              <w:t xml:space="preserve">согласование         Расписания выезда подразделений пожарной охраны на тушение пожаров в муниципальном районе Сергиевский </w:t>
            </w:r>
          </w:p>
        </w:tc>
        <w:tc>
          <w:tcPr>
            <w:tcW w:w="9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709"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по мере необходимости</w:t>
            </w:r>
          </w:p>
        </w:tc>
        <w:tc>
          <w:tcPr>
            <w:tcW w:w="640"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636"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56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141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r>
      <w:tr w:rsidR="000A1506" w:rsidRPr="000A1506" w:rsidTr="008B56B7">
        <w:tc>
          <w:tcPr>
            <w:tcW w:w="7513" w:type="dxa"/>
            <w:gridSpan w:val="9"/>
            <w:hideMark/>
          </w:tcPr>
          <w:p w:rsidR="000A1506" w:rsidRPr="000A1506" w:rsidRDefault="008B56B7" w:rsidP="008B56B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0A1506" w:rsidRPr="000A1506">
              <w:rPr>
                <w:rFonts w:ascii="Times New Roman" w:eastAsia="Calibri" w:hAnsi="Times New Roman" w:cs="Times New Roman"/>
                <w:sz w:val="12"/>
                <w:szCs w:val="12"/>
              </w:rPr>
              <w:t>Информационно-методическое обеспечение мероприятий в области гражданской обороны,</w:t>
            </w:r>
            <w:r>
              <w:rPr>
                <w:rFonts w:ascii="Times New Roman" w:eastAsia="Calibri" w:hAnsi="Times New Roman" w:cs="Times New Roman"/>
                <w:sz w:val="12"/>
                <w:szCs w:val="12"/>
              </w:rPr>
              <w:t xml:space="preserve"> </w:t>
            </w:r>
            <w:r w:rsidR="000A1506" w:rsidRPr="000A1506">
              <w:rPr>
                <w:rFonts w:ascii="Times New Roman" w:eastAsia="Calibri" w:hAnsi="Times New Roman" w:cs="Times New Roman"/>
                <w:sz w:val="12"/>
                <w:szCs w:val="12"/>
              </w:rPr>
              <w:t>защиты населения и территорий от чрезвычайных ситуаций, обеспечение пожарн</w:t>
            </w:r>
            <w:r>
              <w:rPr>
                <w:rFonts w:ascii="Times New Roman" w:eastAsia="Calibri" w:hAnsi="Times New Roman" w:cs="Times New Roman"/>
                <w:sz w:val="12"/>
                <w:szCs w:val="12"/>
              </w:rPr>
              <w:t xml:space="preserve">ой безопасности и безопасности </w:t>
            </w:r>
            <w:r w:rsidR="000A1506" w:rsidRPr="000A1506">
              <w:rPr>
                <w:rFonts w:ascii="Times New Roman" w:eastAsia="Calibri" w:hAnsi="Times New Roman" w:cs="Times New Roman"/>
                <w:sz w:val="12"/>
                <w:szCs w:val="12"/>
              </w:rPr>
              <w:t>людей на водных объектах</w:t>
            </w:r>
          </w:p>
        </w:tc>
      </w:tr>
      <w:tr w:rsidR="000A1506" w:rsidRPr="000A1506" w:rsidTr="008B56B7">
        <w:tc>
          <w:tcPr>
            <w:tcW w:w="408" w:type="dxa"/>
            <w:gridSpan w:val="2"/>
            <w:hideMark/>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lastRenderedPageBreak/>
              <w:t>2.1.</w:t>
            </w:r>
          </w:p>
        </w:tc>
        <w:tc>
          <w:tcPr>
            <w:tcW w:w="2144" w:type="dxa"/>
            <w:hideMark/>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 xml:space="preserve">Освещение </w:t>
            </w:r>
            <w:r w:rsidR="008B56B7">
              <w:rPr>
                <w:rFonts w:ascii="Times New Roman" w:eastAsia="Calibri" w:hAnsi="Times New Roman" w:cs="Times New Roman"/>
                <w:sz w:val="12"/>
                <w:szCs w:val="12"/>
              </w:rPr>
              <w:t xml:space="preserve">  в средствах массовой</w:t>
            </w:r>
            <w:r w:rsidRPr="000A1506">
              <w:rPr>
                <w:rFonts w:ascii="Times New Roman" w:eastAsia="Calibri" w:hAnsi="Times New Roman" w:cs="Times New Roman"/>
                <w:sz w:val="12"/>
                <w:szCs w:val="12"/>
              </w:rPr>
              <w:t xml:space="preserve"> инф</w:t>
            </w:r>
            <w:r w:rsidR="008B56B7">
              <w:rPr>
                <w:rFonts w:ascii="Times New Roman" w:eastAsia="Calibri" w:hAnsi="Times New Roman" w:cs="Times New Roman"/>
                <w:sz w:val="12"/>
                <w:szCs w:val="12"/>
              </w:rPr>
              <w:t xml:space="preserve">ормации мероприятий </w:t>
            </w:r>
            <w:r w:rsidRPr="000A1506">
              <w:rPr>
                <w:rFonts w:ascii="Times New Roman" w:eastAsia="Calibri" w:hAnsi="Times New Roman" w:cs="Times New Roman"/>
                <w:sz w:val="12"/>
                <w:szCs w:val="12"/>
              </w:rPr>
              <w:t>по</w:t>
            </w:r>
            <w:r w:rsidR="008B56B7">
              <w:rPr>
                <w:rFonts w:ascii="Times New Roman" w:eastAsia="Calibri" w:hAnsi="Times New Roman" w:cs="Times New Roman"/>
                <w:sz w:val="12"/>
                <w:szCs w:val="12"/>
              </w:rPr>
              <w:t xml:space="preserve"> </w:t>
            </w:r>
            <w:r w:rsidRPr="000A1506">
              <w:rPr>
                <w:rFonts w:ascii="Times New Roman" w:eastAsia="Calibri" w:hAnsi="Times New Roman" w:cs="Times New Roman"/>
                <w:sz w:val="12"/>
                <w:szCs w:val="12"/>
              </w:rPr>
              <w:t>противопожарной  тематике, гражданской обороны,</w:t>
            </w:r>
          </w:p>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 xml:space="preserve">защиты населения и территорий от чрезвычайных ситуаций, безопасности </w:t>
            </w:r>
          </w:p>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людей на водных объектах</w:t>
            </w:r>
            <w:r w:rsidRPr="000A1506">
              <w:rPr>
                <w:rFonts w:ascii="Times New Roman" w:eastAsia="Calibri" w:hAnsi="Times New Roman" w:cs="Times New Roman"/>
                <w:sz w:val="12"/>
                <w:szCs w:val="12"/>
              </w:rPr>
              <w:br/>
              <w:t xml:space="preserve">(Публикации информационных материалов по соответствующей тематике в печатных СМИ).    </w:t>
            </w:r>
          </w:p>
        </w:tc>
        <w:tc>
          <w:tcPr>
            <w:tcW w:w="992" w:type="dxa"/>
            <w:hideMark/>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709" w:type="dxa"/>
            <w:hideMark/>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по мере необходимости</w:t>
            </w:r>
          </w:p>
        </w:tc>
        <w:tc>
          <w:tcPr>
            <w:tcW w:w="640" w:type="dxa"/>
            <w:hideMark/>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636" w:type="dxa"/>
            <w:hideMark/>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567" w:type="dxa"/>
            <w:hideMark/>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141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Отдел по делам гражданской обороны и чрезвычайным ситуациям администрации района Сергиевский</w:t>
            </w:r>
          </w:p>
        </w:tc>
      </w:tr>
      <w:tr w:rsidR="000A1506" w:rsidRPr="000A1506" w:rsidTr="008B56B7">
        <w:tc>
          <w:tcPr>
            <w:tcW w:w="408" w:type="dxa"/>
            <w:gridSpan w:val="2"/>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2.2.</w:t>
            </w:r>
          </w:p>
        </w:tc>
        <w:tc>
          <w:tcPr>
            <w:tcW w:w="2144"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Организация  и  проведение</w:t>
            </w:r>
          </w:p>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учебно-методических сборов</w:t>
            </w:r>
          </w:p>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 xml:space="preserve">с  главами   </w:t>
            </w:r>
            <w:proofErr w:type="gramStart"/>
            <w:r w:rsidRPr="000A1506">
              <w:rPr>
                <w:rFonts w:ascii="Times New Roman" w:eastAsia="Calibri" w:hAnsi="Times New Roman" w:cs="Times New Roman"/>
                <w:sz w:val="12"/>
                <w:szCs w:val="12"/>
              </w:rPr>
              <w:t>городского</w:t>
            </w:r>
            <w:proofErr w:type="gramEnd"/>
            <w:r w:rsidRPr="000A1506">
              <w:rPr>
                <w:rFonts w:ascii="Times New Roman" w:eastAsia="Calibri" w:hAnsi="Times New Roman" w:cs="Times New Roman"/>
                <w:sz w:val="12"/>
                <w:szCs w:val="12"/>
              </w:rPr>
              <w:t>, сельских поселений,    руководителями структурных  подразделений,  руководителями</w:t>
            </w:r>
          </w:p>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муниципальных  предприятий и  организаций  по  вопросам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tc>
        <w:tc>
          <w:tcPr>
            <w:tcW w:w="9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709"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по мере необходимости</w:t>
            </w:r>
          </w:p>
        </w:tc>
        <w:tc>
          <w:tcPr>
            <w:tcW w:w="640"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636"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56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141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r>
      <w:tr w:rsidR="000A1506" w:rsidRPr="000A1506" w:rsidTr="008B56B7">
        <w:tc>
          <w:tcPr>
            <w:tcW w:w="7513" w:type="dxa"/>
            <w:gridSpan w:val="9"/>
          </w:tcPr>
          <w:p w:rsidR="000A1506" w:rsidRPr="000A1506" w:rsidRDefault="008B56B7" w:rsidP="008B56B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0A1506" w:rsidRPr="000A1506">
              <w:rPr>
                <w:rFonts w:ascii="Times New Roman" w:eastAsia="Calibri" w:hAnsi="Times New Roman" w:cs="Times New Roman"/>
                <w:sz w:val="12"/>
                <w:szCs w:val="12"/>
              </w:rPr>
              <w:t>Мероприятия по повышению уровня противопожарной защиты, гражданской обороны,</w:t>
            </w:r>
            <w:r>
              <w:rPr>
                <w:rFonts w:ascii="Times New Roman" w:eastAsia="Calibri" w:hAnsi="Times New Roman" w:cs="Times New Roman"/>
                <w:sz w:val="12"/>
                <w:szCs w:val="12"/>
              </w:rPr>
              <w:t xml:space="preserve"> </w:t>
            </w:r>
            <w:r w:rsidR="000A1506" w:rsidRPr="000A1506">
              <w:rPr>
                <w:rFonts w:ascii="Times New Roman" w:eastAsia="Calibri" w:hAnsi="Times New Roman" w:cs="Times New Roman"/>
                <w:sz w:val="12"/>
                <w:szCs w:val="12"/>
              </w:rPr>
              <w:t>защиты населения и территорий от чрезвычайных ситуаций,  безопасности людей на водных объектах</w:t>
            </w:r>
          </w:p>
        </w:tc>
      </w:tr>
      <w:tr w:rsidR="000A1506" w:rsidRPr="000A1506" w:rsidTr="008B56B7">
        <w:tc>
          <w:tcPr>
            <w:tcW w:w="3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3.1.</w:t>
            </w:r>
          </w:p>
        </w:tc>
        <w:tc>
          <w:tcPr>
            <w:tcW w:w="2160" w:type="dxa"/>
            <w:gridSpan w:val="2"/>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Укрепление пожарной безопасности органов местного самоуправления, всего:</w:t>
            </w:r>
          </w:p>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 xml:space="preserve">В </w:t>
            </w:r>
            <w:proofErr w:type="spellStart"/>
            <w:r w:rsidRPr="000A1506">
              <w:rPr>
                <w:rFonts w:ascii="Times New Roman" w:eastAsia="Calibri" w:hAnsi="Times New Roman" w:cs="Times New Roman"/>
                <w:sz w:val="12"/>
                <w:szCs w:val="12"/>
              </w:rPr>
              <w:t>т.ч</w:t>
            </w:r>
            <w:proofErr w:type="spellEnd"/>
            <w:r w:rsidRPr="000A1506">
              <w:rPr>
                <w:rFonts w:ascii="Times New Roman" w:eastAsia="Calibri" w:hAnsi="Times New Roman" w:cs="Times New Roman"/>
                <w:sz w:val="12"/>
                <w:szCs w:val="12"/>
              </w:rPr>
              <w:t>.:</w:t>
            </w:r>
          </w:p>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 xml:space="preserve">- оснащение архивного отдела системой автоматической </w:t>
            </w:r>
            <w:r w:rsidR="008B56B7">
              <w:rPr>
                <w:rFonts w:ascii="Times New Roman" w:eastAsia="Calibri" w:hAnsi="Times New Roman" w:cs="Times New Roman"/>
                <w:sz w:val="12"/>
                <w:szCs w:val="12"/>
              </w:rPr>
              <w:t>охранно-пожарной сигнализацией;</w:t>
            </w:r>
          </w:p>
        </w:tc>
        <w:tc>
          <w:tcPr>
            <w:tcW w:w="9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 xml:space="preserve">Бюджет муниципального района Сергиевский </w:t>
            </w:r>
          </w:p>
        </w:tc>
        <w:tc>
          <w:tcPr>
            <w:tcW w:w="709"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2018</w:t>
            </w:r>
          </w:p>
        </w:tc>
        <w:tc>
          <w:tcPr>
            <w:tcW w:w="640" w:type="dxa"/>
          </w:tcPr>
          <w:p w:rsidR="000A1506" w:rsidRPr="000A1506" w:rsidRDefault="000A1506" w:rsidP="008B56B7">
            <w:pPr>
              <w:tabs>
                <w:tab w:val="left" w:pos="284"/>
              </w:tabs>
              <w:rPr>
                <w:rFonts w:ascii="Times New Roman" w:eastAsia="Calibri" w:hAnsi="Times New Roman" w:cs="Times New Roman"/>
                <w:sz w:val="12"/>
                <w:szCs w:val="12"/>
              </w:rPr>
            </w:pPr>
          </w:p>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 xml:space="preserve">98,00000 </w:t>
            </w:r>
          </w:p>
          <w:p w:rsidR="000A1506" w:rsidRPr="000A1506" w:rsidRDefault="000A1506" w:rsidP="008B56B7">
            <w:pPr>
              <w:tabs>
                <w:tab w:val="left" w:pos="284"/>
              </w:tabs>
              <w:rPr>
                <w:rFonts w:ascii="Times New Roman" w:eastAsia="Calibri" w:hAnsi="Times New Roman" w:cs="Times New Roman"/>
                <w:sz w:val="12"/>
                <w:szCs w:val="12"/>
              </w:rPr>
            </w:pPr>
          </w:p>
          <w:p w:rsidR="000A1506" w:rsidRPr="000A1506" w:rsidRDefault="000A1506" w:rsidP="008B56B7">
            <w:pPr>
              <w:tabs>
                <w:tab w:val="left" w:pos="284"/>
              </w:tabs>
              <w:rPr>
                <w:rFonts w:ascii="Times New Roman" w:eastAsia="Calibri" w:hAnsi="Times New Roman" w:cs="Times New Roman"/>
                <w:sz w:val="12"/>
                <w:szCs w:val="12"/>
              </w:rPr>
            </w:pPr>
          </w:p>
          <w:p w:rsidR="000A1506" w:rsidRPr="000A1506" w:rsidRDefault="008B56B7" w:rsidP="008B56B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98,00000 </w:t>
            </w:r>
          </w:p>
        </w:tc>
        <w:tc>
          <w:tcPr>
            <w:tcW w:w="636"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56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141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Администрация муниципального района Сергиевский</w:t>
            </w:r>
          </w:p>
        </w:tc>
      </w:tr>
      <w:tr w:rsidR="000A1506" w:rsidRPr="000A1506" w:rsidTr="008B56B7">
        <w:tc>
          <w:tcPr>
            <w:tcW w:w="3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3.2.</w:t>
            </w:r>
          </w:p>
        </w:tc>
        <w:tc>
          <w:tcPr>
            <w:tcW w:w="2160" w:type="dxa"/>
            <w:gridSpan w:val="2"/>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 xml:space="preserve">Создание резерва материальных средств на ликвидацию чрезвычайных ситуаций, всего: </w:t>
            </w:r>
          </w:p>
          <w:p w:rsidR="000A1506" w:rsidRPr="000A1506" w:rsidRDefault="008B56B7" w:rsidP="008B56B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В </w:t>
            </w:r>
            <w:proofErr w:type="spellStart"/>
            <w:r>
              <w:rPr>
                <w:rFonts w:ascii="Times New Roman" w:eastAsia="Calibri" w:hAnsi="Times New Roman" w:cs="Times New Roman"/>
                <w:sz w:val="12"/>
                <w:szCs w:val="12"/>
              </w:rPr>
              <w:t>т.ч</w:t>
            </w:r>
            <w:proofErr w:type="spellEnd"/>
            <w:r>
              <w:rPr>
                <w:rFonts w:ascii="Times New Roman" w:eastAsia="Calibri" w:hAnsi="Times New Roman" w:cs="Times New Roman"/>
                <w:sz w:val="12"/>
                <w:szCs w:val="12"/>
              </w:rPr>
              <w:t>.:</w:t>
            </w:r>
          </w:p>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 xml:space="preserve">- тепловые пушки; </w:t>
            </w:r>
          </w:p>
          <w:p w:rsidR="000A1506" w:rsidRPr="008B56B7" w:rsidRDefault="000A1506" w:rsidP="008B56B7">
            <w:pPr>
              <w:tabs>
                <w:tab w:val="left" w:pos="284"/>
              </w:tabs>
              <w:rPr>
                <w:rFonts w:ascii="Times New Roman" w:eastAsia="Calibri" w:hAnsi="Times New Roman" w:cs="Times New Roman"/>
                <w:bCs/>
                <w:sz w:val="12"/>
                <w:szCs w:val="12"/>
              </w:rPr>
            </w:pPr>
            <w:r w:rsidRPr="000A1506">
              <w:rPr>
                <w:rFonts w:ascii="Times New Roman" w:eastAsia="Calibri" w:hAnsi="Times New Roman" w:cs="Times New Roman"/>
                <w:sz w:val="12"/>
                <w:szCs w:val="12"/>
              </w:rPr>
              <w:t>-  имущество для пунктов временного размещения населения;</w:t>
            </w:r>
          </w:p>
        </w:tc>
        <w:tc>
          <w:tcPr>
            <w:tcW w:w="9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Бюджет муниципального района Сергиевский</w:t>
            </w:r>
          </w:p>
        </w:tc>
        <w:tc>
          <w:tcPr>
            <w:tcW w:w="709"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2018</w:t>
            </w:r>
          </w:p>
        </w:tc>
        <w:tc>
          <w:tcPr>
            <w:tcW w:w="640"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63,90000</w:t>
            </w:r>
          </w:p>
          <w:p w:rsidR="000A1506" w:rsidRPr="000A1506" w:rsidRDefault="000A1506" w:rsidP="008B56B7">
            <w:pPr>
              <w:tabs>
                <w:tab w:val="left" w:pos="284"/>
              </w:tabs>
              <w:rPr>
                <w:rFonts w:ascii="Times New Roman" w:eastAsia="Calibri" w:hAnsi="Times New Roman" w:cs="Times New Roman"/>
                <w:sz w:val="12"/>
                <w:szCs w:val="12"/>
              </w:rPr>
            </w:pPr>
          </w:p>
          <w:p w:rsidR="000A1506" w:rsidRPr="000A1506" w:rsidRDefault="000A1506" w:rsidP="008B56B7">
            <w:pPr>
              <w:tabs>
                <w:tab w:val="left" w:pos="284"/>
              </w:tabs>
              <w:rPr>
                <w:rFonts w:ascii="Times New Roman" w:eastAsia="Calibri" w:hAnsi="Times New Roman" w:cs="Times New Roman"/>
                <w:sz w:val="12"/>
                <w:szCs w:val="12"/>
              </w:rPr>
            </w:pPr>
          </w:p>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8,90000</w:t>
            </w:r>
          </w:p>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55,00000</w:t>
            </w:r>
          </w:p>
        </w:tc>
        <w:tc>
          <w:tcPr>
            <w:tcW w:w="636"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56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141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Администрация муниципального района Сергиевский</w:t>
            </w:r>
          </w:p>
        </w:tc>
      </w:tr>
      <w:tr w:rsidR="000A1506" w:rsidRPr="000A1506" w:rsidTr="008B56B7">
        <w:tc>
          <w:tcPr>
            <w:tcW w:w="3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3.3.</w:t>
            </w:r>
          </w:p>
        </w:tc>
        <w:tc>
          <w:tcPr>
            <w:tcW w:w="2160" w:type="dxa"/>
            <w:gridSpan w:val="2"/>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Охрана объектов (обеспечение безопасности жизнедеятельности ОМС)</w:t>
            </w:r>
          </w:p>
        </w:tc>
        <w:tc>
          <w:tcPr>
            <w:tcW w:w="9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Бюджет муниципального района Сергиевский</w:t>
            </w:r>
          </w:p>
        </w:tc>
        <w:tc>
          <w:tcPr>
            <w:tcW w:w="709"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2018</w:t>
            </w:r>
          </w:p>
        </w:tc>
        <w:tc>
          <w:tcPr>
            <w:tcW w:w="640"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 xml:space="preserve">857,59449 </w:t>
            </w:r>
          </w:p>
        </w:tc>
        <w:tc>
          <w:tcPr>
            <w:tcW w:w="636"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56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141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Администрация муниципального района Сергиевский</w:t>
            </w:r>
          </w:p>
        </w:tc>
      </w:tr>
      <w:tr w:rsidR="000A1506" w:rsidRPr="000A1506" w:rsidTr="008B56B7">
        <w:tc>
          <w:tcPr>
            <w:tcW w:w="3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3.4.</w:t>
            </w:r>
          </w:p>
        </w:tc>
        <w:tc>
          <w:tcPr>
            <w:tcW w:w="2160" w:type="dxa"/>
            <w:gridSpan w:val="2"/>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Оплата услуг вневедомственной, пожарной охраны (обеспечение работоспособности и ТО установок автоматической охранной, пожарной сигнализации и функционирование тревожной кнопки на объектах ОМС)</w:t>
            </w:r>
          </w:p>
        </w:tc>
        <w:tc>
          <w:tcPr>
            <w:tcW w:w="9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Бюджет муниципального района Сергиевский</w:t>
            </w:r>
          </w:p>
        </w:tc>
        <w:tc>
          <w:tcPr>
            <w:tcW w:w="709"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2018</w:t>
            </w:r>
          </w:p>
        </w:tc>
        <w:tc>
          <w:tcPr>
            <w:tcW w:w="640"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 xml:space="preserve">176,00000 </w:t>
            </w:r>
          </w:p>
        </w:tc>
        <w:tc>
          <w:tcPr>
            <w:tcW w:w="636"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56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141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Администрация муниципального района Сергиевский</w:t>
            </w:r>
          </w:p>
        </w:tc>
      </w:tr>
      <w:tr w:rsidR="000A1506" w:rsidRPr="000A1506" w:rsidTr="008B56B7">
        <w:tc>
          <w:tcPr>
            <w:tcW w:w="3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3.5.</w:t>
            </w:r>
          </w:p>
        </w:tc>
        <w:tc>
          <w:tcPr>
            <w:tcW w:w="2160" w:type="dxa"/>
            <w:gridSpan w:val="2"/>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 xml:space="preserve">Укрепление материально-технической обеспеченности органа, специально уполномоченного на решение задач в области ГО, предупреждения и ликвидации ЧС, ЕДДС </w:t>
            </w:r>
            <w:proofErr w:type="spellStart"/>
            <w:r w:rsidRPr="000A1506">
              <w:rPr>
                <w:rFonts w:ascii="Times New Roman" w:eastAsia="Calibri" w:hAnsi="Times New Roman" w:cs="Times New Roman"/>
                <w:sz w:val="12"/>
                <w:szCs w:val="12"/>
              </w:rPr>
              <w:t>м.р</w:t>
            </w:r>
            <w:proofErr w:type="gramStart"/>
            <w:r w:rsidRPr="000A1506">
              <w:rPr>
                <w:rFonts w:ascii="Times New Roman" w:eastAsia="Calibri" w:hAnsi="Times New Roman" w:cs="Times New Roman"/>
                <w:sz w:val="12"/>
                <w:szCs w:val="12"/>
              </w:rPr>
              <w:t>.С</w:t>
            </w:r>
            <w:proofErr w:type="gramEnd"/>
            <w:r w:rsidRPr="000A1506">
              <w:rPr>
                <w:rFonts w:ascii="Times New Roman" w:eastAsia="Calibri" w:hAnsi="Times New Roman" w:cs="Times New Roman"/>
                <w:sz w:val="12"/>
                <w:szCs w:val="12"/>
              </w:rPr>
              <w:t>ергиевский</w:t>
            </w:r>
            <w:proofErr w:type="spellEnd"/>
            <w:r w:rsidRPr="000A1506">
              <w:rPr>
                <w:rFonts w:ascii="Times New Roman" w:eastAsia="Calibri" w:hAnsi="Times New Roman" w:cs="Times New Roman"/>
                <w:sz w:val="12"/>
                <w:szCs w:val="12"/>
              </w:rPr>
              <w:t>, всего:</w:t>
            </w:r>
          </w:p>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 xml:space="preserve">В </w:t>
            </w:r>
            <w:proofErr w:type="spellStart"/>
            <w:r w:rsidRPr="000A1506">
              <w:rPr>
                <w:rFonts w:ascii="Times New Roman" w:eastAsia="Calibri" w:hAnsi="Times New Roman" w:cs="Times New Roman"/>
                <w:sz w:val="12"/>
                <w:szCs w:val="12"/>
              </w:rPr>
              <w:t>т.ч</w:t>
            </w:r>
            <w:proofErr w:type="spellEnd"/>
            <w:r w:rsidRPr="000A1506">
              <w:rPr>
                <w:rFonts w:ascii="Times New Roman" w:eastAsia="Calibri" w:hAnsi="Times New Roman" w:cs="Times New Roman"/>
                <w:sz w:val="12"/>
                <w:szCs w:val="12"/>
              </w:rPr>
              <w:t>.:</w:t>
            </w:r>
          </w:p>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 мебель в ЕДДС</w:t>
            </w:r>
          </w:p>
        </w:tc>
        <w:tc>
          <w:tcPr>
            <w:tcW w:w="9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Бюджет муниципального района Сергиевский</w:t>
            </w:r>
          </w:p>
        </w:tc>
        <w:tc>
          <w:tcPr>
            <w:tcW w:w="709"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2018</w:t>
            </w:r>
          </w:p>
        </w:tc>
        <w:tc>
          <w:tcPr>
            <w:tcW w:w="640" w:type="dxa"/>
          </w:tcPr>
          <w:p w:rsidR="000A1506" w:rsidRPr="000A1506" w:rsidRDefault="000A1506" w:rsidP="008B56B7">
            <w:pPr>
              <w:tabs>
                <w:tab w:val="left" w:pos="284"/>
              </w:tabs>
              <w:rPr>
                <w:rFonts w:ascii="Times New Roman" w:eastAsia="Calibri" w:hAnsi="Times New Roman" w:cs="Times New Roman"/>
                <w:sz w:val="12"/>
                <w:szCs w:val="12"/>
              </w:rPr>
            </w:pPr>
          </w:p>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16,10000</w:t>
            </w:r>
          </w:p>
          <w:p w:rsidR="000A1506" w:rsidRPr="000A1506" w:rsidRDefault="000A1506" w:rsidP="008B56B7">
            <w:pPr>
              <w:tabs>
                <w:tab w:val="left" w:pos="284"/>
              </w:tabs>
              <w:rPr>
                <w:rFonts w:ascii="Times New Roman" w:eastAsia="Calibri" w:hAnsi="Times New Roman" w:cs="Times New Roman"/>
                <w:sz w:val="12"/>
                <w:szCs w:val="12"/>
              </w:rPr>
            </w:pPr>
          </w:p>
          <w:p w:rsidR="000A1506" w:rsidRPr="000A1506" w:rsidRDefault="000A1506" w:rsidP="008B56B7">
            <w:pPr>
              <w:tabs>
                <w:tab w:val="left" w:pos="284"/>
              </w:tabs>
              <w:rPr>
                <w:rFonts w:ascii="Times New Roman" w:eastAsia="Calibri" w:hAnsi="Times New Roman" w:cs="Times New Roman"/>
                <w:sz w:val="12"/>
                <w:szCs w:val="12"/>
              </w:rPr>
            </w:pPr>
          </w:p>
          <w:p w:rsidR="000A1506" w:rsidRPr="000A1506" w:rsidRDefault="000A1506" w:rsidP="008B56B7">
            <w:pPr>
              <w:tabs>
                <w:tab w:val="left" w:pos="284"/>
              </w:tabs>
              <w:rPr>
                <w:rFonts w:ascii="Times New Roman" w:eastAsia="Calibri" w:hAnsi="Times New Roman" w:cs="Times New Roman"/>
                <w:sz w:val="12"/>
                <w:szCs w:val="12"/>
              </w:rPr>
            </w:pPr>
          </w:p>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16,10000</w:t>
            </w:r>
          </w:p>
        </w:tc>
        <w:tc>
          <w:tcPr>
            <w:tcW w:w="636"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56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141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Администрация муниципального района Сергиевский</w:t>
            </w:r>
          </w:p>
        </w:tc>
      </w:tr>
      <w:tr w:rsidR="000A1506" w:rsidRPr="000A1506" w:rsidTr="008B56B7">
        <w:tc>
          <w:tcPr>
            <w:tcW w:w="3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3.6.</w:t>
            </w:r>
          </w:p>
        </w:tc>
        <w:tc>
          <w:tcPr>
            <w:tcW w:w="2160" w:type="dxa"/>
            <w:gridSpan w:val="2"/>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Обеспечение работоспособности и техническое обслуживание установок системы оповещения и управления эвакуацией людей при пожаре.</w:t>
            </w:r>
          </w:p>
        </w:tc>
        <w:tc>
          <w:tcPr>
            <w:tcW w:w="9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Бюджет муниципального района Сергиевский</w:t>
            </w:r>
          </w:p>
        </w:tc>
        <w:tc>
          <w:tcPr>
            <w:tcW w:w="709"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2018</w:t>
            </w:r>
          </w:p>
        </w:tc>
        <w:tc>
          <w:tcPr>
            <w:tcW w:w="640"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239,50712</w:t>
            </w:r>
          </w:p>
        </w:tc>
        <w:tc>
          <w:tcPr>
            <w:tcW w:w="636"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56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141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Администрация муниципального района Сергиевский</w:t>
            </w:r>
          </w:p>
        </w:tc>
      </w:tr>
      <w:tr w:rsidR="000A1506" w:rsidRPr="000A1506" w:rsidTr="008B56B7">
        <w:tc>
          <w:tcPr>
            <w:tcW w:w="3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3.7.</w:t>
            </w:r>
          </w:p>
        </w:tc>
        <w:tc>
          <w:tcPr>
            <w:tcW w:w="2160" w:type="dxa"/>
            <w:gridSpan w:val="2"/>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Обеспечение работоспособности и техническое обслуживание установок пожарной сигнализации.</w:t>
            </w:r>
          </w:p>
        </w:tc>
        <w:tc>
          <w:tcPr>
            <w:tcW w:w="9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Бюджет муниципального района Сергиевский</w:t>
            </w:r>
          </w:p>
        </w:tc>
        <w:tc>
          <w:tcPr>
            <w:tcW w:w="709"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2018</w:t>
            </w:r>
          </w:p>
        </w:tc>
        <w:tc>
          <w:tcPr>
            <w:tcW w:w="640"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581,23647</w:t>
            </w:r>
          </w:p>
        </w:tc>
        <w:tc>
          <w:tcPr>
            <w:tcW w:w="636"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440,00000</w:t>
            </w:r>
          </w:p>
        </w:tc>
        <w:tc>
          <w:tcPr>
            <w:tcW w:w="56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141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Администрация муниципального района Сергиевский</w:t>
            </w:r>
          </w:p>
        </w:tc>
      </w:tr>
      <w:tr w:rsidR="000A1506" w:rsidRPr="000A1506" w:rsidTr="008B56B7">
        <w:tc>
          <w:tcPr>
            <w:tcW w:w="3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3.8.</w:t>
            </w:r>
          </w:p>
        </w:tc>
        <w:tc>
          <w:tcPr>
            <w:tcW w:w="2160" w:type="dxa"/>
            <w:gridSpan w:val="2"/>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Ремонт и заправка огнетушителей.</w:t>
            </w:r>
          </w:p>
        </w:tc>
        <w:tc>
          <w:tcPr>
            <w:tcW w:w="9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Бюджет муниципального района Сергиевский</w:t>
            </w:r>
          </w:p>
        </w:tc>
        <w:tc>
          <w:tcPr>
            <w:tcW w:w="709"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2018</w:t>
            </w:r>
          </w:p>
        </w:tc>
        <w:tc>
          <w:tcPr>
            <w:tcW w:w="640"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145,66678</w:t>
            </w:r>
          </w:p>
        </w:tc>
        <w:tc>
          <w:tcPr>
            <w:tcW w:w="636"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56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141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Администрация муниципального района Сергиевский</w:t>
            </w:r>
          </w:p>
        </w:tc>
      </w:tr>
      <w:tr w:rsidR="000A1506" w:rsidRPr="000A1506" w:rsidTr="008B56B7">
        <w:tc>
          <w:tcPr>
            <w:tcW w:w="3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3.9.</w:t>
            </w:r>
          </w:p>
        </w:tc>
        <w:tc>
          <w:tcPr>
            <w:tcW w:w="2160" w:type="dxa"/>
            <w:gridSpan w:val="2"/>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Обеспечение безопасности жизнедеятельности образовательных учреждений</w:t>
            </w:r>
          </w:p>
        </w:tc>
        <w:tc>
          <w:tcPr>
            <w:tcW w:w="9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 xml:space="preserve">Бюджет муниципального района </w:t>
            </w:r>
            <w:r w:rsidRPr="000A1506">
              <w:rPr>
                <w:rFonts w:ascii="Times New Roman" w:eastAsia="Calibri" w:hAnsi="Times New Roman" w:cs="Times New Roman"/>
                <w:sz w:val="12"/>
                <w:szCs w:val="12"/>
              </w:rPr>
              <w:lastRenderedPageBreak/>
              <w:t>Сергиевский</w:t>
            </w:r>
          </w:p>
        </w:tc>
        <w:tc>
          <w:tcPr>
            <w:tcW w:w="709"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2018</w:t>
            </w:r>
          </w:p>
        </w:tc>
        <w:tc>
          <w:tcPr>
            <w:tcW w:w="640"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 xml:space="preserve">276,51110 </w:t>
            </w:r>
          </w:p>
        </w:tc>
        <w:tc>
          <w:tcPr>
            <w:tcW w:w="636"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200,00000</w:t>
            </w:r>
          </w:p>
        </w:tc>
        <w:tc>
          <w:tcPr>
            <w:tcW w:w="56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200,00000</w:t>
            </w:r>
          </w:p>
        </w:tc>
        <w:tc>
          <w:tcPr>
            <w:tcW w:w="141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Администрация муниципального района Сергиевский</w:t>
            </w:r>
          </w:p>
        </w:tc>
      </w:tr>
      <w:tr w:rsidR="000A1506" w:rsidRPr="000A1506" w:rsidTr="008B56B7">
        <w:tc>
          <w:tcPr>
            <w:tcW w:w="3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3.10.</w:t>
            </w:r>
          </w:p>
        </w:tc>
        <w:tc>
          <w:tcPr>
            <w:tcW w:w="2160" w:type="dxa"/>
            <w:gridSpan w:val="2"/>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 xml:space="preserve">Огнезащитная обработка чердачных помещений </w:t>
            </w:r>
          </w:p>
        </w:tc>
        <w:tc>
          <w:tcPr>
            <w:tcW w:w="9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Бюджет муниципального района Сергиевский</w:t>
            </w:r>
          </w:p>
        </w:tc>
        <w:tc>
          <w:tcPr>
            <w:tcW w:w="709"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2018</w:t>
            </w:r>
          </w:p>
        </w:tc>
        <w:tc>
          <w:tcPr>
            <w:tcW w:w="640"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196,94200</w:t>
            </w:r>
          </w:p>
        </w:tc>
        <w:tc>
          <w:tcPr>
            <w:tcW w:w="636"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150,00000</w:t>
            </w:r>
          </w:p>
        </w:tc>
        <w:tc>
          <w:tcPr>
            <w:tcW w:w="56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90,00000</w:t>
            </w:r>
          </w:p>
        </w:tc>
        <w:tc>
          <w:tcPr>
            <w:tcW w:w="141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Администрация муниципального района Сергиевский</w:t>
            </w:r>
          </w:p>
        </w:tc>
      </w:tr>
      <w:tr w:rsidR="000A1506" w:rsidRPr="000A1506" w:rsidTr="008B56B7">
        <w:tc>
          <w:tcPr>
            <w:tcW w:w="3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3.11.</w:t>
            </w:r>
          </w:p>
        </w:tc>
        <w:tc>
          <w:tcPr>
            <w:tcW w:w="2160" w:type="dxa"/>
            <w:gridSpan w:val="2"/>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Установка противопожарных прегра</w:t>
            </w:r>
            <w:proofErr w:type="gramStart"/>
            <w:r w:rsidRPr="000A1506">
              <w:rPr>
                <w:rFonts w:ascii="Times New Roman" w:eastAsia="Calibri" w:hAnsi="Times New Roman" w:cs="Times New Roman"/>
                <w:sz w:val="12"/>
                <w:szCs w:val="12"/>
              </w:rPr>
              <w:t>д(</w:t>
            </w:r>
            <w:proofErr w:type="gramEnd"/>
            <w:r w:rsidRPr="000A1506">
              <w:rPr>
                <w:rFonts w:ascii="Times New Roman" w:eastAsia="Calibri" w:hAnsi="Times New Roman" w:cs="Times New Roman"/>
                <w:sz w:val="12"/>
                <w:szCs w:val="12"/>
              </w:rPr>
              <w:t>противопожарные двери)</w:t>
            </w:r>
          </w:p>
        </w:tc>
        <w:tc>
          <w:tcPr>
            <w:tcW w:w="9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Бюджет муниципального района Сергиевский</w:t>
            </w:r>
          </w:p>
        </w:tc>
        <w:tc>
          <w:tcPr>
            <w:tcW w:w="709"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2018</w:t>
            </w:r>
          </w:p>
        </w:tc>
        <w:tc>
          <w:tcPr>
            <w:tcW w:w="640"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63,71550</w:t>
            </w:r>
          </w:p>
        </w:tc>
        <w:tc>
          <w:tcPr>
            <w:tcW w:w="636"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56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141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Администрация муниципального района Сергиевский</w:t>
            </w:r>
          </w:p>
        </w:tc>
      </w:tr>
      <w:tr w:rsidR="000A1506" w:rsidRPr="000A1506" w:rsidTr="008B56B7">
        <w:tc>
          <w:tcPr>
            <w:tcW w:w="3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3.12.</w:t>
            </w:r>
          </w:p>
        </w:tc>
        <w:tc>
          <w:tcPr>
            <w:tcW w:w="2160" w:type="dxa"/>
            <w:gridSpan w:val="2"/>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 xml:space="preserve">Испытание пожарных лестниц </w:t>
            </w:r>
          </w:p>
        </w:tc>
        <w:tc>
          <w:tcPr>
            <w:tcW w:w="9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Бюджет муниципального района Сергиевский</w:t>
            </w:r>
          </w:p>
        </w:tc>
        <w:tc>
          <w:tcPr>
            <w:tcW w:w="709"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2018</w:t>
            </w:r>
          </w:p>
        </w:tc>
        <w:tc>
          <w:tcPr>
            <w:tcW w:w="640"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 xml:space="preserve">28,00000 </w:t>
            </w:r>
          </w:p>
        </w:tc>
        <w:tc>
          <w:tcPr>
            <w:tcW w:w="636"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56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141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Администрация муниципального района Сергиевский</w:t>
            </w:r>
          </w:p>
        </w:tc>
      </w:tr>
      <w:tr w:rsidR="000A1506" w:rsidRPr="000A1506" w:rsidTr="008B56B7">
        <w:tc>
          <w:tcPr>
            <w:tcW w:w="3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3.13.</w:t>
            </w:r>
          </w:p>
        </w:tc>
        <w:tc>
          <w:tcPr>
            <w:tcW w:w="2160" w:type="dxa"/>
            <w:gridSpan w:val="2"/>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Ремонт пожарных лестниц и ремонтные работы по предписаниям органов государственного пожарного надзора</w:t>
            </w:r>
          </w:p>
        </w:tc>
        <w:tc>
          <w:tcPr>
            <w:tcW w:w="9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Бюджет муниципального района Сергиевский</w:t>
            </w:r>
          </w:p>
        </w:tc>
        <w:tc>
          <w:tcPr>
            <w:tcW w:w="709"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2018</w:t>
            </w:r>
          </w:p>
        </w:tc>
        <w:tc>
          <w:tcPr>
            <w:tcW w:w="640"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 xml:space="preserve">58,00000 </w:t>
            </w:r>
          </w:p>
        </w:tc>
        <w:tc>
          <w:tcPr>
            <w:tcW w:w="636"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56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141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Администрация муниципального района Сергиевский</w:t>
            </w:r>
          </w:p>
        </w:tc>
      </w:tr>
      <w:tr w:rsidR="000A1506" w:rsidRPr="000A1506" w:rsidTr="008B56B7">
        <w:tc>
          <w:tcPr>
            <w:tcW w:w="3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3.14.</w:t>
            </w:r>
          </w:p>
        </w:tc>
        <w:tc>
          <w:tcPr>
            <w:tcW w:w="2160" w:type="dxa"/>
            <w:gridSpan w:val="2"/>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 xml:space="preserve">Установка систем мониторинга, обработки и передачи данных о возгорании  (ПАК «Стрелец </w:t>
            </w:r>
            <w:proofErr w:type="gramStart"/>
            <w:r w:rsidRPr="000A1506">
              <w:rPr>
                <w:rFonts w:ascii="Times New Roman" w:eastAsia="Calibri" w:hAnsi="Times New Roman" w:cs="Times New Roman"/>
                <w:sz w:val="12"/>
                <w:szCs w:val="12"/>
              </w:rPr>
              <w:t>–М</w:t>
            </w:r>
            <w:proofErr w:type="gramEnd"/>
            <w:r w:rsidRPr="000A1506">
              <w:rPr>
                <w:rFonts w:ascii="Times New Roman" w:eastAsia="Calibri" w:hAnsi="Times New Roman" w:cs="Times New Roman"/>
                <w:sz w:val="12"/>
                <w:szCs w:val="12"/>
              </w:rPr>
              <w:t>ониторинг») в  образовательных учреждениях</w:t>
            </w:r>
          </w:p>
        </w:tc>
        <w:tc>
          <w:tcPr>
            <w:tcW w:w="9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Бюджет муниципального района Сергиевский</w:t>
            </w:r>
          </w:p>
        </w:tc>
        <w:tc>
          <w:tcPr>
            <w:tcW w:w="709"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2018</w:t>
            </w:r>
          </w:p>
        </w:tc>
        <w:tc>
          <w:tcPr>
            <w:tcW w:w="640"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1268,69660</w:t>
            </w:r>
          </w:p>
        </w:tc>
        <w:tc>
          <w:tcPr>
            <w:tcW w:w="636"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700,00000</w:t>
            </w:r>
          </w:p>
        </w:tc>
        <w:tc>
          <w:tcPr>
            <w:tcW w:w="56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700,00000</w:t>
            </w:r>
          </w:p>
        </w:tc>
        <w:tc>
          <w:tcPr>
            <w:tcW w:w="141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Администрация муниципального района Сергиевский</w:t>
            </w:r>
          </w:p>
        </w:tc>
      </w:tr>
      <w:tr w:rsidR="000A1506" w:rsidRPr="000A1506" w:rsidTr="008B56B7">
        <w:tc>
          <w:tcPr>
            <w:tcW w:w="3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3.15.</w:t>
            </w:r>
          </w:p>
        </w:tc>
        <w:tc>
          <w:tcPr>
            <w:tcW w:w="2160" w:type="dxa"/>
            <w:gridSpan w:val="2"/>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 xml:space="preserve">Техническое обслуживание систем мониторинга, обработки и передачи данных о возгорании  (ПАК «Стрелец </w:t>
            </w:r>
            <w:proofErr w:type="gramStart"/>
            <w:r w:rsidRPr="000A1506">
              <w:rPr>
                <w:rFonts w:ascii="Times New Roman" w:eastAsia="Calibri" w:hAnsi="Times New Roman" w:cs="Times New Roman"/>
                <w:sz w:val="12"/>
                <w:szCs w:val="12"/>
              </w:rPr>
              <w:t>–М</w:t>
            </w:r>
            <w:proofErr w:type="gramEnd"/>
            <w:r w:rsidRPr="000A1506">
              <w:rPr>
                <w:rFonts w:ascii="Times New Roman" w:eastAsia="Calibri" w:hAnsi="Times New Roman" w:cs="Times New Roman"/>
                <w:sz w:val="12"/>
                <w:szCs w:val="12"/>
              </w:rPr>
              <w:t>ониторинг»</w:t>
            </w:r>
          </w:p>
        </w:tc>
        <w:tc>
          <w:tcPr>
            <w:tcW w:w="9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Бюджет муниципального района Сергиевский</w:t>
            </w:r>
          </w:p>
        </w:tc>
        <w:tc>
          <w:tcPr>
            <w:tcW w:w="709"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2018</w:t>
            </w:r>
          </w:p>
        </w:tc>
        <w:tc>
          <w:tcPr>
            <w:tcW w:w="640"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360,00000</w:t>
            </w:r>
          </w:p>
        </w:tc>
        <w:tc>
          <w:tcPr>
            <w:tcW w:w="636"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360,00000</w:t>
            </w:r>
          </w:p>
        </w:tc>
        <w:tc>
          <w:tcPr>
            <w:tcW w:w="56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360,00000</w:t>
            </w:r>
          </w:p>
        </w:tc>
        <w:tc>
          <w:tcPr>
            <w:tcW w:w="141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Администрация муниципального района Сергиевский</w:t>
            </w:r>
          </w:p>
        </w:tc>
      </w:tr>
      <w:tr w:rsidR="000A1506" w:rsidRPr="000A1506" w:rsidTr="008B56B7">
        <w:tc>
          <w:tcPr>
            <w:tcW w:w="3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3.16.</w:t>
            </w:r>
          </w:p>
        </w:tc>
        <w:tc>
          <w:tcPr>
            <w:tcW w:w="2160" w:type="dxa"/>
            <w:gridSpan w:val="2"/>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 xml:space="preserve">Приобретение и установка пожарных гидрантов в населенных пунктах </w:t>
            </w:r>
            <w:proofErr w:type="spellStart"/>
            <w:r w:rsidRPr="000A1506">
              <w:rPr>
                <w:rFonts w:ascii="Times New Roman" w:eastAsia="Calibri" w:hAnsi="Times New Roman" w:cs="Times New Roman"/>
                <w:sz w:val="12"/>
                <w:szCs w:val="12"/>
              </w:rPr>
              <w:t>м.р</w:t>
            </w:r>
            <w:proofErr w:type="spellEnd"/>
            <w:r w:rsidRPr="000A1506">
              <w:rPr>
                <w:rFonts w:ascii="Times New Roman" w:eastAsia="Calibri" w:hAnsi="Times New Roman" w:cs="Times New Roman"/>
                <w:sz w:val="12"/>
                <w:szCs w:val="12"/>
              </w:rPr>
              <w:t>.</w:t>
            </w:r>
            <w:r w:rsidR="008B56B7">
              <w:rPr>
                <w:rFonts w:ascii="Times New Roman" w:eastAsia="Calibri" w:hAnsi="Times New Roman" w:cs="Times New Roman"/>
                <w:sz w:val="12"/>
                <w:szCs w:val="12"/>
              </w:rPr>
              <w:t xml:space="preserve"> </w:t>
            </w:r>
            <w:r w:rsidRPr="000A1506">
              <w:rPr>
                <w:rFonts w:ascii="Times New Roman" w:eastAsia="Calibri" w:hAnsi="Times New Roman" w:cs="Times New Roman"/>
                <w:sz w:val="12"/>
                <w:szCs w:val="12"/>
              </w:rPr>
              <w:t>Сергиевский.</w:t>
            </w:r>
          </w:p>
        </w:tc>
        <w:tc>
          <w:tcPr>
            <w:tcW w:w="9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Бюджет муниципального района Сергиевский</w:t>
            </w:r>
          </w:p>
        </w:tc>
        <w:tc>
          <w:tcPr>
            <w:tcW w:w="709"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2018</w:t>
            </w:r>
          </w:p>
        </w:tc>
        <w:tc>
          <w:tcPr>
            <w:tcW w:w="640"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95,00000</w:t>
            </w:r>
          </w:p>
        </w:tc>
        <w:tc>
          <w:tcPr>
            <w:tcW w:w="636"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150,00000</w:t>
            </w:r>
          </w:p>
        </w:tc>
        <w:tc>
          <w:tcPr>
            <w:tcW w:w="56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150,00000</w:t>
            </w:r>
          </w:p>
        </w:tc>
        <w:tc>
          <w:tcPr>
            <w:tcW w:w="141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 xml:space="preserve">Муниципальное казенное учреждение «Управление заказчика-застройщика, архитектуры и градостроительства муниципального района Сергиевский» </w:t>
            </w:r>
          </w:p>
        </w:tc>
      </w:tr>
      <w:tr w:rsidR="000A1506" w:rsidRPr="000A1506" w:rsidTr="008B56B7">
        <w:tc>
          <w:tcPr>
            <w:tcW w:w="3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3.17.</w:t>
            </w:r>
          </w:p>
        </w:tc>
        <w:tc>
          <w:tcPr>
            <w:tcW w:w="2160" w:type="dxa"/>
            <w:gridSpan w:val="2"/>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 xml:space="preserve">Обучение </w:t>
            </w:r>
            <w:proofErr w:type="gramStart"/>
            <w:r w:rsidRPr="000A1506">
              <w:rPr>
                <w:rFonts w:ascii="Times New Roman" w:eastAsia="Calibri" w:hAnsi="Times New Roman" w:cs="Times New Roman"/>
                <w:sz w:val="12"/>
                <w:szCs w:val="12"/>
              </w:rPr>
              <w:t>ответственного</w:t>
            </w:r>
            <w:proofErr w:type="gramEnd"/>
            <w:r w:rsidRPr="000A1506">
              <w:rPr>
                <w:rFonts w:ascii="Times New Roman" w:eastAsia="Calibri" w:hAnsi="Times New Roman" w:cs="Times New Roman"/>
                <w:sz w:val="12"/>
                <w:szCs w:val="12"/>
              </w:rPr>
              <w:t xml:space="preserve"> за безопасную эксплуатацию гидротехнических сооружений </w:t>
            </w:r>
          </w:p>
        </w:tc>
        <w:tc>
          <w:tcPr>
            <w:tcW w:w="992"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Бюджет муниципального района Сергиевский</w:t>
            </w:r>
          </w:p>
        </w:tc>
        <w:tc>
          <w:tcPr>
            <w:tcW w:w="709"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2018</w:t>
            </w:r>
          </w:p>
        </w:tc>
        <w:tc>
          <w:tcPr>
            <w:tcW w:w="640"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6,00000</w:t>
            </w:r>
          </w:p>
        </w:tc>
        <w:tc>
          <w:tcPr>
            <w:tcW w:w="636"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56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w:t>
            </w:r>
          </w:p>
        </w:tc>
        <w:tc>
          <w:tcPr>
            <w:tcW w:w="141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Администрация муниципального района Сергиевский</w:t>
            </w:r>
          </w:p>
        </w:tc>
      </w:tr>
      <w:tr w:rsidR="000A1506" w:rsidRPr="000A1506" w:rsidTr="008B56B7">
        <w:tc>
          <w:tcPr>
            <w:tcW w:w="4253" w:type="dxa"/>
            <w:gridSpan w:val="5"/>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Всего</w:t>
            </w:r>
          </w:p>
        </w:tc>
        <w:tc>
          <w:tcPr>
            <w:tcW w:w="640"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 xml:space="preserve">4530,87006  </w:t>
            </w:r>
          </w:p>
        </w:tc>
        <w:tc>
          <w:tcPr>
            <w:tcW w:w="636"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2000,00000</w:t>
            </w:r>
          </w:p>
        </w:tc>
        <w:tc>
          <w:tcPr>
            <w:tcW w:w="567" w:type="dxa"/>
          </w:tcPr>
          <w:p w:rsidR="000A1506" w:rsidRPr="000A1506" w:rsidRDefault="000A1506" w:rsidP="008B56B7">
            <w:pPr>
              <w:tabs>
                <w:tab w:val="left" w:pos="284"/>
              </w:tabs>
              <w:rPr>
                <w:rFonts w:ascii="Times New Roman" w:eastAsia="Calibri" w:hAnsi="Times New Roman" w:cs="Times New Roman"/>
                <w:sz w:val="12"/>
                <w:szCs w:val="12"/>
              </w:rPr>
            </w:pPr>
            <w:r w:rsidRPr="000A1506">
              <w:rPr>
                <w:rFonts w:ascii="Times New Roman" w:eastAsia="Calibri" w:hAnsi="Times New Roman" w:cs="Times New Roman"/>
                <w:sz w:val="12"/>
                <w:szCs w:val="12"/>
              </w:rPr>
              <w:t>1500,00000</w:t>
            </w:r>
          </w:p>
        </w:tc>
        <w:tc>
          <w:tcPr>
            <w:tcW w:w="1417" w:type="dxa"/>
          </w:tcPr>
          <w:p w:rsidR="000A1506" w:rsidRPr="000A1506" w:rsidRDefault="000A1506" w:rsidP="008B56B7">
            <w:pPr>
              <w:tabs>
                <w:tab w:val="left" w:pos="284"/>
              </w:tabs>
              <w:rPr>
                <w:rFonts w:ascii="Times New Roman" w:eastAsia="Calibri" w:hAnsi="Times New Roman" w:cs="Times New Roman"/>
                <w:sz w:val="12"/>
                <w:szCs w:val="12"/>
              </w:rPr>
            </w:pPr>
          </w:p>
        </w:tc>
      </w:tr>
    </w:tbl>
    <w:p w:rsidR="000A1506" w:rsidRPr="000A1506" w:rsidRDefault="000A1506" w:rsidP="000A1506">
      <w:pPr>
        <w:tabs>
          <w:tab w:val="left" w:pos="284"/>
        </w:tabs>
        <w:spacing w:after="0" w:line="240" w:lineRule="auto"/>
        <w:rPr>
          <w:rFonts w:ascii="Times New Roman" w:eastAsia="Calibri" w:hAnsi="Times New Roman" w:cs="Times New Roman"/>
          <w:sz w:val="12"/>
          <w:szCs w:val="12"/>
        </w:rPr>
      </w:pPr>
    </w:p>
    <w:p w:rsidR="002E180C" w:rsidRPr="000318BE" w:rsidRDefault="002E180C" w:rsidP="002E180C">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2E180C" w:rsidRPr="000318BE" w:rsidRDefault="002E180C" w:rsidP="002E180C">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2E180C" w:rsidRPr="000318BE" w:rsidRDefault="002E180C" w:rsidP="002E180C">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2E180C" w:rsidRPr="000318BE" w:rsidRDefault="002E180C" w:rsidP="002E180C">
      <w:pPr>
        <w:tabs>
          <w:tab w:val="left" w:pos="284"/>
        </w:tabs>
        <w:spacing w:after="0" w:line="240" w:lineRule="auto"/>
        <w:jc w:val="center"/>
        <w:rPr>
          <w:rFonts w:ascii="Times New Roman" w:eastAsia="Calibri" w:hAnsi="Times New Roman" w:cs="Times New Roman"/>
          <w:sz w:val="12"/>
          <w:szCs w:val="12"/>
        </w:rPr>
      </w:pPr>
    </w:p>
    <w:p w:rsidR="002E180C" w:rsidRPr="000318BE" w:rsidRDefault="002E180C" w:rsidP="002E180C">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2E180C" w:rsidRPr="000318BE" w:rsidRDefault="002E180C" w:rsidP="002E180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июля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№803</w:t>
      </w:r>
    </w:p>
    <w:p w:rsidR="002E180C" w:rsidRDefault="002E180C" w:rsidP="002E180C">
      <w:pPr>
        <w:tabs>
          <w:tab w:val="left" w:pos="284"/>
        </w:tabs>
        <w:spacing w:after="0" w:line="240" w:lineRule="auto"/>
        <w:ind w:firstLine="284"/>
        <w:jc w:val="center"/>
        <w:rPr>
          <w:rFonts w:ascii="Times New Roman" w:eastAsia="Calibri" w:hAnsi="Times New Roman" w:cs="Times New Roman"/>
          <w:b/>
          <w:sz w:val="12"/>
          <w:szCs w:val="12"/>
        </w:rPr>
      </w:pPr>
      <w:r w:rsidRPr="002E180C">
        <w:rPr>
          <w:rFonts w:ascii="Times New Roman" w:eastAsia="Calibri" w:hAnsi="Times New Roman" w:cs="Times New Roman"/>
          <w:b/>
          <w:sz w:val="12"/>
          <w:szCs w:val="12"/>
        </w:rPr>
        <w:t xml:space="preserve">Об утверждении положения о приемочной комиссии </w:t>
      </w:r>
    </w:p>
    <w:p w:rsidR="002E180C" w:rsidRDefault="002E180C" w:rsidP="002E180C">
      <w:pPr>
        <w:tabs>
          <w:tab w:val="left" w:pos="284"/>
        </w:tabs>
        <w:spacing w:after="0" w:line="240" w:lineRule="auto"/>
        <w:ind w:firstLine="284"/>
        <w:jc w:val="center"/>
        <w:rPr>
          <w:rFonts w:ascii="Times New Roman" w:eastAsia="Calibri" w:hAnsi="Times New Roman" w:cs="Times New Roman"/>
          <w:b/>
          <w:sz w:val="12"/>
          <w:szCs w:val="12"/>
        </w:rPr>
      </w:pPr>
      <w:r w:rsidRPr="002E180C">
        <w:rPr>
          <w:rFonts w:ascii="Times New Roman" w:eastAsia="Calibri" w:hAnsi="Times New Roman" w:cs="Times New Roman"/>
          <w:b/>
          <w:sz w:val="12"/>
          <w:szCs w:val="12"/>
        </w:rPr>
        <w:t>Администрации муниципального района Сергиевский и проведении экспертизы</w:t>
      </w:r>
    </w:p>
    <w:p w:rsidR="002E180C" w:rsidRDefault="002E180C" w:rsidP="002E180C">
      <w:pPr>
        <w:tabs>
          <w:tab w:val="left" w:pos="284"/>
        </w:tabs>
        <w:spacing w:after="0" w:line="240" w:lineRule="auto"/>
        <w:ind w:firstLine="284"/>
        <w:jc w:val="both"/>
        <w:rPr>
          <w:rFonts w:ascii="Times New Roman" w:eastAsia="Calibri" w:hAnsi="Times New Roman" w:cs="Times New Roman"/>
          <w:b/>
          <w:sz w:val="12"/>
          <w:szCs w:val="12"/>
        </w:rPr>
      </w:pPr>
    </w:p>
    <w:p w:rsidR="002E180C" w:rsidRPr="002E180C" w:rsidRDefault="002E180C" w:rsidP="002E180C">
      <w:pPr>
        <w:tabs>
          <w:tab w:val="left" w:pos="284"/>
        </w:tabs>
        <w:spacing w:after="0" w:line="240" w:lineRule="auto"/>
        <w:ind w:firstLine="284"/>
        <w:rPr>
          <w:rFonts w:ascii="Times New Roman" w:eastAsia="Calibri" w:hAnsi="Times New Roman" w:cs="Times New Roman"/>
          <w:sz w:val="12"/>
          <w:szCs w:val="12"/>
        </w:rPr>
      </w:pPr>
      <w:proofErr w:type="gramStart"/>
      <w:r w:rsidRPr="002E180C">
        <w:rPr>
          <w:rFonts w:ascii="Times New Roman" w:eastAsia="Calibri" w:hAnsi="Times New Roman" w:cs="Times New Roman"/>
          <w:sz w:val="12"/>
          <w:szCs w:val="12"/>
        </w:rPr>
        <w:t>В соответствии со статьёй  94   Федерального  закона  Российской Федерации от 05.04.2013г № 44-ФЗ  «О контрактной системе в сфере закупок товаров, работ, услуг для обеспечения государственных и муниципальных нужд», в целях приемки поставленного товара, выполненной работы (её результатов), оказанной услуги  и проведения экспертизы (проверки)  предоставленных поставщиком (подрядчиком, исполнителем) результатов исполнения  муниципального контракта (отдельных этапов исполнения контракта)  либо поставленного товара, выполненной работы</w:t>
      </w:r>
      <w:proofErr w:type="gramEnd"/>
      <w:r w:rsidRPr="002E180C">
        <w:rPr>
          <w:rFonts w:ascii="Times New Roman" w:eastAsia="Calibri" w:hAnsi="Times New Roman" w:cs="Times New Roman"/>
          <w:sz w:val="12"/>
          <w:szCs w:val="12"/>
        </w:rPr>
        <w:t xml:space="preserve"> или оказанной услуги,   Администрация муниципального района Сергиевский</w:t>
      </w:r>
    </w:p>
    <w:p w:rsidR="002E180C" w:rsidRPr="002E180C" w:rsidRDefault="002E180C" w:rsidP="002E180C">
      <w:pPr>
        <w:tabs>
          <w:tab w:val="left" w:pos="284"/>
        </w:tabs>
        <w:spacing w:after="0" w:line="240" w:lineRule="auto"/>
        <w:ind w:firstLine="284"/>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2E180C" w:rsidRPr="002E180C" w:rsidRDefault="002E180C" w:rsidP="002E180C">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E180C">
        <w:rPr>
          <w:rFonts w:ascii="Times New Roman" w:eastAsia="Calibri" w:hAnsi="Times New Roman" w:cs="Times New Roman"/>
          <w:sz w:val="12"/>
          <w:szCs w:val="12"/>
        </w:rPr>
        <w:t>Утвердить положение о приемочной комиссии Администрации муниципального района Сергиевский и проведении экспертизы согласно приложению №1 к настоящему постановлению.</w:t>
      </w:r>
    </w:p>
    <w:p w:rsidR="002E180C" w:rsidRPr="002E180C" w:rsidRDefault="002E180C" w:rsidP="002E180C">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E180C">
        <w:rPr>
          <w:rFonts w:ascii="Times New Roman" w:eastAsia="Calibri" w:hAnsi="Times New Roman" w:cs="Times New Roman"/>
          <w:sz w:val="12"/>
          <w:szCs w:val="12"/>
        </w:rPr>
        <w:t>Опубликовать настоящее постановление в газете «Сергиевский вестник».</w:t>
      </w:r>
    </w:p>
    <w:p w:rsidR="002E180C" w:rsidRPr="002E180C" w:rsidRDefault="002E180C" w:rsidP="002E180C">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E180C">
        <w:rPr>
          <w:rFonts w:ascii="Times New Roman" w:eastAsia="Calibri" w:hAnsi="Times New Roman" w:cs="Times New Roman"/>
          <w:sz w:val="12"/>
          <w:szCs w:val="12"/>
        </w:rPr>
        <w:t>Постановление вступает в силу  со дня  его официального опубликования.</w:t>
      </w:r>
    </w:p>
    <w:p w:rsidR="002E180C" w:rsidRPr="002E180C" w:rsidRDefault="002E180C" w:rsidP="002E180C">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2E180C">
        <w:rPr>
          <w:rFonts w:ascii="Times New Roman" w:eastAsia="Calibri" w:hAnsi="Times New Roman" w:cs="Times New Roman"/>
          <w:sz w:val="12"/>
          <w:szCs w:val="12"/>
        </w:rPr>
        <w:t>Контроль за</w:t>
      </w:r>
      <w:proofErr w:type="gramEnd"/>
      <w:r w:rsidRPr="002E180C">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Чернова А.Е.</w:t>
      </w:r>
    </w:p>
    <w:p w:rsidR="002E180C" w:rsidRPr="002E180C" w:rsidRDefault="002E180C" w:rsidP="002E180C">
      <w:pPr>
        <w:tabs>
          <w:tab w:val="left" w:pos="284"/>
        </w:tabs>
        <w:spacing w:after="0" w:line="240" w:lineRule="auto"/>
        <w:jc w:val="right"/>
        <w:rPr>
          <w:rFonts w:ascii="Times New Roman" w:eastAsia="Calibri" w:hAnsi="Times New Roman" w:cs="Times New Roman"/>
          <w:sz w:val="12"/>
          <w:szCs w:val="12"/>
        </w:rPr>
      </w:pPr>
      <w:r w:rsidRPr="002E180C">
        <w:rPr>
          <w:rFonts w:ascii="Times New Roman" w:eastAsia="Calibri" w:hAnsi="Times New Roman" w:cs="Times New Roman"/>
          <w:sz w:val="12"/>
          <w:szCs w:val="12"/>
        </w:rPr>
        <w:t>Глава</w:t>
      </w:r>
    </w:p>
    <w:p w:rsidR="002E180C" w:rsidRDefault="002E180C" w:rsidP="002E180C">
      <w:pPr>
        <w:tabs>
          <w:tab w:val="left" w:pos="284"/>
        </w:tabs>
        <w:spacing w:after="0" w:line="240" w:lineRule="auto"/>
        <w:jc w:val="right"/>
        <w:rPr>
          <w:rFonts w:ascii="Times New Roman" w:eastAsia="Calibri" w:hAnsi="Times New Roman" w:cs="Times New Roman"/>
          <w:sz w:val="12"/>
          <w:szCs w:val="12"/>
        </w:rPr>
      </w:pPr>
      <w:r w:rsidRPr="002E180C">
        <w:rPr>
          <w:rFonts w:ascii="Times New Roman" w:eastAsia="Calibri" w:hAnsi="Times New Roman" w:cs="Times New Roman"/>
          <w:sz w:val="12"/>
          <w:szCs w:val="12"/>
        </w:rPr>
        <w:t>муниципального района Сергиевский</w:t>
      </w:r>
    </w:p>
    <w:p w:rsidR="002E180C" w:rsidRPr="002E180C" w:rsidRDefault="002E180C" w:rsidP="002E180C">
      <w:pPr>
        <w:tabs>
          <w:tab w:val="left" w:pos="284"/>
        </w:tabs>
        <w:spacing w:after="0" w:line="240" w:lineRule="auto"/>
        <w:jc w:val="right"/>
        <w:rPr>
          <w:rFonts w:ascii="Times New Roman" w:eastAsia="Calibri" w:hAnsi="Times New Roman" w:cs="Times New Roman"/>
          <w:sz w:val="12"/>
          <w:szCs w:val="12"/>
        </w:rPr>
      </w:pPr>
      <w:r w:rsidRPr="002E180C">
        <w:rPr>
          <w:rFonts w:ascii="Times New Roman" w:eastAsia="Calibri" w:hAnsi="Times New Roman" w:cs="Times New Roman"/>
          <w:sz w:val="12"/>
          <w:szCs w:val="12"/>
        </w:rPr>
        <w:t>А.А. Веселов</w:t>
      </w:r>
    </w:p>
    <w:p w:rsidR="00364611" w:rsidRDefault="00364611" w:rsidP="002E180C">
      <w:pPr>
        <w:tabs>
          <w:tab w:val="left" w:pos="284"/>
        </w:tabs>
        <w:spacing w:after="0" w:line="240" w:lineRule="auto"/>
        <w:jc w:val="right"/>
        <w:rPr>
          <w:rFonts w:ascii="Times New Roman" w:eastAsia="Calibri" w:hAnsi="Times New Roman" w:cs="Times New Roman"/>
          <w:sz w:val="12"/>
          <w:szCs w:val="12"/>
        </w:rPr>
      </w:pPr>
    </w:p>
    <w:p w:rsidR="002E180C" w:rsidRPr="009F3675" w:rsidRDefault="002E180C" w:rsidP="002E180C">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Приложение № 1</w:t>
      </w:r>
    </w:p>
    <w:p w:rsidR="002E180C" w:rsidRPr="009F3675" w:rsidRDefault="002E180C" w:rsidP="002E180C">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к Постановлению администрации</w:t>
      </w:r>
    </w:p>
    <w:p w:rsidR="002E180C" w:rsidRPr="009F3675" w:rsidRDefault="002E180C" w:rsidP="002E180C">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муниципального района Сергиевский</w:t>
      </w:r>
    </w:p>
    <w:p w:rsidR="002E180C" w:rsidRPr="00F62562" w:rsidRDefault="002E180C" w:rsidP="002E180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№803 от "20</w:t>
      </w:r>
      <w:r w:rsidRPr="009F3675">
        <w:rPr>
          <w:rFonts w:ascii="Times New Roman" w:eastAsia="Calibri" w:hAnsi="Times New Roman" w:cs="Times New Roman"/>
          <w:i/>
          <w:sz w:val="12"/>
          <w:szCs w:val="12"/>
        </w:rPr>
        <w:t>" июля 2018 г.</w:t>
      </w:r>
    </w:p>
    <w:p w:rsidR="002E180C" w:rsidRPr="002E180C" w:rsidRDefault="002E180C" w:rsidP="002E180C">
      <w:pPr>
        <w:tabs>
          <w:tab w:val="left" w:pos="284"/>
        </w:tabs>
        <w:spacing w:after="0" w:line="240" w:lineRule="auto"/>
        <w:jc w:val="center"/>
        <w:rPr>
          <w:rFonts w:ascii="Times New Roman" w:eastAsia="Calibri" w:hAnsi="Times New Roman" w:cs="Times New Roman"/>
          <w:b/>
          <w:sz w:val="12"/>
          <w:szCs w:val="12"/>
        </w:rPr>
      </w:pPr>
      <w:r w:rsidRPr="002E180C">
        <w:rPr>
          <w:rFonts w:ascii="Times New Roman" w:eastAsia="Calibri" w:hAnsi="Times New Roman" w:cs="Times New Roman"/>
          <w:b/>
          <w:sz w:val="12"/>
          <w:szCs w:val="12"/>
        </w:rPr>
        <w:t>ПОЛОЖЕНИЕ</w:t>
      </w:r>
    </w:p>
    <w:p w:rsidR="002E180C" w:rsidRPr="002E180C" w:rsidRDefault="002E180C" w:rsidP="002E180C">
      <w:pPr>
        <w:tabs>
          <w:tab w:val="left" w:pos="284"/>
        </w:tabs>
        <w:spacing w:after="0" w:line="240" w:lineRule="auto"/>
        <w:jc w:val="center"/>
        <w:rPr>
          <w:rFonts w:ascii="Times New Roman" w:eastAsia="Calibri" w:hAnsi="Times New Roman" w:cs="Times New Roman"/>
          <w:b/>
          <w:sz w:val="12"/>
          <w:szCs w:val="12"/>
        </w:rPr>
      </w:pPr>
      <w:r w:rsidRPr="002E180C">
        <w:rPr>
          <w:rFonts w:ascii="Times New Roman" w:eastAsia="Calibri" w:hAnsi="Times New Roman" w:cs="Times New Roman"/>
          <w:b/>
          <w:sz w:val="12"/>
          <w:szCs w:val="12"/>
        </w:rPr>
        <w:t>о приёмочной комиссии Администрации муниципального района Сергиевский и проведении экспертизы</w:t>
      </w:r>
    </w:p>
    <w:p w:rsidR="002E180C" w:rsidRPr="002E180C" w:rsidRDefault="002E180C" w:rsidP="002E180C">
      <w:pPr>
        <w:tabs>
          <w:tab w:val="left" w:pos="284"/>
        </w:tabs>
        <w:spacing w:after="0" w:line="240" w:lineRule="auto"/>
        <w:jc w:val="center"/>
        <w:rPr>
          <w:rFonts w:ascii="Times New Roman" w:eastAsia="Calibri" w:hAnsi="Times New Roman" w:cs="Times New Roman"/>
          <w:b/>
          <w:sz w:val="12"/>
          <w:szCs w:val="12"/>
        </w:rPr>
      </w:pPr>
    </w:p>
    <w:p w:rsidR="002E180C" w:rsidRPr="002E180C" w:rsidRDefault="002E180C" w:rsidP="002E18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2E180C">
        <w:rPr>
          <w:rFonts w:ascii="Times New Roman" w:eastAsia="Calibri" w:hAnsi="Times New Roman" w:cs="Times New Roman"/>
          <w:sz w:val="12"/>
          <w:szCs w:val="12"/>
        </w:rPr>
        <w:t>Общие положения</w:t>
      </w:r>
    </w:p>
    <w:p w:rsidR="002E180C" w:rsidRPr="002E180C" w:rsidRDefault="000B4D7C" w:rsidP="002E18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proofErr w:type="gramStart"/>
      <w:r w:rsidR="002E180C" w:rsidRPr="002E180C">
        <w:rPr>
          <w:rFonts w:ascii="Times New Roman" w:eastAsia="Calibri" w:hAnsi="Times New Roman" w:cs="Times New Roman"/>
          <w:sz w:val="12"/>
          <w:szCs w:val="12"/>
        </w:rPr>
        <w:t>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Администрация  муниципального района Сергиевский  (далее – Заказчик) в ходе исполнения контракта обязана обеспечить приёмку поставленных товаров (выполненных работ, оказанных услуг), предусмотренных контрактом, включая проведение экспертизы результатов, предусмотренных контрактом.</w:t>
      </w:r>
      <w:proofErr w:type="gramEnd"/>
    </w:p>
    <w:p w:rsidR="002E180C" w:rsidRPr="002E180C" w:rsidRDefault="000B4D7C" w:rsidP="002E18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002E180C" w:rsidRPr="002E180C">
        <w:rPr>
          <w:rFonts w:ascii="Times New Roman" w:eastAsia="Calibri" w:hAnsi="Times New Roman" w:cs="Times New Roman"/>
          <w:sz w:val="12"/>
          <w:szCs w:val="12"/>
        </w:rPr>
        <w:t>Настоящее Положение определяет порядок создания и деятельности комиссии по приемке поставленных товаров, выполненных работ, оказанных услуг в рамках реализации муниципальных контрактов на поставку товаров, выполнение работ, оказание услуг (далее - приемочная комиссия), а так же проведение экспертизы результатов, предусмотренных контрактом, силами Заказчика.</w:t>
      </w:r>
    </w:p>
    <w:p w:rsidR="002E180C" w:rsidRPr="002E180C" w:rsidRDefault="000B4D7C" w:rsidP="000B4D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002E180C" w:rsidRPr="002E180C">
        <w:rPr>
          <w:rFonts w:ascii="Times New Roman" w:eastAsia="Calibri" w:hAnsi="Times New Roman" w:cs="Times New Roman"/>
          <w:sz w:val="12"/>
          <w:szCs w:val="12"/>
        </w:rPr>
        <w:t>В своей деятельности приемочная комиссия руководствуется Гражданским кодексом Российской Федерации, Федеральным законом от 05.04.2013г. №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условиями муниципального ко</w:t>
      </w:r>
      <w:r>
        <w:rPr>
          <w:rFonts w:ascii="Times New Roman" w:eastAsia="Calibri" w:hAnsi="Times New Roman" w:cs="Times New Roman"/>
          <w:sz w:val="12"/>
          <w:szCs w:val="12"/>
        </w:rPr>
        <w:t>нтракта и настоящим Положением.</w:t>
      </w:r>
    </w:p>
    <w:p w:rsidR="002E180C" w:rsidRPr="002E180C" w:rsidRDefault="002E180C" w:rsidP="002E180C">
      <w:pPr>
        <w:tabs>
          <w:tab w:val="left" w:pos="284"/>
        </w:tabs>
        <w:spacing w:after="0" w:line="240" w:lineRule="auto"/>
        <w:ind w:firstLine="284"/>
        <w:jc w:val="both"/>
        <w:rPr>
          <w:rFonts w:ascii="Times New Roman" w:eastAsia="Calibri" w:hAnsi="Times New Roman" w:cs="Times New Roman"/>
          <w:sz w:val="12"/>
          <w:szCs w:val="12"/>
        </w:rPr>
      </w:pPr>
      <w:r w:rsidRPr="002E180C">
        <w:rPr>
          <w:rFonts w:ascii="Times New Roman" w:eastAsia="Calibri" w:hAnsi="Times New Roman" w:cs="Times New Roman"/>
          <w:sz w:val="12"/>
          <w:szCs w:val="12"/>
        </w:rPr>
        <w:t>2. Задачи и функции приемочной комиссии</w:t>
      </w:r>
    </w:p>
    <w:p w:rsidR="002E180C" w:rsidRPr="002E180C" w:rsidRDefault="000B4D7C" w:rsidP="002E18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002E180C" w:rsidRPr="002E180C">
        <w:rPr>
          <w:rFonts w:ascii="Times New Roman" w:eastAsia="Calibri" w:hAnsi="Times New Roman" w:cs="Times New Roman"/>
          <w:sz w:val="12"/>
          <w:szCs w:val="12"/>
        </w:rPr>
        <w:t>Основными задачами приемочной комиссии являются:</w:t>
      </w:r>
    </w:p>
    <w:p w:rsidR="002E180C" w:rsidRPr="002E180C" w:rsidRDefault="000B4D7C" w:rsidP="002E18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2.1.1. </w:t>
      </w:r>
      <w:r w:rsidR="002E180C" w:rsidRPr="002E180C">
        <w:rPr>
          <w:rFonts w:ascii="Times New Roman" w:eastAsia="Calibri" w:hAnsi="Times New Roman" w:cs="Times New Roman"/>
          <w:sz w:val="12"/>
          <w:szCs w:val="12"/>
        </w:rPr>
        <w:t>установление соответствия поставленных товаров (работ, услуг) условиям и требованиям заключенного муниципального  контракта;</w:t>
      </w:r>
    </w:p>
    <w:p w:rsidR="002E180C" w:rsidRPr="002E180C" w:rsidRDefault="000B4D7C" w:rsidP="002E18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2.1.2. </w:t>
      </w:r>
      <w:r w:rsidR="002E180C" w:rsidRPr="002E180C">
        <w:rPr>
          <w:rFonts w:ascii="Times New Roman" w:eastAsia="Calibri" w:hAnsi="Times New Roman" w:cs="Times New Roman"/>
          <w:sz w:val="12"/>
          <w:szCs w:val="12"/>
        </w:rPr>
        <w:t>подтверждение факта исполнения поставщиком (подрядчиком, исполнителем) обязательств по передаче товаров, результатов работ и оказанию услуг Заказчику;</w:t>
      </w:r>
    </w:p>
    <w:p w:rsidR="002E180C" w:rsidRPr="002E180C" w:rsidRDefault="000B4D7C" w:rsidP="002E18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2.1.3. </w:t>
      </w:r>
      <w:r w:rsidR="002E180C" w:rsidRPr="002E180C">
        <w:rPr>
          <w:rFonts w:ascii="Times New Roman" w:eastAsia="Calibri" w:hAnsi="Times New Roman" w:cs="Times New Roman"/>
          <w:sz w:val="12"/>
          <w:szCs w:val="12"/>
        </w:rPr>
        <w:t>подготовка отчетных материалов о работе приемочной комиссии.</w:t>
      </w:r>
    </w:p>
    <w:p w:rsidR="002E180C" w:rsidRPr="002E180C" w:rsidRDefault="000B4D7C" w:rsidP="002E18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w:t>
      </w:r>
      <w:r w:rsidR="002E180C" w:rsidRPr="002E180C">
        <w:rPr>
          <w:rFonts w:ascii="Times New Roman" w:eastAsia="Calibri" w:hAnsi="Times New Roman" w:cs="Times New Roman"/>
          <w:sz w:val="12"/>
          <w:szCs w:val="12"/>
        </w:rPr>
        <w:t>Для выполнения поставленных задач Приемочная комиссия реализует следующие функции:</w:t>
      </w:r>
    </w:p>
    <w:p w:rsidR="002E180C" w:rsidRPr="002E180C" w:rsidRDefault="000B4D7C" w:rsidP="002E18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2.2.1. </w:t>
      </w:r>
      <w:r w:rsidR="002E180C" w:rsidRPr="002E180C">
        <w:rPr>
          <w:rFonts w:ascii="Times New Roman" w:eastAsia="Calibri" w:hAnsi="Times New Roman" w:cs="Times New Roman"/>
          <w:sz w:val="12"/>
          <w:szCs w:val="12"/>
        </w:rPr>
        <w:t>проводит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муниципальным  контрактом;</w:t>
      </w:r>
    </w:p>
    <w:p w:rsidR="002E180C" w:rsidRPr="002E180C" w:rsidRDefault="000B4D7C" w:rsidP="002E18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2.2.2. </w:t>
      </w:r>
      <w:r w:rsidR="002E180C" w:rsidRPr="002E180C">
        <w:rPr>
          <w:rFonts w:ascii="Times New Roman" w:eastAsia="Calibri" w:hAnsi="Times New Roman" w:cs="Times New Roman"/>
          <w:sz w:val="12"/>
          <w:szCs w:val="12"/>
        </w:rPr>
        <w:t>проводит анализ документов, подтверждающих факт поставки товаров, выполнения работ или оказания услуг Заказчику;</w:t>
      </w:r>
    </w:p>
    <w:p w:rsidR="002E180C" w:rsidRPr="002E180C" w:rsidRDefault="000B4D7C" w:rsidP="002E180C">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2.2.3. </w:t>
      </w:r>
      <w:r w:rsidR="002E180C" w:rsidRPr="002E180C">
        <w:rPr>
          <w:rFonts w:ascii="Times New Roman" w:eastAsia="Calibri" w:hAnsi="Times New Roman" w:cs="Times New Roman"/>
          <w:sz w:val="12"/>
          <w:szCs w:val="12"/>
        </w:rPr>
        <w:t>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изготовителя, инструкции по применению товара, паспорт на товар, сертификаты соответствия, доверенности,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муниципального контракта (если такие требования установлены), а также устанавливает наличие предусмотренного условиями муниципального контракта</w:t>
      </w:r>
      <w:proofErr w:type="gramEnd"/>
      <w:r w:rsidR="002E180C" w:rsidRPr="002E180C">
        <w:rPr>
          <w:rFonts w:ascii="Times New Roman" w:eastAsia="Calibri" w:hAnsi="Times New Roman" w:cs="Times New Roman"/>
          <w:sz w:val="12"/>
          <w:szCs w:val="12"/>
        </w:rPr>
        <w:t xml:space="preserve"> количества экземпляров и копий отчетных документов и материалов;</w:t>
      </w:r>
    </w:p>
    <w:p w:rsidR="002E180C" w:rsidRPr="002E180C" w:rsidRDefault="000B4D7C" w:rsidP="002E18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2.2.4. </w:t>
      </w:r>
      <w:r w:rsidR="002E180C" w:rsidRPr="002E180C">
        <w:rPr>
          <w:rFonts w:ascii="Times New Roman" w:eastAsia="Calibri" w:hAnsi="Times New Roman" w:cs="Times New Roman"/>
          <w:sz w:val="12"/>
          <w:szCs w:val="12"/>
        </w:rPr>
        <w:t>при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w:t>
      </w:r>
    </w:p>
    <w:p w:rsidR="002E180C" w:rsidRPr="002E180C" w:rsidRDefault="000B4D7C" w:rsidP="000B4D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2.2.5. </w:t>
      </w:r>
      <w:r w:rsidR="002E180C" w:rsidRPr="002E180C">
        <w:rPr>
          <w:rFonts w:ascii="Times New Roman" w:eastAsia="Calibri" w:hAnsi="Times New Roman" w:cs="Times New Roman"/>
          <w:sz w:val="12"/>
          <w:szCs w:val="12"/>
        </w:rPr>
        <w:t>по результатам проведенной приемки товаров (работ, услуг) в случае их соответствия условиям муниципального контракта составляет документ о приемке – акт приемки товаров (раб</w:t>
      </w:r>
      <w:r>
        <w:rPr>
          <w:rFonts w:ascii="Times New Roman" w:eastAsia="Calibri" w:hAnsi="Times New Roman" w:cs="Times New Roman"/>
          <w:sz w:val="12"/>
          <w:szCs w:val="12"/>
        </w:rPr>
        <w:t>от, услуг) (приложение 1).</w:t>
      </w:r>
    </w:p>
    <w:p w:rsidR="002E180C" w:rsidRPr="002E180C" w:rsidRDefault="002E180C" w:rsidP="002E180C">
      <w:pPr>
        <w:tabs>
          <w:tab w:val="left" w:pos="284"/>
        </w:tabs>
        <w:spacing w:after="0" w:line="240" w:lineRule="auto"/>
        <w:ind w:firstLine="284"/>
        <w:jc w:val="both"/>
        <w:rPr>
          <w:rFonts w:ascii="Times New Roman" w:eastAsia="Calibri" w:hAnsi="Times New Roman" w:cs="Times New Roman"/>
          <w:sz w:val="12"/>
          <w:szCs w:val="12"/>
        </w:rPr>
      </w:pPr>
      <w:r w:rsidRPr="002E180C">
        <w:rPr>
          <w:rFonts w:ascii="Times New Roman" w:eastAsia="Calibri" w:hAnsi="Times New Roman" w:cs="Times New Roman"/>
          <w:sz w:val="12"/>
          <w:szCs w:val="12"/>
        </w:rPr>
        <w:t>3. Состав и полномочия членов приемочной комиссии</w:t>
      </w:r>
    </w:p>
    <w:p w:rsidR="002E180C" w:rsidRPr="002E180C" w:rsidRDefault="000B4D7C" w:rsidP="002E18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002E180C" w:rsidRPr="002E180C">
        <w:rPr>
          <w:rFonts w:ascii="Times New Roman" w:eastAsia="Calibri" w:hAnsi="Times New Roman" w:cs="Times New Roman"/>
          <w:sz w:val="12"/>
          <w:szCs w:val="12"/>
        </w:rPr>
        <w:t>Состав приемочной комиссии определяется и утверждается Заказчиком.</w:t>
      </w:r>
    </w:p>
    <w:p w:rsidR="002E180C" w:rsidRPr="002E180C" w:rsidRDefault="000B4D7C" w:rsidP="002E18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002E180C" w:rsidRPr="002E180C">
        <w:rPr>
          <w:rFonts w:ascii="Times New Roman" w:eastAsia="Calibri" w:hAnsi="Times New Roman" w:cs="Times New Roman"/>
          <w:sz w:val="12"/>
          <w:szCs w:val="12"/>
        </w:rPr>
        <w:t>В состав приемочной комиссии входит не менее 5 человек, включая председателя и других членов приемочной комиссии.</w:t>
      </w:r>
    </w:p>
    <w:p w:rsidR="002E180C" w:rsidRPr="002E180C" w:rsidRDefault="000B4D7C" w:rsidP="002E18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w:t>
      </w:r>
      <w:r w:rsidR="002E180C" w:rsidRPr="002E180C">
        <w:rPr>
          <w:rFonts w:ascii="Times New Roman" w:eastAsia="Calibri" w:hAnsi="Times New Roman" w:cs="Times New Roman"/>
          <w:sz w:val="12"/>
          <w:szCs w:val="12"/>
        </w:rPr>
        <w:t>Возглавляет приемочную комиссию и организует ее работу председатель приемочной комиссии, а в период его отсутствия – член приемочной комиссии, на которого Заказчиком будут возложены соответствующие обязанности.</w:t>
      </w:r>
    </w:p>
    <w:p w:rsidR="002E180C" w:rsidRPr="002E180C" w:rsidRDefault="002E180C" w:rsidP="002E180C">
      <w:pPr>
        <w:tabs>
          <w:tab w:val="left" w:pos="284"/>
        </w:tabs>
        <w:spacing w:after="0" w:line="240" w:lineRule="auto"/>
        <w:ind w:firstLine="284"/>
        <w:jc w:val="both"/>
        <w:rPr>
          <w:rFonts w:ascii="Times New Roman" w:eastAsia="Calibri" w:hAnsi="Times New Roman" w:cs="Times New Roman"/>
          <w:sz w:val="12"/>
          <w:szCs w:val="12"/>
        </w:rPr>
      </w:pPr>
      <w:r w:rsidRPr="002E180C">
        <w:rPr>
          <w:rFonts w:ascii="Times New Roman" w:eastAsia="Calibri" w:hAnsi="Times New Roman" w:cs="Times New Roman"/>
          <w:sz w:val="12"/>
          <w:szCs w:val="12"/>
        </w:rPr>
        <w:t>3.4. В случае нарушения членом приемочной комиссии своих обязанностей Заказчик исключает этого члена из состава приемочной комиссии  по предложению председателя приемочной комиссии.</w:t>
      </w:r>
    </w:p>
    <w:p w:rsidR="002E180C" w:rsidRPr="002E180C" w:rsidRDefault="000B4D7C" w:rsidP="000B4D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3.5. </w:t>
      </w:r>
      <w:r w:rsidR="002E180C" w:rsidRPr="002E180C">
        <w:rPr>
          <w:rFonts w:ascii="Times New Roman" w:eastAsia="Calibri" w:hAnsi="Times New Roman" w:cs="Times New Roman"/>
          <w:sz w:val="12"/>
          <w:szCs w:val="12"/>
        </w:rPr>
        <w:t>Члены приемочной комиссии осуществляют свои полномочия лично, передача полномочий члена приемочной комисс</w:t>
      </w:r>
      <w:r>
        <w:rPr>
          <w:rFonts w:ascii="Times New Roman" w:eastAsia="Calibri" w:hAnsi="Times New Roman" w:cs="Times New Roman"/>
          <w:sz w:val="12"/>
          <w:szCs w:val="12"/>
        </w:rPr>
        <w:t>ии другим лицам не допускается.</w:t>
      </w:r>
    </w:p>
    <w:p w:rsidR="002E180C" w:rsidRPr="002E180C" w:rsidRDefault="002E180C" w:rsidP="002E180C">
      <w:pPr>
        <w:tabs>
          <w:tab w:val="left" w:pos="284"/>
        </w:tabs>
        <w:spacing w:after="0" w:line="240" w:lineRule="auto"/>
        <w:ind w:firstLine="284"/>
        <w:jc w:val="both"/>
        <w:rPr>
          <w:rFonts w:ascii="Times New Roman" w:eastAsia="Calibri" w:hAnsi="Times New Roman" w:cs="Times New Roman"/>
          <w:sz w:val="12"/>
          <w:szCs w:val="12"/>
        </w:rPr>
      </w:pPr>
      <w:r w:rsidRPr="002E180C">
        <w:rPr>
          <w:rFonts w:ascii="Times New Roman" w:eastAsia="Calibri" w:hAnsi="Times New Roman" w:cs="Times New Roman"/>
          <w:sz w:val="12"/>
          <w:szCs w:val="12"/>
        </w:rPr>
        <w:t>4. Решения приемочной комиссии</w:t>
      </w:r>
    </w:p>
    <w:p w:rsidR="002E180C" w:rsidRPr="002E180C" w:rsidRDefault="000B4D7C" w:rsidP="002E18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002E180C" w:rsidRPr="002E180C">
        <w:rPr>
          <w:rFonts w:ascii="Times New Roman" w:eastAsia="Calibri" w:hAnsi="Times New Roman" w:cs="Times New Roman"/>
          <w:sz w:val="12"/>
          <w:szCs w:val="12"/>
        </w:rPr>
        <w:t>Приёмочная комиссия выносит решение о приёмке товара (работы, услуги) в порядке и в сроки, которые установлены настоящим порядком</w:t>
      </w:r>
    </w:p>
    <w:p w:rsidR="002E180C" w:rsidRPr="002E180C" w:rsidRDefault="000B4D7C" w:rsidP="002E18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4.2. </w:t>
      </w:r>
      <w:r w:rsidR="002E180C" w:rsidRPr="002E180C">
        <w:rPr>
          <w:rFonts w:ascii="Times New Roman" w:eastAsia="Calibri" w:hAnsi="Times New Roman" w:cs="Times New Roman"/>
          <w:sz w:val="12"/>
          <w:szCs w:val="12"/>
        </w:rPr>
        <w:t>Решения приемочной комиссии правомочны, если в работе комиссии участвуют не менее половины количества её членов.</w:t>
      </w:r>
    </w:p>
    <w:p w:rsidR="002E180C" w:rsidRPr="002E180C" w:rsidRDefault="000B4D7C" w:rsidP="002E18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002E180C" w:rsidRPr="002E180C">
        <w:rPr>
          <w:rFonts w:ascii="Times New Roman" w:eastAsia="Calibri" w:hAnsi="Times New Roman" w:cs="Times New Roman"/>
          <w:sz w:val="12"/>
          <w:szCs w:val="12"/>
        </w:rPr>
        <w:t>Приемочная комиссия принимает решения открытым голосованием простым большинством голосов от числа присутствующих членов комиссии. В случае равенства голосов председатель приемочной комиссии имеет решающий голос.</w:t>
      </w:r>
    </w:p>
    <w:p w:rsidR="002E180C" w:rsidRPr="002E180C" w:rsidRDefault="000B4D7C" w:rsidP="002E18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002E180C" w:rsidRPr="002E180C">
        <w:rPr>
          <w:rFonts w:ascii="Times New Roman" w:eastAsia="Calibri" w:hAnsi="Times New Roman" w:cs="Times New Roman"/>
          <w:sz w:val="12"/>
          <w:szCs w:val="12"/>
        </w:rPr>
        <w:t>По итогам проведения приемки товаров (работ, услуг) приемочной комиссией принимается одно из следующих решений:</w:t>
      </w:r>
    </w:p>
    <w:p w:rsidR="002E180C" w:rsidRPr="002E180C" w:rsidRDefault="000B4D7C" w:rsidP="002E18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4.4.1. </w:t>
      </w:r>
      <w:r w:rsidR="002E180C" w:rsidRPr="002E180C">
        <w:rPr>
          <w:rFonts w:ascii="Times New Roman" w:eastAsia="Calibri" w:hAnsi="Times New Roman" w:cs="Times New Roman"/>
          <w:sz w:val="12"/>
          <w:szCs w:val="12"/>
        </w:rPr>
        <w:t>товары поставлены, работы выполнены, услуги исполнены полностью в соответствии с условиями муниципального контракта и (или) предусмотренной им нормативной и технической документации и подлежат приемке;</w:t>
      </w:r>
    </w:p>
    <w:p w:rsidR="002E180C" w:rsidRPr="002E180C" w:rsidRDefault="000B4D7C" w:rsidP="002E180C">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4.4.2. </w:t>
      </w:r>
      <w:r w:rsidR="002E180C" w:rsidRPr="002E180C">
        <w:rPr>
          <w:rFonts w:ascii="Times New Roman" w:eastAsia="Calibri" w:hAnsi="Times New Roman" w:cs="Times New Roman"/>
          <w:sz w:val="12"/>
          <w:szCs w:val="12"/>
        </w:rPr>
        <w:t>по итогам приемки товаров (работ, услуг) выявлены замечания  по поставке (выполнению, оказанию) товаров (работ, услуг), которые поставщику (подрядчику, исполнителю) следует устранить в согласованные с Заказчиком сроки;</w:t>
      </w:r>
      <w:proofErr w:type="gramEnd"/>
    </w:p>
    <w:p w:rsidR="002E180C" w:rsidRPr="002E180C" w:rsidRDefault="000B4D7C" w:rsidP="002E18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4.4.3. </w:t>
      </w:r>
      <w:r w:rsidR="002E180C" w:rsidRPr="002E180C">
        <w:rPr>
          <w:rFonts w:ascii="Times New Roman" w:eastAsia="Calibri" w:hAnsi="Times New Roman" w:cs="Times New Roman"/>
          <w:sz w:val="12"/>
          <w:szCs w:val="12"/>
        </w:rPr>
        <w:t>товары не поставлены, работы не выполнены, услуги не оказаны либо товары поставлены, работы выполнены, услуги исполнены с существенными нарушениями условий государственного контракта договора и (или) предусмотренной им нормативной и технической документации и не подлежат приемке.</w:t>
      </w:r>
    </w:p>
    <w:p w:rsidR="002E180C" w:rsidRPr="002E180C" w:rsidRDefault="000B4D7C" w:rsidP="002E18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4.5.</w:t>
      </w:r>
      <w:r w:rsidR="002E180C" w:rsidRPr="002E180C">
        <w:rPr>
          <w:rFonts w:ascii="Times New Roman" w:eastAsia="Calibri" w:hAnsi="Times New Roman" w:cs="Times New Roman"/>
          <w:sz w:val="12"/>
          <w:szCs w:val="12"/>
        </w:rPr>
        <w:t xml:space="preserve"> Решение приемочной комиссии оформляется документом о приемке (актом приёмки), который подписывается членами приемочной комиссии, участвующими в приемке товаров (работ, услуг) и согласными с соответствующими решениями приемочной комиссии. Если член приемочной комиссии имеет особое мнение, оно заносится в документ о приемке приемочной комиссии за подписью этого члена приемочной комиссии.</w:t>
      </w:r>
    </w:p>
    <w:p w:rsidR="002E180C" w:rsidRPr="002E180C" w:rsidRDefault="000B4D7C" w:rsidP="000B4D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4.6.</w:t>
      </w:r>
      <w:r w:rsidR="002E180C" w:rsidRPr="002E180C">
        <w:rPr>
          <w:rFonts w:ascii="Times New Roman" w:eastAsia="Calibri" w:hAnsi="Times New Roman" w:cs="Times New Roman"/>
          <w:sz w:val="12"/>
          <w:szCs w:val="12"/>
        </w:rPr>
        <w:t xml:space="preserve"> Если приёмочной комиссией будет принято решение о невозможности осуществления приемки товаров (работ, услуг), то Заказчик, в сроки определённые контрактом, направляет поставщику (подрядчику, исполнителю) в письменной форме мотивированный отказ от </w:t>
      </w:r>
      <w:r>
        <w:rPr>
          <w:rFonts w:ascii="Times New Roman" w:eastAsia="Calibri" w:hAnsi="Times New Roman" w:cs="Times New Roman"/>
          <w:sz w:val="12"/>
          <w:szCs w:val="12"/>
        </w:rPr>
        <w:t>подписания документа о приёмке.</w:t>
      </w:r>
    </w:p>
    <w:p w:rsidR="002E180C" w:rsidRPr="002E180C" w:rsidRDefault="000B4D7C" w:rsidP="000B4D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2E180C" w:rsidRPr="002E180C">
        <w:rPr>
          <w:rFonts w:ascii="Times New Roman" w:eastAsia="Calibri" w:hAnsi="Times New Roman" w:cs="Times New Roman"/>
          <w:sz w:val="12"/>
          <w:szCs w:val="12"/>
        </w:rPr>
        <w:t>Порядок пр</w:t>
      </w:r>
      <w:r>
        <w:rPr>
          <w:rFonts w:ascii="Times New Roman" w:eastAsia="Calibri" w:hAnsi="Times New Roman" w:cs="Times New Roman"/>
          <w:sz w:val="12"/>
          <w:szCs w:val="12"/>
        </w:rPr>
        <w:t xml:space="preserve">оведения экспертизы при приёмке </w:t>
      </w:r>
      <w:r w:rsidR="002E180C" w:rsidRPr="002E180C">
        <w:rPr>
          <w:rFonts w:ascii="Times New Roman" w:eastAsia="Calibri" w:hAnsi="Times New Roman" w:cs="Times New Roman"/>
          <w:sz w:val="12"/>
          <w:szCs w:val="12"/>
        </w:rPr>
        <w:t>товаров (работ, услуг)</w:t>
      </w:r>
    </w:p>
    <w:p w:rsidR="002E180C" w:rsidRPr="002E180C" w:rsidRDefault="000B4D7C" w:rsidP="002E18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5.1.</w:t>
      </w:r>
      <w:r w:rsidR="002E180C" w:rsidRPr="002E180C">
        <w:rPr>
          <w:rFonts w:ascii="Times New Roman" w:eastAsia="Calibri" w:hAnsi="Times New Roman" w:cs="Times New Roman"/>
          <w:sz w:val="12"/>
          <w:szCs w:val="12"/>
        </w:rPr>
        <w:t xml:space="preserve">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w:t>
      </w:r>
    </w:p>
    <w:p w:rsidR="002E180C" w:rsidRPr="002E180C" w:rsidRDefault="000B4D7C" w:rsidP="002E18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5.2. </w:t>
      </w:r>
      <w:r w:rsidR="002E180C" w:rsidRPr="002E180C">
        <w:rPr>
          <w:rFonts w:ascii="Times New Roman" w:eastAsia="Calibri" w:hAnsi="Times New Roman" w:cs="Times New Roman"/>
          <w:sz w:val="12"/>
          <w:szCs w:val="12"/>
        </w:rPr>
        <w:t>Экспертиза результатов, предусмотренных контрактом, в разрешённых законодательством случаях может проводиться Заказчиком своими силами или к её проведению могут привлекаться эксперты, экспертные организации.</w:t>
      </w:r>
    </w:p>
    <w:p w:rsidR="002E180C" w:rsidRPr="002E180C" w:rsidRDefault="000B4D7C" w:rsidP="002E18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5.3. </w:t>
      </w:r>
      <w:r w:rsidR="002E180C" w:rsidRPr="002E180C">
        <w:rPr>
          <w:rFonts w:ascii="Times New Roman" w:eastAsia="Calibri" w:hAnsi="Times New Roman" w:cs="Times New Roman"/>
          <w:sz w:val="12"/>
          <w:szCs w:val="12"/>
        </w:rPr>
        <w:t>В целях проведения экспертизы силами Заказчика, Заказчиком назначаются специалисты из числа работников Заказчика, обладающие соответствующими знаниями, опытом, квалификацией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w:t>
      </w:r>
    </w:p>
    <w:p w:rsidR="002E180C" w:rsidRPr="002E180C" w:rsidRDefault="000B4D7C" w:rsidP="002E18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5.4. </w:t>
      </w:r>
      <w:r w:rsidR="002E180C" w:rsidRPr="002E180C">
        <w:rPr>
          <w:rFonts w:ascii="Times New Roman" w:eastAsia="Calibri" w:hAnsi="Times New Roman" w:cs="Times New Roman"/>
          <w:sz w:val="12"/>
          <w:szCs w:val="12"/>
        </w:rPr>
        <w:t>Специалисты могут назначаться Заказчиком для оценки результатов конкретной закупки, либо действовать на постоянной основе. Специалисты, назначаемые для оценки результатов конкретной закупки, назначаются приказом Заказчика, в таком приказе указываются реквизиты контракта, результаты которого подлежат оценке, а так же указываются сроки проведения экспертизы и формирования экспертного заключения.</w:t>
      </w:r>
    </w:p>
    <w:p w:rsidR="002E180C" w:rsidRPr="002E180C" w:rsidRDefault="002E180C" w:rsidP="002E180C">
      <w:pPr>
        <w:tabs>
          <w:tab w:val="left" w:pos="284"/>
        </w:tabs>
        <w:spacing w:after="0" w:line="240" w:lineRule="auto"/>
        <w:ind w:firstLine="284"/>
        <w:jc w:val="both"/>
        <w:rPr>
          <w:rFonts w:ascii="Times New Roman" w:eastAsia="Calibri" w:hAnsi="Times New Roman" w:cs="Times New Roman"/>
          <w:sz w:val="12"/>
          <w:szCs w:val="12"/>
        </w:rPr>
      </w:pPr>
      <w:r w:rsidRPr="002E180C">
        <w:rPr>
          <w:rFonts w:ascii="Times New Roman" w:eastAsia="Calibri" w:hAnsi="Times New Roman" w:cs="Times New Roman"/>
          <w:sz w:val="12"/>
          <w:szCs w:val="12"/>
        </w:rPr>
        <w:lastRenderedPageBreak/>
        <w:t>5.5.</w:t>
      </w:r>
      <w:r w:rsidR="000B4D7C">
        <w:rPr>
          <w:rFonts w:ascii="Times New Roman" w:eastAsia="Calibri" w:hAnsi="Times New Roman" w:cs="Times New Roman"/>
          <w:sz w:val="12"/>
          <w:szCs w:val="12"/>
        </w:rPr>
        <w:t xml:space="preserve"> </w:t>
      </w:r>
      <w:r w:rsidRPr="002E180C">
        <w:rPr>
          <w:rFonts w:ascii="Times New Roman" w:eastAsia="Calibri" w:hAnsi="Times New Roman" w:cs="Times New Roman"/>
          <w:sz w:val="12"/>
          <w:szCs w:val="12"/>
        </w:rPr>
        <w:t>Специалист, действующий на постоянной основе, проводит экспертизу исполнения контракта и по её результатам составляет заключение экспертизы (приложение 2).</w:t>
      </w:r>
    </w:p>
    <w:p w:rsidR="002E180C" w:rsidRPr="002E180C" w:rsidRDefault="000B4D7C" w:rsidP="002E18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5.6. </w:t>
      </w:r>
      <w:r w:rsidR="002E180C" w:rsidRPr="002E180C">
        <w:rPr>
          <w:rFonts w:ascii="Times New Roman" w:eastAsia="Calibri" w:hAnsi="Times New Roman" w:cs="Times New Roman"/>
          <w:sz w:val="12"/>
          <w:szCs w:val="12"/>
        </w:rPr>
        <w:t>Для проведения экспертизы результатов, предусмотренных контрактом, специалист имеет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w:t>
      </w:r>
    </w:p>
    <w:p w:rsidR="002E180C" w:rsidRPr="002E180C" w:rsidRDefault="000B4D7C" w:rsidP="002E18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5.7. </w:t>
      </w:r>
      <w:r w:rsidR="002E180C" w:rsidRPr="002E180C">
        <w:rPr>
          <w:rFonts w:ascii="Times New Roman" w:eastAsia="Calibri" w:hAnsi="Times New Roman" w:cs="Times New Roman"/>
          <w:sz w:val="12"/>
          <w:szCs w:val="12"/>
        </w:rPr>
        <w:t>Результаты экспертизы оформляются в виде заключения, которое подписывается специалистом,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2E180C" w:rsidRPr="002E180C" w:rsidRDefault="000B4D7C" w:rsidP="002E180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5.8. </w:t>
      </w:r>
      <w:r w:rsidR="002E180C" w:rsidRPr="002E180C">
        <w:rPr>
          <w:rFonts w:ascii="Times New Roman" w:eastAsia="Calibri" w:hAnsi="Times New Roman" w:cs="Times New Roman"/>
          <w:sz w:val="12"/>
          <w:szCs w:val="12"/>
        </w:rPr>
        <w:t>В случае, если по результатам экспертизы установлены нарушения требований контракта, не препятствующие приёмке поставленного товара, выполненной работы или оказанной услуги, в заключени</w:t>
      </w:r>
      <w:proofErr w:type="gramStart"/>
      <w:r w:rsidR="002E180C" w:rsidRPr="002E180C">
        <w:rPr>
          <w:rFonts w:ascii="Times New Roman" w:eastAsia="Calibri" w:hAnsi="Times New Roman" w:cs="Times New Roman"/>
          <w:sz w:val="12"/>
          <w:szCs w:val="12"/>
        </w:rPr>
        <w:t>и</w:t>
      </w:r>
      <w:proofErr w:type="gramEnd"/>
      <w:r w:rsidR="002E180C" w:rsidRPr="002E180C">
        <w:rPr>
          <w:rFonts w:ascii="Times New Roman" w:eastAsia="Calibri" w:hAnsi="Times New Roman" w:cs="Times New Roman"/>
          <w:sz w:val="12"/>
          <w:szCs w:val="12"/>
        </w:rPr>
        <w:t xml:space="preserve"> могут содержаться предложения об устранении данных нарушений, в том числе с указанием срока их устранения.</w:t>
      </w:r>
    </w:p>
    <w:p w:rsidR="00364611" w:rsidRDefault="00364611" w:rsidP="002E180C">
      <w:pPr>
        <w:tabs>
          <w:tab w:val="left" w:pos="284"/>
        </w:tabs>
        <w:spacing w:after="0" w:line="240" w:lineRule="auto"/>
        <w:ind w:firstLine="284"/>
        <w:jc w:val="both"/>
        <w:rPr>
          <w:rFonts w:ascii="Times New Roman" w:eastAsia="Calibri" w:hAnsi="Times New Roman" w:cs="Times New Roman"/>
          <w:sz w:val="12"/>
          <w:szCs w:val="12"/>
        </w:rPr>
      </w:pPr>
    </w:p>
    <w:p w:rsidR="000B4D7C" w:rsidRPr="000B4D7C" w:rsidRDefault="000B4D7C" w:rsidP="000B4D7C">
      <w:pPr>
        <w:tabs>
          <w:tab w:val="left" w:pos="284"/>
        </w:tabs>
        <w:spacing w:after="0" w:line="240" w:lineRule="auto"/>
        <w:jc w:val="right"/>
        <w:rPr>
          <w:rFonts w:ascii="Times New Roman" w:eastAsia="Calibri" w:hAnsi="Times New Roman" w:cs="Times New Roman"/>
          <w:i/>
          <w:sz w:val="12"/>
          <w:szCs w:val="12"/>
        </w:rPr>
      </w:pPr>
      <w:r w:rsidRPr="000B4D7C">
        <w:rPr>
          <w:rFonts w:ascii="Times New Roman" w:eastAsia="Calibri" w:hAnsi="Times New Roman" w:cs="Times New Roman"/>
          <w:i/>
          <w:sz w:val="12"/>
          <w:szCs w:val="12"/>
        </w:rPr>
        <w:t>Приложение№1</w:t>
      </w:r>
    </w:p>
    <w:p w:rsidR="000B4D7C" w:rsidRPr="000B4D7C" w:rsidRDefault="000B4D7C" w:rsidP="000B4D7C">
      <w:pPr>
        <w:tabs>
          <w:tab w:val="left" w:pos="284"/>
        </w:tabs>
        <w:spacing w:after="0" w:line="240" w:lineRule="auto"/>
        <w:jc w:val="right"/>
        <w:rPr>
          <w:rFonts w:ascii="Times New Roman" w:eastAsia="Calibri" w:hAnsi="Times New Roman" w:cs="Times New Roman"/>
          <w:i/>
          <w:sz w:val="12"/>
          <w:szCs w:val="12"/>
        </w:rPr>
      </w:pPr>
      <w:r w:rsidRPr="000B4D7C">
        <w:rPr>
          <w:rFonts w:ascii="Times New Roman" w:eastAsia="Calibri" w:hAnsi="Times New Roman" w:cs="Times New Roman"/>
          <w:i/>
          <w:sz w:val="12"/>
          <w:szCs w:val="12"/>
        </w:rPr>
        <w:t>к Положению о приемочной комиссии</w:t>
      </w:r>
    </w:p>
    <w:p w:rsidR="00364611" w:rsidRPr="000B4D7C" w:rsidRDefault="000B4D7C" w:rsidP="000B4D7C">
      <w:pPr>
        <w:tabs>
          <w:tab w:val="left" w:pos="284"/>
        </w:tabs>
        <w:spacing w:after="0" w:line="240" w:lineRule="auto"/>
        <w:jc w:val="right"/>
        <w:rPr>
          <w:rFonts w:ascii="Times New Roman" w:eastAsia="Calibri" w:hAnsi="Times New Roman" w:cs="Times New Roman"/>
          <w:i/>
          <w:sz w:val="12"/>
          <w:szCs w:val="12"/>
        </w:rPr>
      </w:pPr>
      <w:r w:rsidRPr="000B4D7C">
        <w:rPr>
          <w:rFonts w:ascii="Times New Roman" w:eastAsia="Calibri" w:hAnsi="Times New Roman" w:cs="Times New Roman"/>
          <w:i/>
          <w:sz w:val="12"/>
          <w:szCs w:val="12"/>
        </w:rPr>
        <w:t xml:space="preserve">Администрации </w:t>
      </w:r>
      <w:proofErr w:type="spellStart"/>
      <w:r w:rsidRPr="000B4D7C">
        <w:rPr>
          <w:rFonts w:ascii="Times New Roman" w:eastAsia="Calibri" w:hAnsi="Times New Roman" w:cs="Times New Roman"/>
          <w:i/>
          <w:sz w:val="12"/>
          <w:szCs w:val="12"/>
        </w:rPr>
        <w:t>м.р</w:t>
      </w:r>
      <w:proofErr w:type="spellEnd"/>
      <w:r w:rsidRPr="000B4D7C">
        <w:rPr>
          <w:rFonts w:ascii="Times New Roman" w:eastAsia="Calibri" w:hAnsi="Times New Roman" w:cs="Times New Roman"/>
          <w:i/>
          <w:sz w:val="12"/>
          <w:szCs w:val="12"/>
        </w:rPr>
        <w:t>. Сергиевский и проведении экспертизы</w:t>
      </w:r>
    </w:p>
    <w:p w:rsidR="00364611" w:rsidRPr="000B4D7C" w:rsidRDefault="00364611" w:rsidP="000B4D7C">
      <w:pPr>
        <w:tabs>
          <w:tab w:val="left" w:pos="284"/>
        </w:tabs>
        <w:spacing w:after="0" w:line="240" w:lineRule="auto"/>
        <w:jc w:val="right"/>
        <w:rPr>
          <w:rFonts w:ascii="Times New Roman" w:eastAsia="Calibri" w:hAnsi="Times New Roman" w:cs="Times New Roman"/>
          <w:i/>
          <w:sz w:val="12"/>
          <w:szCs w:val="12"/>
        </w:rPr>
      </w:pPr>
    </w:p>
    <w:p w:rsidR="000B4D7C" w:rsidRPr="000B4D7C" w:rsidRDefault="000B4D7C" w:rsidP="000B4D7C">
      <w:pPr>
        <w:tabs>
          <w:tab w:val="left" w:pos="284"/>
        </w:tabs>
        <w:spacing w:after="0" w:line="240" w:lineRule="auto"/>
        <w:jc w:val="center"/>
        <w:rPr>
          <w:rFonts w:ascii="Times New Roman" w:eastAsia="Calibri" w:hAnsi="Times New Roman" w:cs="Times New Roman"/>
          <w:b/>
          <w:sz w:val="12"/>
          <w:szCs w:val="12"/>
        </w:rPr>
      </w:pPr>
      <w:r w:rsidRPr="000B4D7C">
        <w:rPr>
          <w:rFonts w:ascii="Times New Roman" w:eastAsia="Calibri" w:hAnsi="Times New Roman" w:cs="Times New Roman"/>
          <w:b/>
          <w:sz w:val="12"/>
          <w:szCs w:val="12"/>
        </w:rPr>
        <w:t>АКТ</w:t>
      </w:r>
    </w:p>
    <w:p w:rsidR="000B4D7C" w:rsidRDefault="000B4D7C" w:rsidP="000B4D7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приемки – передачи результата </w:t>
      </w:r>
      <w:r w:rsidRPr="000B4D7C">
        <w:rPr>
          <w:rFonts w:ascii="Times New Roman" w:eastAsia="Calibri" w:hAnsi="Times New Roman" w:cs="Times New Roman"/>
          <w:b/>
          <w:sz w:val="12"/>
          <w:szCs w:val="12"/>
        </w:rPr>
        <w:t xml:space="preserve">поставленного товара, выполненной работы, </w:t>
      </w:r>
    </w:p>
    <w:p w:rsidR="000B4D7C" w:rsidRPr="000B4D7C" w:rsidRDefault="000B4D7C" w:rsidP="000B4D7C">
      <w:pPr>
        <w:tabs>
          <w:tab w:val="left" w:pos="284"/>
        </w:tabs>
        <w:spacing w:after="0" w:line="240" w:lineRule="auto"/>
        <w:jc w:val="center"/>
        <w:rPr>
          <w:rFonts w:ascii="Times New Roman" w:eastAsia="Calibri" w:hAnsi="Times New Roman" w:cs="Times New Roman"/>
          <w:b/>
          <w:sz w:val="12"/>
          <w:szCs w:val="12"/>
        </w:rPr>
      </w:pPr>
      <w:r w:rsidRPr="000B4D7C">
        <w:rPr>
          <w:rFonts w:ascii="Times New Roman" w:eastAsia="Calibri" w:hAnsi="Times New Roman" w:cs="Times New Roman"/>
          <w:b/>
          <w:sz w:val="12"/>
          <w:szCs w:val="12"/>
        </w:rPr>
        <w:t>оказанной услуги или отдельного этапа исполнения контракта (товара, работы, услуги)</w:t>
      </w:r>
    </w:p>
    <w:p w:rsidR="000B4D7C" w:rsidRPr="000B4D7C" w:rsidRDefault="000B4D7C" w:rsidP="000B4D7C">
      <w:pPr>
        <w:tabs>
          <w:tab w:val="left" w:pos="284"/>
        </w:tabs>
        <w:spacing w:after="0" w:line="240" w:lineRule="auto"/>
        <w:rPr>
          <w:rFonts w:ascii="Times New Roman" w:eastAsia="Calibri" w:hAnsi="Times New Roman" w:cs="Times New Roman"/>
          <w:sz w:val="12"/>
          <w:szCs w:val="12"/>
        </w:rPr>
      </w:pPr>
    </w:p>
    <w:p w:rsidR="000B4D7C" w:rsidRPr="000B4D7C" w:rsidRDefault="000B4D7C" w:rsidP="000B4D7C">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0B4D7C">
        <w:rPr>
          <w:rFonts w:ascii="Times New Roman" w:eastAsia="Calibri" w:hAnsi="Times New Roman" w:cs="Times New Roman"/>
          <w:sz w:val="12"/>
          <w:szCs w:val="12"/>
        </w:rPr>
        <w:t xml:space="preserve">с. __________                                                                        </w:t>
      </w:r>
      <w:r>
        <w:rPr>
          <w:rFonts w:ascii="Times New Roman" w:eastAsia="Calibri" w:hAnsi="Times New Roman" w:cs="Times New Roman"/>
          <w:sz w:val="12"/>
          <w:szCs w:val="12"/>
        </w:rPr>
        <w:t xml:space="preserve">                                                                                   </w:t>
      </w:r>
      <w:r w:rsidRPr="000B4D7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________ 20__ года </w:t>
      </w:r>
    </w:p>
    <w:p w:rsidR="000B4D7C" w:rsidRPr="000B4D7C" w:rsidRDefault="000B4D7C" w:rsidP="000B4D7C">
      <w:pPr>
        <w:tabs>
          <w:tab w:val="left" w:pos="284"/>
        </w:tabs>
        <w:spacing w:after="0" w:line="240" w:lineRule="auto"/>
        <w:rPr>
          <w:rFonts w:ascii="Times New Roman" w:eastAsia="Calibri" w:hAnsi="Times New Roman" w:cs="Times New Roman"/>
          <w:sz w:val="12"/>
          <w:szCs w:val="12"/>
        </w:rPr>
      </w:pPr>
    </w:p>
    <w:p w:rsidR="000B4D7C" w:rsidRPr="000B4D7C" w:rsidRDefault="000B4D7C" w:rsidP="000B4D7C">
      <w:pPr>
        <w:tabs>
          <w:tab w:val="left" w:pos="284"/>
        </w:tabs>
        <w:spacing w:after="0" w:line="240" w:lineRule="auto"/>
        <w:ind w:firstLine="284"/>
        <w:jc w:val="both"/>
        <w:rPr>
          <w:rFonts w:ascii="Times New Roman" w:eastAsia="Calibri" w:hAnsi="Times New Roman" w:cs="Times New Roman"/>
          <w:sz w:val="12"/>
          <w:szCs w:val="12"/>
        </w:rPr>
      </w:pPr>
      <w:proofErr w:type="gramStart"/>
      <w:r w:rsidRPr="000B4D7C">
        <w:rPr>
          <w:rFonts w:ascii="Times New Roman" w:eastAsia="Calibri" w:hAnsi="Times New Roman" w:cs="Times New Roman"/>
          <w:sz w:val="12"/>
          <w:szCs w:val="12"/>
        </w:rPr>
        <w:t>Мы, нижеподписавшиеся члены приемочной комиссии Администрации муниципального района Сергиевский, составили настоящий АКТ о том, что  результат исполнения  муниципального контракта № ____от ________г., заключенного между Администрацией муниципального района Сергиевский и _____________________на  (поставку товаров, выполнение  работ, оказание услуг в соответствии с предметом контракта),  имеет надлежащие количественные и качественные характеристики, удовлетворяет условиям муниципального контракта  и подлежит приёмке.</w:t>
      </w:r>
      <w:proofErr w:type="gramEnd"/>
    </w:p>
    <w:p w:rsidR="000B4D7C" w:rsidRPr="000B4D7C" w:rsidRDefault="000B4D7C" w:rsidP="000B4D7C">
      <w:pPr>
        <w:tabs>
          <w:tab w:val="left" w:pos="284"/>
        </w:tabs>
        <w:spacing w:after="0" w:line="240" w:lineRule="auto"/>
        <w:ind w:firstLine="284"/>
        <w:jc w:val="both"/>
        <w:rPr>
          <w:rFonts w:ascii="Times New Roman" w:eastAsia="Calibri" w:hAnsi="Times New Roman" w:cs="Times New Roman"/>
          <w:sz w:val="12"/>
          <w:szCs w:val="12"/>
        </w:rPr>
      </w:pPr>
      <w:r w:rsidRPr="000B4D7C">
        <w:rPr>
          <w:rFonts w:ascii="Times New Roman" w:eastAsia="Calibri" w:hAnsi="Times New Roman" w:cs="Times New Roman"/>
          <w:sz w:val="12"/>
          <w:szCs w:val="12"/>
        </w:rPr>
        <w:t>На основании изложенного, комиссия считает, что ____________передал, а Приемочная комиссия Администрации муниципального района Сергиевский приняла указанный выше результат поставленного товара, выполненной работы, оказанной услуги или отдельного этапа исполнения контракта (товара, работы, услуги) в полном объеме на сумму ___________</w:t>
      </w:r>
      <w:r>
        <w:rPr>
          <w:rFonts w:ascii="Times New Roman" w:eastAsia="Calibri" w:hAnsi="Times New Roman" w:cs="Times New Roman"/>
          <w:sz w:val="12"/>
          <w:szCs w:val="12"/>
        </w:rPr>
        <w:t>.</w:t>
      </w:r>
    </w:p>
    <w:p w:rsidR="000B4D7C" w:rsidRPr="000B4D7C" w:rsidRDefault="000B4D7C" w:rsidP="000B4D7C">
      <w:pPr>
        <w:tabs>
          <w:tab w:val="left" w:pos="284"/>
        </w:tabs>
        <w:spacing w:after="0" w:line="240" w:lineRule="auto"/>
        <w:rPr>
          <w:rFonts w:ascii="Times New Roman" w:eastAsia="Calibri" w:hAnsi="Times New Roman" w:cs="Times New Roman"/>
          <w:sz w:val="12"/>
          <w:szCs w:val="12"/>
        </w:rPr>
      </w:pPr>
    </w:p>
    <w:p w:rsidR="000B4D7C" w:rsidRPr="000B4D7C" w:rsidRDefault="000B4D7C" w:rsidP="000B4D7C">
      <w:pPr>
        <w:tabs>
          <w:tab w:val="left" w:pos="284"/>
        </w:tabs>
        <w:spacing w:after="0" w:line="240" w:lineRule="auto"/>
        <w:rPr>
          <w:rFonts w:ascii="Times New Roman" w:eastAsia="Calibri" w:hAnsi="Times New Roman" w:cs="Times New Roman"/>
          <w:sz w:val="12"/>
          <w:szCs w:val="12"/>
        </w:rPr>
      </w:pPr>
      <w:r w:rsidRPr="000B4D7C">
        <w:rPr>
          <w:rFonts w:ascii="Times New Roman" w:eastAsia="Calibri" w:hAnsi="Times New Roman" w:cs="Times New Roman"/>
          <w:sz w:val="12"/>
          <w:szCs w:val="12"/>
        </w:rPr>
        <w:t>Председатель комиссии:____________________________</w:t>
      </w:r>
    </w:p>
    <w:p w:rsidR="000B4D7C" w:rsidRPr="000B4D7C" w:rsidRDefault="000B4D7C" w:rsidP="000B4D7C">
      <w:pPr>
        <w:tabs>
          <w:tab w:val="left" w:pos="284"/>
        </w:tabs>
        <w:spacing w:after="0" w:line="240" w:lineRule="auto"/>
        <w:rPr>
          <w:rFonts w:ascii="Times New Roman" w:eastAsia="Calibri" w:hAnsi="Times New Roman" w:cs="Times New Roman"/>
          <w:sz w:val="12"/>
          <w:szCs w:val="12"/>
        </w:rPr>
      </w:pPr>
      <w:r w:rsidRPr="000B4D7C">
        <w:rPr>
          <w:rFonts w:ascii="Times New Roman" w:eastAsia="Calibri" w:hAnsi="Times New Roman" w:cs="Times New Roman"/>
          <w:sz w:val="12"/>
          <w:szCs w:val="12"/>
        </w:rPr>
        <w:t>Заместитель председателя комиссии:_________________</w:t>
      </w:r>
    </w:p>
    <w:p w:rsidR="000B4D7C" w:rsidRPr="000B4D7C" w:rsidRDefault="000B4D7C" w:rsidP="000B4D7C">
      <w:pPr>
        <w:tabs>
          <w:tab w:val="left" w:pos="284"/>
        </w:tabs>
        <w:spacing w:after="0" w:line="240" w:lineRule="auto"/>
        <w:rPr>
          <w:rFonts w:ascii="Times New Roman" w:eastAsia="Calibri" w:hAnsi="Times New Roman" w:cs="Times New Roman"/>
          <w:sz w:val="12"/>
          <w:szCs w:val="12"/>
        </w:rPr>
      </w:pPr>
      <w:r w:rsidRPr="000B4D7C">
        <w:rPr>
          <w:rFonts w:ascii="Times New Roman" w:eastAsia="Calibri" w:hAnsi="Times New Roman" w:cs="Times New Roman"/>
          <w:sz w:val="12"/>
          <w:szCs w:val="12"/>
        </w:rPr>
        <w:t>Секретарь комиссии:_______________________________</w:t>
      </w:r>
    </w:p>
    <w:p w:rsidR="000A1506" w:rsidRDefault="000B4D7C" w:rsidP="000B4D7C">
      <w:pPr>
        <w:tabs>
          <w:tab w:val="left" w:pos="284"/>
        </w:tabs>
        <w:spacing w:after="0" w:line="240" w:lineRule="auto"/>
        <w:rPr>
          <w:rFonts w:ascii="Times New Roman" w:eastAsia="Calibri" w:hAnsi="Times New Roman" w:cs="Times New Roman"/>
          <w:sz w:val="12"/>
          <w:szCs w:val="12"/>
        </w:rPr>
      </w:pPr>
      <w:r w:rsidRPr="000B4D7C">
        <w:rPr>
          <w:rFonts w:ascii="Times New Roman" w:eastAsia="Calibri" w:hAnsi="Times New Roman" w:cs="Times New Roman"/>
          <w:sz w:val="12"/>
          <w:szCs w:val="12"/>
        </w:rPr>
        <w:t>Члены комиссии:__________________________________</w:t>
      </w:r>
    </w:p>
    <w:p w:rsidR="000A1506" w:rsidRDefault="000A1506" w:rsidP="001B4C1F">
      <w:pPr>
        <w:tabs>
          <w:tab w:val="left" w:pos="284"/>
        </w:tabs>
        <w:spacing w:after="0" w:line="240" w:lineRule="auto"/>
        <w:rPr>
          <w:rFonts w:ascii="Times New Roman" w:eastAsia="Calibri" w:hAnsi="Times New Roman" w:cs="Times New Roman"/>
          <w:sz w:val="12"/>
          <w:szCs w:val="12"/>
        </w:rPr>
      </w:pPr>
    </w:p>
    <w:p w:rsidR="000C6F60" w:rsidRPr="000B4D7C" w:rsidRDefault="000C6F60" w:rsidP="000C6F6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Приложение№2</w:t>
      </w:r>
    </w:p>
    <w:p w:rsidR="000C6F60" w:rsidRPr="000B4D7C" w:rsidRDefault="000C6F60" w:rsidP="000C6F60">
      <w:pPr>
        <w:tabs>
          <w:tab w:val="left" w:pos="284"/>
        </w:tabs>
        <w:spacing w:after="0" w:line="240" w:lineRule="auto"/>
        <w:jc w:val="right"/>
        <w:rPr>
          <w:rFonts w:ascii="Times New Roman" w:eastAsia="Calibri" w:hAnsi="Times New Roman" w:cs="Times New Roman"/>
          <w:i/>
          <w:sz w:val="12"/>
          <w:szCs w:val="12"/>
        </w:rPr>
      </w:pPr>
      <w:r w:rsidRPr="000B4D7C">
        <w:rPr>
          <w:rFonts w:ascii="Times New Roman" w:eastAsia="Calibri" w:hAnsi="Times New Roman" w:cs="Times New Roman"/>
          <w:i/>
          <w:sz w:val="12"/>
          <w:szCs w:val="12"/>
        </w:rPr>
        <w:t>к Положению о приемочной комиссии</w:t>
      </w:r>
    </w:p>
    <w:p w:rsidR="000C6F60" w:rsidRDefault="000C6F60" w:rsidP="000C6F60">
      <w:pPr>
        <w:tabs>
          <w:tab w:val="left" w:pos="284"/>
        </w:tabs>
        <w:spacing w:after="0" w:line="240" w:lineRule="auto"/>
        <w:jc w:val="right"/>
        <w:rPr>
          <w:rFonts w:ascii="Times New Roman" w:eastAsia="Calibri" w:hAnsi="Times New Roman" w:cs="Times New Roman"/>
          <w:i/>
          <w:sz w:val="12"/>
          <w:szCs w:val="12"/>
        </w:rPr>
      </w:pPr>
      <w:r w:rsidRPr="000B4D7C">
        <w:rPr>
          <w:rFonts w:ascii="Times New Roman" w:eastAsia="Calibri" w:hAnsi="Times New Roman" w:cs="Times New Roman"/>
          <w:i/>
          <w:sz w:val="12"/>
          <w:szCs w:val="12"/>
        </w:rPr>
        <w:t xml:space="preserve">Администрации </w:t>
      </w:r>
      <w:proofErr w:type="spellStart"/>
      <w:r w:rsidRPr="000B4D7C">
        <w:rPr>
          <w:rFonts w:ascii="Times New Roman" w:eastAsia="Calibri" w:hAnsi="Times New Roman" w:cs="Times New Roman"/>
          <w:i/>
          <w:sz w:val="12"/>
          <w:szCs w:val="12"/>
        </w:rPr>
        <w:t>м.р</w:t>
      </w:r>
      <w:proofErr w:type="spellEnd"/>
      <w:r w:rsidRPr="000B4D7C">
        <w:rPr>
          <w:rFonts w:ascii="Times New Roman" w:eastAsia="Calibri" w:hAnsi="Times New Roman" w:cs="Times New Roman"/>
          <w:i/>
          <w:sz w:val="12"/>
          <w:szCs w:val="12"/>
        </w:rPr>
        <w:t>. Сергиевский и проведении экспертизы</w:t>
      </w:r>
    </w:p>
    <w:p w:rsidR="000C6F60" w:rsidRPr="000B4D7C" w:rsidRDefault="000C6F60" w:rsidP="000C6F60">
      <w:pPr>
        <w:tabs>
          <w:tab w:val="left" w:pos="284"/>
        </w:tabs>
        <w:spacing w:after="0" w:line="240" w:lineRule="auto"/>
        <w:jc w:val="right"/>
        <w:rPr>
          <w:rFonts w:ascii="Times New Roman" w:eastAsia="Calibri" w:hAnsi="Times New Roman" w:cs="Times New Roman"/>
          <w:i/>
          <w:sz w:val="12"/>
          <w:szCs w:val="12"/>
        </w:rPr>
      </w:pPr>
    </w:p>
    <w:p w:rsidR="000C6F60" w:rsidRPr="000C6F60" w:rsidRDefault="000C6F60" w:rsidP="000C6F60">
      <w:pPr>
        <w:tabs>
          <w:tab w:val="left" w:pos="284"/>
        </w:tabs>
        <w:spacing w:after="0" w:line="240" w:lineRule="auto"/>
        <w:jc w:val="center"/>
        <w:rPr>
          <w:rFonts w:ascii="Times New Roman" w:eastAsia="Calibri" w:hAnsi="Times New Roman" w:cs="Times New Roman"/>
          <w:b/>
          <w:sz w:val="12"/>
          <w:szCs w:val="12"/>
        </w:rPr>
      </w:pPr>
      <w:r w:rsidRPr="000C6F60">
        <w:rPr>
          <w:rFonts w:ascii="Times New Roman" w:eastAsia="Calibri" w:hAnsi="Times New Roman" w:cs="Times New Roman"/>
          <w:b/>
          <w:sz w:val="12"/>
          <w:szCs w:val="12"/>
        </w:rPr>
        <w:t>Заключение экспертизы результатов исполнения контракта</w:t>
      </w:r>
    </w:p>
    <w:p w:rsidR="000C6F60" w:rsidRPr="000C6F60" w:rsidRDefault="000C6F60" w:rsidP="000C6F60">
      <w:pPr>
        <w:tabs>
          <w:tab w:val="left" w:pos="284"/>
        </w:tabs>
        <w:spacing w:after="0" w:line="240" w:lineRule="auto"/>
        <w:rPr>
          <w:rFonts w:ascii="Times New Roman" w:eastAsia="Calibri" w:hAnsi="Times New Roman" w:cs="Times New Roman"/>
          <w:sz w:val="12"/>
          <w:szCs w:val="12"/>
        </w:rPr>
      </w:pPr>
    </w:p>
    <w:p w:rsidR="000C6F60" w:rsidRPr="000C6F60" w:rsidRDefault="000C6F60" w:rsidP="000C6F60">
      <w:pPr>
        <w:tabs>
          <w:tab w:val="left" w:pos="284"/>
        </w:tabs>
        <w:spacing w:after="0" w:line="240" w:lineRule="auto"/>
        <w:jc w:val="right"/>
        <w:rPr>
          <w:rFonts w:ascii="Times New Roman" w:eastAsia="Calibri" w:hAnsi="Times New Roman" w:cs="Times New Roman"/>
          <w:sz w:val="12"/>
          <w:szCs w:val="12"/>
        </w:rPr>
      </w:pPr>
      <w:r w:rsidRPr="000C6F60">
        <w:rPr>
          <w:rFonts w:ascii="Times New Roman" w:eastAsia="Calibri" w:hAnsi="Times New Roman" w:cs="Times New Roman"/>
          <w:sz w:val="12"/>
          <w:szCs w:val="12"/>
        </w:rPr>
        <w:t>«____» ____________ 20___ г.</w:t>
      </w:r>
    </w:p>
    <w:p w:rsidR="000C6F60" w:rsidRPr="000C6F60" w:rsidRDefault="000C6F60" w:rsidP="000C6F60">
      <w:pPr>
        <w:tabs>
          <w:tab w:val="left" w:pos="284"/>
        </w:tabs>
        <w:spacing w:after="0" w:line="240" w:lineRule="auto"/>
        <w:rPr>
          <w:rFonts w:ascii="Times New Roman" w:eastAsia="Calibri" w:hAnsi="Times New Roman" w:cs="Times New Roman"/>
          <w:sz w:val="12"/>
          <w:szCs w:val="12"/>
        </w:rPr>
      </w:pPr>
      <w:r w:rsidRPr="000C6F60">
        <w:rPr>
          <w:rFonts w:ascii="Times New Roman" w:eastAsia="Calibri" w:hAnsi="Times New Roman" w:cs="Times New Roman"/>
          <w:sz w:val="12"/>
          <w:szCs w:val="12"/>
        </w:rPr>
        <w:t>Я, _________________________________________________________________</w:t>
      </w:r>
      <w:r>
        <w:rPr>
          <w:rFonts w:ascii="Times New Roman" w:eastAsia="Calibri" w:hAnsi="Times New Roman" w:cs="Times New Roman"/>
          <w:sz w:val="12"/>
          <w:szCs w:val="12"/>
        </w:rPr>
        <w:t>_________________________________________________________</w:t>
      </w:r>
    </w:p>
    <w:p w:rsidR="000C6F60" w:rsidRPr="000C6F60" w:rsidRDefault="000C6F60" w:rsidP="000C6F60">
      <w:pPr>
        <w:tabs>
          <w:tab w:val="left" w:pos="284"/>
        </w:tabs>
        <w:spacing w:after="0" w:line="240" w:lineRule="auto"/>
        <w:jc w:val="center"/>
        <w:rPr>
          <w:rFonts w:ascii="Times New Roman" w:eastAsia="Calibri" w:hAnsi="Times New Roman" w:cs="Times New Roman"/>
          <w:sz w:val="12"/>
          <w:szCs w:val="12"/>
        </w:rPr>
      </w:pPr>
      <w:r w:rsidRPr="000C6F60">
        <w:rPr>
          <w:rFonts w:ascii="Times New Roman" w:eastAsia="Calibri" w:hAnsi="Times New Roman" w:cs="Times New Roman"/>
          <w:sz w:val="12"/>
          <w:szCs w:val="12"/>
        </w:rPr>
        <w:t>(ФИО)</w:t>
      </w:r>
    </w:p>
    <w:p w:rsidR="000C6F60" w:rsidRPr="000C6F60" w:rsidRDefault="000C6F60" w:rsidP="000C6F60">
      <w:pPr>
        <w:tabs>
          <w:tab w:val="left" w:pos="284"/>
        </w:tabs>
        <w:spacing w:after="0" w:line="240" w:lineRule="auto"/>
        <w:rPr>
          <w:rFonts w:ascii="Times New Roman" w:eastAsia="Calibri" w:hAnsi="Times New Roman" w:cs="Times New Roman"/>
          <w:sz w:val="12"/>
          <w:szCs w:val="12"/>
        </w:rPr>
      </w:pPr>
      <w:r w:rsidRPr="000C6F60">
        <w:rPr>
          <w:rFonts w:ascii="Times New Roman" w:eastAsia="Calibri" w:hAnsi="Times New Roman" w:cs="Times New Roman"/>
          <w:sz w:val="12"/>
          <w:szCs w:val="12"/>
        </w:rPr>
        <w:t xml:space="preserve">изучив </w:t>
      </w:r>
      <w:proofErr w:type="gramStart"/>
      <w:r w:rsidRPr="000C6F60">
        <w:rPr>
          <w:rFonts w:ascii="Times New Roman" w:eastAsia="Calibri" w:hAnsi="Times New Roman" w:cs="Times New Roman"/>
          <w:sz w:val="12"/>
          <w:szCs w:val="12"/>
        </w:rPr>
        <w:t>представленные</w:t>
      </w:r>
      <w:proofErr w:type="gramEnd"/>
      <w:r w:rsidRPr="000C6F60">
        <w:rPr>
          <w:rFonts w:ascii="Times New Roman" w:eastAsia="Calibri" w:hAnsi="Times New Roman" w:cs="Times New Roman"/>
          <w:sz w:val="12"/>
          <w:szCs w:val="12"/>
        </w:rPr>
        <w:t xml:space="preserve"> _________________________________________</w:t>
      </w:r>
      <w:r>
        <w:rPr>
          <w:rFonts w:ascii="Times New Roman" w:eastAsia="Calibri" w:hAnsi="Times New Roman" w:cs="Times New Roman"/>
          <w:sz w:val="12"/>
          <w:szCs w:val="12"/>
        </w:rPr>
        <w:t>_______________________________________</w:t>
      </w:r>
      <w:r w:rsidRPr="000C6F60">
        <w:rPr>
          <w:rFonts w:ascii="Times New Roman" w:eastAsia="Calibri" w:hAnsi="Times New Roman" w:cs="Times New Roman"/>
          <w:sz w:val="12"/>
          <w:szCs w:val="12"/>
        </w:rPr>
        <w:t>________________________</w:t>
      </w:r>
    </w:p>
    <w:p w:rsidR="000C6F60" w:rsidRPr="000C6F60" w:rsidRDefault="000C6F60" w:rsidP="000C6F60">
      <w:pPr>
        <w:tabs>
          <w:tab w:val="left" w:pos="284"/>
        </w:tabs>
        <w:spacing w:after="0" w:line="240" w:lineRule="auto"/>
        <w:jc w:val="center"/>
        <w:rPr>
          <w:rFonts w:ascii="Times New Roman" w:eastAsia="Calibri" w:hAnsi="Times New Roman" w:cs="Times New Roman"/>
          <w:sz w:val="12"/>
          <w:szCs w:val="12"/>
        </w:rPr>
      </w:pPr>
      <w:r w:rsidRPr="000C6F60">
        <w:rPr>
          <w:rFonts w:ascii="Times New Roman" w:eastAsia="Calibri" w:hAnsi="Times New Roman" w:cs="Times New Roman"/>
          <w:sz w:val="12"/>
          <w:szCs w:val="12"/>
        </w:rPr>
        <w:t>(наименование поставщика, подрядчика, исполнителя)</w:t>
      </w:r>
    </w:p>
    <w:p w:rsidR="000C6F60" w:rsidRPr="000C6F60" w:rsidRDefault="000C6F60" w:rsidP="000C6F60">
      <w:pPr>
        <w:tabs>
          <w:tab w:val="left" w:pos="284"/>
        </w:tabs>
        <w:spacing w:after="0" w:line="240" w:lineRule="auto"/>
        <w:rPr>
          <w:rFonts w:ascii="Times New Roman" w:eastAsia="Calibri" w:hAnsi="Times New Roman" w:cs="Times New Roman"/>
          <w:sz w:val="12"/>
          <w:szCs w:val="12"/>
        </w:rPr>
      </w:pPr>
      <w:r w:rsidRPr="000C6F60">
        <w:rPr>
          <w:rFonts w:ascii="Times New Roman" w:eastAsia="Calibri" w:hAnsi="Times New Roman" w:cs="Times New Roman"/>
          <w:sz w:val="12"/>
          <w:szCs w:val="12"/>
        </w:rPr>
        <w:t>результаты исполнения муниципального контракта № «______» от</w:t>
      </w:r>
      <w:r>
        <w:rPr>
          <w:rFonts w:ascii="Times New Roman" w:eastAsia="Calibri" w:hAnsi="Times New Roman" w:cs="Times New Roman"/>
          <w:sz w:val="12"/>
          <w:szCs w:val="12"/>
        </w:rPr>
        <w:t xml:space="preserve"> «_____» _____________ 20___ г.</w:t>
      </w:r>
    </w:p>
    <w:p w:rsidR="000C6F60" w:rsidRPr="000C6F60" w:rsidRDefault="000C6F60" w:rsidP="000C6F60">
      <w:pPr>
        <w:tabs>
          <w:tab w:val="left" w:pos="284"/>
        </w:tabs>
        <w:spacing w:after="0" w:line="240" w:lineRule="auto"/>
        <w:rPr>
          <w:rFonts w:ascii="Times New Roman" w:eastAsia="Calibri" w:hAnsi="Times New Roman" w:cs="Times New Roman"/>
          <w:sz w:val="12"/>
          <w:szCs w:val="12"/>
        </w:rPr>
      </w:pPr>
      <w:r w:rsidRPr="000C6F60">
        <w:rPr>
          <w:rFonts w:ascii="Times New Roman" w:eastAsia="Calibri" w:hAnsi="Times New Roman" w:cs="Times New Roman"/>
          <w:sz w:val="12"/>
          <w:szCs w:val="12"/>
        </w:rPr>
        <w:t>пришел к выводу о   соответствии /несоответствии______________</w:t>
      </w:r>
      <w:r w:rsidR="00B35ED9">
        <w:rPr>
          <w:rFonts w:ascii="Times New Roman" w:eastAsia="Calibri" w:hAnsi="Times New Roman" w:cs="Times New Roman"/>
          <w:sz w:val="12"/>
          <w:szCs w:val="12"/>
        </w:rPr>
        <w:t>______</w:t>
      </w:r>
      <w:r w:rsidRPr="000C6F60">
        <w:rPr>
          <w:rFonts w:ascii="Times New Roman" w:eastAsia="Calibri" w:hAnsi="Times New Roman" w:cs="Times New Roman"/>
          <w:sz w:val="12"/>
          <w:szCs w:val="12"/>
        </w:rPr>
        <w:t>________  результатов условиям контракта      по следующим причинам ________________________________________________________________</w:t>
      </w:r>
      <w:r>
        <w:rPr>
          <w:rFonts w:ascii="Times New Roman" w:eastAsia="Calibri" w:hAnsi="Times New Roman" w:cs="Times New Roman"/>
          <w:sz w:val="12"/>
          <w:szCs w:val="12"/>
        </w:rPr>
        <w:t>_____________________________________________________________</w:t>
      </w:r>
    </w:p>
    <w:p w:rsidR="000C6F60" w:rsidRPr="000C6F60" w:rsidRDefault="000C6F60" w:rsidP="00B35ED9">
      <w:pPr>
        <w:tabs>
          <w:tab w:val="left" w:pos="284"/>
        </w:tabs>
        <w:spacing w:after="0" w:line="240" w:lineRule="auto"/>
        <w:jc w:val="center"/>
        <w:rPr>
          <w:rFonts w:ascii="Times New Roman" w:eastAsia="Calibri" w:hAnsi="Times New Roman" w:cs="Times New Roman"/>
          <w:sz w:val="12"/>
          <w:szCs w:val="12"/>
        </w:rPr>
      </w:pPr>
      <w:r w:rsidRPr="000C6F60">
        <w:rPr>
          <w:rFonts w:ascii="Times New Roman" w:eastAsia="Calibri" w:hAnsi="Times New Roman" w:cs="Times New Roman"/>
          <w:sz w:val="12"/>
          <w:szCs w:val="12"/>
        </w:rPr>
        <w:t>(обоснование позиции специалиста, с учётом соответствия контракту предоставленных результатов)</w:t>
      </w:r>
    </w:p>
    <w:p w:rsidR="000C6F60" w:rsidRPr="000C6F60" w:rsidRDefault="000C6F60" w:rsidP="000C6F60">
      <w:pPr>
        <w:tabs>
          <w:tab w:val="left" w:pos="284"/>
        </w:tabs>
        <w:spacing w:after="0" w:line="240" w:lineRule="auto"/>
        <w:rPr>
          <w:rFonts w:ascii="Times New Roman" w:eastAsia="Calibri" w:hAnsi="Times New Roman" w:cs="Times New Roman"/>
          <w:sz w:val="12"/>
          <w:szCs w:val="12"/>
        </w:rPr>
      </w:pPr>
      <w:r w:rsidRPr="000C6F60">
        <w:rPr>
          <w:rFonts w:ascii="Times New Roman" w:eastAsia="Calibri" w:hAnsi="Times New Roman" w:cs="Times New Roman"/>
          <w:sz w:val="12"/>
          <w:szCs w:val="12"/>
        </w:rPr>
        <w:t xml:space="preserve"> В ходе оценки результатов исполнения контракта были выявлены следующие недостатки,  не препятствующие приемке: _________________________________________________________________</w:t>
      </w:r>
      <w:r w:rsidR="00B35ED9">
        <w:rPr>
          <w:rFonts w:ascii="Times New Roman" w:eastAsia="Calibri" w:hAnsi="Times New Roman" w:cs="Times New Roman"/>
          <w:sz w:val="12"/>
          <w:szCs w:val="12"/>
        </w:rPr>
        <w:t>____________________________________________________________</w:t>
      </w:r>
    </w:p>
    <w:p w:rsidR="000C6F60" w:rsidRPr="000C6F60" w:rsidRDefault="000C6F60" w:rsidP="00B35ED9">
      <w:pPr>
        <w:tabs>
          <w:tab w:val="left" w:pos="284"/>
        </w:tabs>
        <w:spacing w:after="0" w:line="240" w:lineRule="auto"/>
        <w:jc w:val="center"/>
        <w:rPr>
          <w:rFonts w:ascii="Times New Roman" w:eastAsia="Calibri" w:hAnsi="Times New Roman" w:cs="Times New Roman"/>
          <w:sz w:val="12"/>
          <w:szCs w:val="12"/>
        </w:rPr>
      </w:pPr>
      <w:r w:rsidRPr="000C6F60">
        <w:rPr>
          <w:rFonts w:ascii="Times New Roman" w:eastAsia="Calibri" w:hAnsi="Times New Roman" w:cs="Times New Roman"/>
          <w:sz w:val="12"/>
          <w:szCs w:val="12"/>
        </w:rPr>
        <w:t>(заполняется в случае выявления нарушений требований контракта не препятствующих приемке)</w:t>
      </w:r>
    </w:p>
    <w:p w:rsidR="000C6F60" w:rsidRPr="000C6F60" w:rsidRDefault="000C6F60" w:rsidP="000C6F60">
      <w:pPr>
        <w:tabs>
          <w:tab w:val="left" w:pos="284"/>
        </w:tabs>
        <w:spacing w:after="0" w:line="240" w:lineRule="auto"/>
        <w:rPr>
          <w:rFonts w:ascii="Times New Roman" w:eastAsia="Calibri" w:hAnsi="Times New Roman" w:cs="Times New Roman"/>
          <w:sz w:val="12"/>
          <w:szCs w:val="12"/>
        </w:rPr>
      </w:pPr>
      <w:r w:rsidRPr="000C6F60">
        <w:rPr>
          <w:rFonts w:ascii="Times New Roman" w:eastAsia="Calibri" w:hAnsi="Times New Roman" w:cs="Times New Roman"/>
          <w:sz w:val="12"/>
          <w:szCs w:val="12"/>
        </w:rPr>
        <w:t>В целях устранения выявленных недостатков предлагается: ______________________________________________</w:t>
      </w:r>
      <w:r w:rsidR="00B35ED9">
        <w:rPr>
          <w:rFonts w:ascii="Times New Roman" w:eastAsia="Calibri" w:hAnsi="Times New Roman" w:cs="Times New Roman"/>
          <w:sz w:val="12"/>
          <w:szCs w:val="12"/>
        </w:rPr>
        <w:t>_______</w:t>
      </w:r>
      <w:r w:rsidRPr="000C6F60">
        <w:rPr>
          <w:rFonts w:ascii="Times New Roman" w:eastAsia="Calibri" w:hAnsi="Times New Roman" w:cs="Times New Roman"/>
          <w:sz w:val="12"/>
          <w:szCs w:val="12"/>
        </w:rPr>
        <w:t>____________________</w:t>
      </w:r>
    </w:p>
    <w:p w:rsidR="000C6F60" w:rsidRPr="000C6F60" w:rsidRDefault="000C6F60" w:rsidP="00B35ED9">
      <w:pPr>
        <w:tabs>
          <w:tab w:val="left" w:pos="284"/>
        </w:tabs>
        <w:spacing w:after="0" w:line="240" w:lineRule="auto"/>
        <w:jc w:val="center"/>
        <w:rPr>
          <w:rFonts w:ascii="Times New Roman" w:eastAsia="Calibri" w:hAnsi="Times New Roman" w:cs="Times New Roman"/>
          <w:sz w:val="12"/>
          <w:szCs w:val="12"/>
        </w:rPr>
      </w:pPr>
      <w:r w:rsidRPr="000C6F60">
        <w:rPr>
          <w:rFonts w:ascii="Times New Roman" w:eastAsia="Calibri" w:hAnsi="Times New Roman" w:cs="Times New Roman"/>
          <w:sz w:val="12"/>
          <w:szCs w:val="12"/>
        </w:rPr>
        <w:t>(заполняется в случае наличия у специалиста соответствующих предложений о способах и сроках устранения недостатков)</w:t>
      </w:r>
    </w:p>
    <w:p w:rsidR="000C6F60" w:rsidRPr="000C6F60" w:rsidRDefault="000C6F60" w:rsidP="000C6F60">
      <w:pPr>
        <w:tabs>
          <w:tab w:val="left" w:pos="284"/>
        </w:tabs>
        <w:spacing w:after="0" w:line="240" w:lineRule="auto"/>
        <w:rPr>
          <w:rFonts w:ascii="Times New Roman" w:eastAsia="Calibri" w:hAnsi="Times New Roman" w:cs="Times New Roman"/>
          <w:sz w:val="12"/>
          <w:szCs w:val="12"/>
        </w:rPr>
      </w:pPr>
      <w:r w:rsidRPr="000C6F60">
        <w:rPr>
          <w:rFonts w:ascii="Times New Roman" w:eastAsia="Calibri" w:hAnsi="Times New Roman" w:cs="Times New Roman"/>
          <w:sz w:val="12"/>
          <w:szCs w:val="12"/>
        </w:rPr>
        <w:t>в течение ___________________________________.</w:t>
      </w:r>
    </w:p>
    <w:p w:rsidR="000C6F60" w:rsidRPr="000C6F60" w:rsidRDefault="000C6F60" w:rsidP="000C6F60">
      <w:pPr>
        <w:tabs>
          <w:tab w:val="left" w:pos="284"/>
        </w:tabs>
        <w:spacing w:after="0" w:line="240" w:lineRule="auto"/>
        <w:rPr>
          <w:rFonts w:ascii="Times New Roman" w:eastAsia="Calibri" w:hAnsi="Times New Roman" w:cs="Times New Roman"/>
          <w:sz w:val="12"/>
          <w:szCs w:val="12"/>
        </w:rPr>
      </w:pPr>
      <w:r w:rsidRPr="000C6F60">
        <w:rPr>
          <w:rFonts w:ascii="Times New Roman" w:eastAsia="Calibri" w:hAnsi="Times New Roman" w:cs="Times New Roman"/>
          <w:sz w:val="12"/>
          <w:szCs w:val="12"/>
        </w:rPr>
        <w:t xml:space="preserve">На основании </w:t>
      </w:r>
      <w:proofErr w:type="gramStart"/>
      <w:r w:rsidRPr="000C6F60">
        <w:rPr>
          <w:rFonts w:ascii="Times New Roman" w:eastAsia="Calibri" w:hAnsi="Times New Roman" w:cs="Times New Roman"/>
          <w:sz w:val="12"/>
          <w:szCs w:val="12"/>
        </w:rPr>
        <w:t>вышеизложенного</w:t>
      </w:r>
      <w:proofErr w:type="gramEnd"/>
      <w:r w:rsidRPr="000C6F60">
        <w:rPr>
          <w:rFonts w:ascii="Times New Roman" w:eastAsia="Calibri" w:hAnsi="Times New Roman" w:cs="Times New Roman"/>
          <w:sz w:val="12"/>
          <w:szCs w:val="12"/>
        </w:rPr>
        <w:t>,  рекомендую _________________________________________________________</w:t>
      </w:r>
      <w:r w:rsidR="00B35ED9">
        <w:rPr>
          <w:rFonts w:ascii="Times New Roman" w:eastAsia="Calibri" w:hAnsi="Times New Roman" w:cs="Times New Roman"/>
          <w:sz w:val="12"/>
          <w:szCs w:val="12"/>
        </w:rPr>
        <w:t>_____________________</w:t>
      </w:r>
      <w:r w:rsidRPr="000C6F60">
        <w:rPr>
          <w:rFonts w:ascii="Times New Roman" w:eastAsia="Calibri" w:hAnsi="Times New Roman" w:cs="Times New Roman"/>
          <w:sz w:val="12"/>
          <w:szCs w:val="12"/>
        </w:rPr>
        <w:t>______</w:t>
      </w:r>
    </w:p>
    <w:p w:rsidR="000C6F60" w:rsidRPr="000C6F60" w:rsidRDefault="000C6F60" w:rsidP="00B35ED9">
      <w:pPr>
        <w:tabs>
          <w:tab w:val="left" w:pos="284"/>
        </w:tabs>
        <w:spacing w:after="0" w:line="240" w:lineRule="auto"/>
        <w:jc w:val="center"/>
        <w:rPr>
          <w:rFonts w:ascii="Times New Roman" w:eastAsia="Calibri" w:hAnsi="Times New Roman" w:cs="Times New Roman"/>
          <w:sz w:val="12"/>
          <w:szCs w:val="12"/>
        </w:rPr>
      </w:pPr>
      <w:r w:rsidRPr="000C6F60">
        <w:rPr>
          <w:rFonts w:ascii="Times New Roman" w:eastAsia="Calibri" w:hAnsi="Times New Roman" w:cs="Times New Roman"/>
          <w:sz w:val="12"/>
          <w:szCs w:val="12"/>
        </w:rPr>
        <w:t>(принять результаты исполнения по контракту, отказаться от приемки результатов исполнения по контракту)</w:t>
      </w:r>
    </w:p>
    <w:p w:rsidR="000C6F60" w:rsidRDefault="000C6F60" w:rsidP="000C6F60">
      <w:pPr>
        <w:tabs>
          <w:tab w:val="left" w:pos="284"/>
        </w:tabs>
        <w:spacing w:after="0" w:line="240" w:lineRule="auto"/>
        <w:rPr>
          <w:rFonts w:ascii="Times New Roman" w:eastAsia="Calibri" w:hAnsi="Times New Roman" w:cs="Times New Roman"/>
          <w:sz w:val="12"/>
          <w:szCs w:val="12"/>
        </w:rPr>
      </w:pPr>
    </w:p>
    <w:p w:rsidR="009427D6" w:rsidRPr="000C6F60" w:rsidRDefault="009427D6" w:rsidP="000C6F60">
      <w:pPr>
        <w:tabs>
          <w:tab w:val="left" w:pos="284"/>
        </w:tabs>
        <w:spacing w:after="0" w:line="240" w:lineRule="auto"/>
        <w:rPr>
          <w:rFonts w:ascii="Times New Roman" w:eastAsia="Calibri" w:hAnsi="Times New Roman" w:cs="Times New Roman"/>
          <w:sz w:val="12"/>
          <w:szCs w:val="12"/>
        </w:rPr>
      </w:pPr>
    </w:p>
    <w:p w:rsidR="000C6F60" w:rsidRPr="000C6F60" w:rsidRDefault="000C6F60" w:rsidP="000C6F60">
      <w:pPr>
        <w:tabs>
          <w:tab w:val="left" w:pos="284"/>
        </w:tabs>
        <w:spacing w:after="0" w:line="240" w:lineRule="auto"/>
        <w:rPr>
          <w:rFonts w:ascii="Times New Roman" w:eastAsia="Calibri" w:hAnsi="Times New Roman" w:cs="Times New Roman"/>
          <w:sz w:val="12"/>
          <w:szCs w:val="12"/>
        </w:rPr>
      </w:pPr>
      <w:r w:rsidRPr="000C6F60">
        <w:rPr>
          <w:rFonts w:ascii="Times New Roman" w:eastAsia="Calibri" w:hAnsi="Times New Roman" w:cs="Times New Roman"/>
          <w:sz w:val="12"/>
          <w:szCs w:val="12"/>
        </w:rPr>
        <w:t>____________________ / _____________</w:t>
      </w:r>
    </w:p>
    <w:p w:rsidR="000A1506" w:rsidRDefault="000A1506" w:rsidP="001B4C1F">
      <w:pPr>
        <w:tabs>
          <w:tab w:val="left" w:pos="284"/>
        </w:tabs>
        <w:spacing w:after="0" w:line="240" w:lineRule="auto"/>
        <w:rPr>
          <w:rFonts w:ascii="Times New Roman" w:eastAsia="Calibri" w:hAnsi="Times New Roman" w:cs="Times New Roman"/>
          <w:sz w:val="12"/>
          <w:szCs w:val="12"/>
        </w:rPr>
      </w:pPr>
    </w:p>
    <w:p w:rsidR="004E21EB" w:rsidRPr="000318BE" w:rsidRDefault="004E21EB" w:rsidP="004E21EB">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4E21EB" w:rsidRPr="000318BE" w:rsidRDefault="004E21EB" w:rsidP="004E21EB">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4E21EB" w:rsidRPr="000318BE" w:rsidRDefault="004E21EB" w:rsidP="004E21EB">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4E21EB" w:rsidRPr="000318BE" w:rsidRDefault="004E21EB" w:rsidP="004E21EB">
      <w:pPr>
        <w:tabs>
          <w:tab w:val="left" w:pos="284"/>
        </w:tabs>
        <w:spacing w:after="0" w:line="240" w:lineRule="auto"/>
        <w:jc w:val="center"/>
        <w:rPr>
          <w:rFonts w:ascii="Times New Roman" w:eastAsia="Calibri" w:hAnsi="Times New Roman" w:cs="Times New Roman"/>
          <w:sz w:val="12"/>
          <w:szCs w:val="12"/>
        </w:rPr>
      </w:pPr>
    </w:p>
    <w:p w:rsidR="004E21EB" w:rsidRPr="000318BE" w:rsidRDefault="004E21EB" w:rsidP="004E21EB">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4E21EB" w:rsidRPr="000318BE" w:rsidRDefault="004E21EB" w:rsidP="004E21E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июля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№804</w:t>
      </w:r>
    </w:p>
    <w:p w:rsidR="004E21EB" w:rsidRDefault="004E21EB" w:rsidP="004E21EB">
      <w:pPr>
        <w:tabs>
          <w:tab w:val="left" w:pos="284"/>
        </w:tabs>
        <w:spacing w:after="0" w:line="240" w:lineRule="auto"/>
        <w:ind w:firstLine="284"/>
        <w:jc w:val="center"/>
        <w:rPr>
          <w:rFonts w:ascii="Times New Roman" w:eastAsia="Calibri" w:hAnsi="Times New Roman" w:cs="Times New Roman"/>
          <w:b/>
          <w:sz w:val="12"/>
          <w:szCs w:val="12"/>
        </w:rPr>
      </w:pPr>
      <w:r w:rsidRPr="004E21EB">
        <w:rPr>
          <w:rFonts w:ascii="Times New Roman" w:eastAsia="Calibri" w:hAnsi="Times New Roman" w:cs="Times New Roman"/>
          <w:b/>
          <w:sz w:val="12"/>
          <w:szCs w:val="12"/>
        </w:rPr>
        <w:t>О создании приемочной комиссии  Администрации муниципального района Сергиевский</w:t>
      </w:r>
    </w:p>
    <w:p w:rsidR="004E21EB" w:rsidRDefault="004E21EB" w:rsidP="004E21EB">
      <w:pPr>
        <w:tabs>
          <w:tab w:val="left" w:pos="284"/>
        </w:tabs>
        <w:spacing w:after="0" w:line="240" w:lineRule="auto"/>
        <w:ind w:firstLine="284"/>
        <w:jc w:val="both"/>
        <w:rPr>
          <w:rFonts w:ascii="Times New Roman" w:eastAsia="Calibri" w:hAnsi="Times New Roman" w:cs="Times New Roman"/>
          <w:b/>
          <w:sz w:val="12"/>
          <w:szCs w:val="12"/>
        </w:rPr>
      </w:pPr>
    </w:p>
    <w:p w:rsidR="004E21EB" w:rsidRPr="004E21EB" w:rsidRDefault="004E21EB" w:rsidP="004E21EB">
      <w:pPr>
        <w:tabs>
          <w:tab w:val="left" w:pos="284"/>
        </w:tabs>
        <w:spacing w:after="0" w:line="240" w:lineRule="auto"/>
        <w:ind w:firstLine="284"/>
        <w:jc w:val="both"/>
        <w:rPr>
          <w:rFonts w:ascii="Times New Roman" w:eastAsia="Calibri" w:hAnsi="Times New Roman" w:cs="Times New Roman"/>
          <w:sz w:val="12"/>
          <w:szCs w:val="12"/>
        </w:rPr>
      </w:pPr>
      <w:proofErr w:type="gramStart"/>
      <w:r w:rsidRPr="004E21EB">
        <w:rPr>
          <w:rFonts w:ascii="Times New Roman" w:eastAsia="Calibri" w:hAnsi="Times New Roman" w:cs="Times New Roman"/>
          <w:sz w:val="12"/>
          <w:szCs w:val="12"/>
        </w:rPr>
        <w:t>В соответствии с  Федеральным законом Российской Федерации от 05.04.2013г № 44-ФЗ  «О контрактной системе в сфере закупок товаров, работ, услуг для обеспечения государственных и муниципальных нужд», в целях приемки поставленного товара, выполненной работы (её результатов), оказанной услуги, а также отдельных этапов поставки товара, выполнения работы, оказания услуги, предусмотренных контрактом,   Администрация мун</w:t>
      </w:r>
      <w:r>
        <w:rPr>
          <w:rFonts w:ascii="Times New Roman" w:eastAsia="Calibri" w:hAnsi="Times New Roman" w:cs="Times New Roman"/>
          <w:sz w:val="12"/>
          <w:szCs w:val="12"/>
        </w:rPr>
        <w:t>иципального района Сергиевский</w:t>
      </w:r>
      <w:proofErr w:type="gramEnd"/>
    </w:p>
    <w:p w:rsidR="004E21EB" w:rsidRPr="004E21EB" w:rsidRDefault="004E21EB" w:rsidP="004E21EB">
      <w:pPr>
        <w:tabs>
          <w:tab w:val="left" w:pos="284"/>
        </w:tabs>
        <w:spacing w:after="0" w:line="240" w:lineRule="auto"/>
        <w:ind w:firstLine="284"/>
        <w:jc w:val="both"/>
        <w:rPr>
          <w:rFonts w:ascii="Times New Roman" w:eastAsia="Calibri" w:hAnsi="Times New Roman" w:cs="Times New Roman"/>
          <w:b/>
          <w:sz w:val="12"/>
          <w:szCs w:val="12"/>
        </w:rPr>
      </w:pPr>
      <w:r w:rsidRPr="004E21EB">
        <w:rPr>
          <w:rFonts w:ascii="Times New Roman" w:eastAsia="Calibri" w:hAnsi="Times New Roman" w:cs="Times New Roman"/>
          <w:b/>
          <w:sz w:val="12"/>
          <w:szCs w:val="12"/>
        </w:rPr>
        <w:t>ПОСТАНОВЛЯЕТ:</w:t>
      </w:r>
    </w:p>
    <w:p w:rsidR="004E21EB" w:rsidRPr="004E21EB" w:rsidRDefault="004E21EB" w:rsidP="004E21E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4E21EB">
        <w:rPr>
          <w:rFonts w:ascii="Times New Roman" w:eastAsia="Calibri" w:hAnsi="Times New Roman" w:cs="Times New Roman"/>
          <w:sz w:val="12"/>
          <w:szCs w:val="12"/>
        </w:rPr>
        <w:t>Утвердить состав  приемочной комиссии администрации муниципального района Сергиевский Самарской области, осуществляющей  приемку поставленного товара, выполненной работы (её результатов), оказанной услуги, а также отдельных этапов поставки товара, выполнения работы, оказания услуги, предусмотренных контрактом,  согласно  Приложению №1 к настоящему постановлению.</w:t>
      </w:r>
    </w:p>
    <w:p w:rsidR="004E21EB" w:rsidRPr="004E21EB" w:rsidRDefault="004E21EB" w:rsidP="004E21E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E21EB">
        <w:rPr>
          <w:rFonts w:ascii="Times New Roman" w:eastAsia="Calibri" w:hAnsi="Times New Roman" w:cs="Times New Roman"/>
          <w:sz w:val="12"/>
          <w:szCs w:val="12"/>
        </w:rPr>
        <w:t>Признать утратившим силу:</w:t>
      </w:r>
    </w:p>
    <w:p w:rsidR="004E21EB" w:rsidRPr="004E21EB" w:rsidRDefault="004E21EB" w:rsidP="004E21E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Pr="004E21EB">
        <w:rPr>
          <w:rFonts w:ascii="Times New Roman" w:eastAsia="Calibri" w:hAnsi="Times New Roman" w:cs="Times New Roman"/>
          <w:sz w:val="12"/>
          <w:szCs w:val="12"/>
        </w:rPr>
        <w:t xml:space="preserve"> постановление администрации муниципального района Сергиевский №332  от 21.03.2014г «О создании приемочной комиссии  администрации  муниципального района Сергиевский, осуществляющей  приемку поставленного  товара, выполненной работы (её результатов), оказанной услуги, а также отдельных этапов  поставки товара, выполнения работ, оказания услуг, предусмотренных контрактом».</w:t>
      </w:r>
    </w:p>
    <w:p w:rsidR="004E21EB" w:rsidRPr="004E21EB" w:rsidRDefault="004E21EB" w:rsidP="004E21E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E21EB">
        <w:rPr>
          <w:rFonts w:ascii="Times New Roman" w:eastAsia="Calibri" w:hAnsi="Times New Roman" w:cs="Times New Roman"/>
          <w:sz w:val="12"/>
          <w:szCs w:val="12"/>
        </w:rPr>
        <w:t>Опубликовать настоящее постановление в газете «Сергиевский вестник».</w:t>
      </w:r>
    </w:p>
    <w:p w:rsidR="004E21EB" w:rsidRPr="004E21EB" w:rsidRDefault="004E21EB" w:rsidP="004E21E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4E21EB">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4E21EB" w:rsidRPr="004E21EB" w:rsidRDefault="004E21EB" w:rsidP="004E21E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4E21EB">
        <w:rPr>
          <w:rFonts w:ascii="Times New Roman" w:eastAsia="Calibri" w:hAnsi="Times New Roman" w:cs="Times New Roman"/>
          <w:sz w:val="12"/>
          <w:szCs w:val="12"/>
        </w:rPr>
        <w:t>Контроль за</w:t>
      </w:r>
      <w:proofErr w:type="gramEnd"/>
      <w:r w:rsidRPr="004E21EB">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4E21EB">
        <w:rPr>
          <w:rFonts w:ascii="Times New Roman" w:eastAsia="Calibri" w:hAnsi="Times New Roman" w:cs="Times New Roman"/>
          <w:sz w:val="12"/>
          <w:szCs w:val="12"/>
        </w:rPr>
        <w:t>Чернова А.Е.</w:t>
      </w:r>
    </w:p>
    <w:p w:rsidR="004E21EB" w:rsidRPr="004E21EB" w:rsidRDefault="004E21EB" w:rsidP="004E21EB">
      <w:pPr>
        <w:tabs>
          <w:tab w:val="left" w:pos="284"/>
        </w:tabs>
        <w:spacing w:after="0" w:line="240" w:lineRule="auto"/>
        <w:jc w:val="right"/>
        <w:rPr>
          <w:rFonts w:ascii="Times New Roman" w:eastAsia="Calibri" w:hAnsi="Times New Roman" w:cs="Times New Roman"/>
          <w:sz w:val="12"/>
          <w:szCs w:val="12"/>
        </w:rPr>
      </w:pPr>
      <w:r w:rsidRPr="004E21EB">
        <w:rPr>
          <w:rFonts w:ascii="Times New Roman" w:eastAsia="Calibri" w:hAnsi="Times New Roman" w:cs="Times New Roman"/>
          <w:sz w:val="12"/>
          <w:szCs w:val="12"/>
        </w:rPr>
        <w:t>Глава</w:t>
      </w:r>
    </w:p>
    <w:p w:rsidR="004E21EB" w:rsidRDefault="004E21EB" w:rsidP="004E21EB">
      <w:pPr>
        <w:tabs>
          <w:tab w:val="left" w:pos="284"/>
        </w:tabs>
        <w:spacing w:after="0" w:line="240" w:lineRule="auto"/>
        <w:jc w:val="right"/>
        <w:rPr>
          <w:rFonts w:ascii="Times New Roman" w:eastAsia="Calibri" w:hAnsi="Times New Roman" w:cs="Times New Roman"/>
          <w:sz w:val="12"/>
          <w:szCs w:val="12"/>
        </w:rPr>
      </w:pPr>
      <w:r w:rsidRPr="004E21EB">
        <w:rPr>
          <w:rFonts w:ascii="Times New Roman" w:eastAsia="Calibri" w:hAnsi="Times New Roman" w:cs="Times New Roman"/>
          <w:sz w:val="12"/>
          <w:szCs w:val="12"/>
        </w:rPr>
        <w:t>муниципального района Сергиевский</w:t>
      </w:r>
    </w:p>
    <w:p w:rsidR="000A1506" w:rsidRDefault="004E21EB" w:rsidP="004E21EB">
      <w:pPr>
        <w:tabs>
          <w:tab w:val="left" w:pos="284"/>
        </w:tabs>
        <w:spacing w:after="0" w:line="240" w:lineRule="auto"/>
        <w:jc w:val="right"/>
        <w:rPr>
          <w:rFonts w:ascii="Times New Roman" w:eastAsia="Calibri" w:hAnsi="Times New Roman" w:cs="Times New Roman"/>
          <w:sz w:val="12"/>
          <w:szCs w:val="12"/>
        </w:rPr>
      </w:pPr>
      <w:r w:rsidRPr="004E21EB">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4E21EB">
        <w:rPr>
          <w:rFonts w:ascii="Times New Roman" w:eastAsia="Calibri" w:hAnsi="Times New Roman" w:cs="Times New Roman"/>
          <w:sz w:val="12"/>
          <w:szCs w:val="12"/>
        </w:rPr>
        <w:t>Веселов</w:t>
      </w:r>
    </w:p>
    <w:p w:rsidR="004E21EB" w:rsidRDefault="004E21EB" w:rsidP="004E21EB">
      <w:pPr>
        <w:tabs>
          <w:tab w:val="left" w:pos="284"/>
        </w:tabs>
        <w:spacing w:after="0" w:line="240" w:lineRule="auto"/>
        <w:jc w:val="right"/>
        <w:rPr>
          <w:rFonts w:ascii="Times New Roman" w:eastAsia="Calibri" w:hAnsi="Times New Roman" w:cs="Times New Roman"/>
          <w:i/>
          <w:sz w:val="12"/>
          <w:szCs w:val="12"/>
        </w:rPr>
      </w:pPr>
    </w:p>
    <w:p w:rsidR="004E21EB" w:rsidRPr="009F3675" w:rsidRDefault="004E21EB" w:rsidP="004E21EB">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Приложение № 1</w:t>
      </w:r>
    </w:p>
    <w:p w:rsidR="004E21EB" w:rsidRPr="009F3675" w:rsidRDefault="004E21EB" w:rsidP="004E21EB">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к Постановлению администрации</w:t>
      </w:r>
    </w:p>
    <w:p w:rsidR="004E21EB" w:rsidRPr="009F3675" w:rsidRDefault="004E21EB" w:rsidP="004E21EB">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муниципального района Сергиевский</w:t>
      </w:r>
    </w:p>
    <w:p w:rsidR="004E21EB" w:rsidRPr="00F62562" w:rsidRDefault="004E21EB" w:rsidP="004E21E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№804 от "20</w:t>
      </w:r>
      <w:r w:rsidRPr="009F3675">
        <w:rPr>
          <w:rFonts w:ascii="Times New Roman" w:eastAsia="Calibri" w:hAnsi="Times New Roman" w:cs="Times New Roman"/>
          <w:i/>
          <w:sz w:val="12"/>
          <w:szCs w:val="12"/>
        </w:rPr>
        <w:t>" июля 2018 г.</w:t>
      </w:r>
    </w:p>
    <w:p w:rsidR="004E21EB" w:rsidRPr="004E21EB" w:rsidRDefault="004E21EB" w:rsidP="004E21EB">
      <w:pPr>
        <w:tabs>
          <w:tab w:val="left" w:pos="284"/>
        </w:tabs>
        <w:spacing w:after="0" w:line="240" w:lineRule="auto"/>
        <w:jc w:val="center"/>
        <w:rPr>
          <w:rFonts w:ascii="Times New Roman" w:eastAsia="Calibri" w:hAnsi="Times New Roman" w:cs="Times New Roman"/>
          <w:b/>
          <w:sz w:val="12"/>
          <w:szCs w:val="12"/>
        </w:rPr>
      </w:pPr>
      <w:r w:rsidRPr="004E21EB">
        <w:rPr>
          <w:rFonts w:ascii="Times New Roman" w:eastAsia="Calibri" w:hAnsi="Times New Roman" w:cs="Times New Roman"/>
          <w:b/>
          <w:sz w:val="12"/>
          <w:szCs w:val="12"/>
        </w:rPr>
        <w:t>Состав приемочной комиссии</w:t>
      </w:r>
    </w:p>
    <w:p w:rsidR="004E21EB" w:rsidRPr="004E21EB" w:rsidRDefault="004E21EB" w:rsidP="004E21EB">
      <w:pPr>
        <w:tabs>
          <w:tab w:val="left" w:pos="284"/>
        </w:tabs>
        <w:spacing w:after="0" w:line="240" w:lineRule="auto"/>
        <w:jc w:val="center"/>
        <w:rPr>
          <w:rFonts w:ascii="Times New Roman" w:eastAsia="Calibri" w:hAnsi="Times New Roman" w:cs="Times New Roman"/>
          <w:b/>
          <w:sz w:val="12"/>
          <w:szCs w:val="12"/>
        </w:rPr>
      </w:pPr>
      <w:r w:rsidRPr="004E21EB">
        <w:rPr>
          <w:rFonts w:ascii="Times New Roman" w:eastAsia="Calibri" w:hAnsi="Times New Roman" w:cs="Times New Roman"/>
          <w:b/>
          <w:sz w:val="12"/>
          <w:szCs w:val="12"/>
        </w:rPr>
        <w:t>администрации муниципального района Сергиевский</w:t>
      </w:r>
      <w:r>
        <w:rPr>
          <w:rFonts w:ascii="Times New Roman" w:eastAsia="Calibri" w:hAnsi="Times New Roman" w:cs="Times New Roman"/>
          <w:b/>
          <w:sz w:val="12"/>
          <w:szCs w:val="12"/>
        </w:rPr>
        <w:t xml:space="preserve"> </w:t>
      </w:r>
      <w:r w:rsidRPr="004E21EB">
        <w:rPr>
          <w:rFonts w:ascii="Times New Roman" w:eastAsia="Calibri" w:hAnsi="Times New Roman" w:cs="Times New Roman"/>
          <w:b/>
          <w:sz w:val="12"/>
          <w:szCs w:val="12"/>
        </w:rPr>
        <w:t>Самарской области</w:t>
      </w:r>
    </w:p>
    <w:p w:rsidR="004E21EB" w:rsidRDefault="004E21EB" w:rsidP="004E21EB">
      <w:pPr>
        <w:tabs>
          <w:tab w:val="left" w:pos="284"/>
        </w:tabs>
        <w:spacing w:after="0" w:line="240" w:lineRule="auto"/>
        <w:jc w:val="center"/>
        <w:rPr>
          <w:rFonts w:ascii="Times New Roman" w:eastAsia="Calibri" w:hAnsi="Times New Roman" w:cs="Times New Roman"/>
          <w:b/>
          <w:sz w:val="12"/>
          <w:szCs w:val="12"/>
        </w:rPr>
      </w:pPr>
      <w:proofErr w:type="gramStart"/>
      <w:r w:rsidRPr="004E21EB">
        <w:rPr>
          <w:rFonts w:ascii="Times New Roman" w:eastAsia="Calibri" w:hAnsi="Times New Roman" w:cs="Times New Roman"/>
          <w:b/>
          <w:sz w:val="12"/>
          <w:szCs w:val="12"/>
        </w:rPr>
        <w:t xml:space="preserve">(приемка поставленного товара, выполненной работы (её результатов), оказанной услуги, а также отдельных </w:t>
      </w:r>
      <w:proofErr w:type="gramEnd"/>
    </w:p>
    <w:p w:rsidR="004E21EB" w:rsidRPr="004E21EB" w:rsidRDefault="004E21EB" w:rsidP="004E21EB">
      <w:pPr>
        <w:tabs>
          <w:tab w:val="left" w:pos="284"/>
        </w:tabs>
        <w:spacing w:after="0" w:line="240" w:lineRule="auto"/>
        <w:jc w:val="center"/>
        <w:rPr>
          <w:rFonts w:ascii="Times New Roman" w:eastAsia="Calibri" w:hAnsi="Times New Roman" w:cs="Times New Roman"/>
          <w:b/>
          <w:sz w:val="12"/>
          <w:szCs w:val="12"/>
        </w:rPr>
      </w:pPr>
      <w:r w:rsidRPr="004E21EB">
        <w:rPr>
          <w:rFonts w:ascii="Times New Roman" w:eastAsia="Calibri" w:hAnsi="Times New Roman" w:cs="Times New Roman"/>
          <w:b/>
          <w:sz w:val="12"/>
          <w:szCs w:val="12"/>
        </w:rPr>
        <w:t>этапов поставки товара,</w:t>
      </w:r>
      <w:r>
        <w:rPr>
          <w:rFonts w:ascii="Times New Roman" w:eastAsia="Calibri" w:hAnsi="Times New Roman" w:cs="Times New Roman"/>
          <w:b/>
          <w:sz w:val="12"/>
          <w:szCs w:val="12"/>
        </w:rPr>
        <w:t xml:space="preserve"> </w:t>
      </w:r>
      <w:r w:rsidRPr="004E21EB">
        <w:rPr>
          <w:rFonts w:ascii="Times New Roman" w:eastAsia="Calibri" w:hAnsi="Times New Roman" w:cs="Times New Roman"/>
          <w:b/>
          <w:sz w:val="12"/>
          <w:szCs w:val="12"/>
        </w:rPr>
        <w:t>выполнения работы, оказания услуги, предусмотренных контрактом)</w:t>
      </w:r>
    </w:p>
    <w:p w:rsidR="004E21EB" w:rsidRPr="004E21EB" w:rsidRDefault="004E21EB" w:rsidP="004E21EB">
      <w:pPr>
        <w:tabs>
          <w:tab w:val="left" w:pos="284"/>
        </w:tabs>
        <w:spacing w:after="0" w:line="240" w:lineRule="auto"/>
        <w:rPr>
          <w:rFonts w:ascii="Times New Roman" w:eastAsia="Calibri" w:hAnsi="Times New Roman" w:cs="Times New Roman"/>
          <w:sz w:val="12"/>
          <w:szCs w:val="12"/>
        </w:rPr>
      </w:pPr>
    </w:p>
    <w:tbl>
      <w:tblPr>
        <w:tblStyle w:val="2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095"/>
      </w:tblGrid>
      <w:tr w:rsidR="004E21EB" w:rsidRPr="004E21EB" w:rsidTr="004E21EB">
        <w:tc>
          <w:tcPr>
            <w:tcW w:w="1418" w:type="dxa"/>
          </w:tcPr>
          <w:p w:rsidR="004E21EB" w:rsidRPr="004E21EB" w:rsidRDefault="004E21EB" w:rsidP="004E21EB">
            <w:pPr>
              <w:tabs>
                <w:tab w:val="left" w:pos="284"/>
              </w:tabs>
              <w:rPr>
                <w:rFonts w:ascii="Times New Roman" w:eastAsia="Calibri" w:hAnsi="Times New Roman" w:cs="Times New Roman"/>
                <w:b/>
                <w:sz w:val="12"/>
                <w:szCs w:val="12"/>
              </w:rPr>
            </w:pPr>
            <w:r w:rsidRPr="004E21EB">
              <w:rPr>
                <w:rFonts w:ascii="Times New Roman" w:eastAsia="Calibri" w:hAnsi="Times New Roman" w:cs="Times New Roman"/>
                <w:b/>
                <w:sz w:val="12"/>
                <w:szCs w:val="12"/>
              </w:rPr>
              <w:t>Председатель</w:t>
            </w:r>
            <w:proofErr w:type="gramStart"/>
            <w:r w:rsidRPr="004E21EB">
              <w:rPr>
                <w:rFonts w:ascii="Times New Roman" w:eastAsia="Calibri" w:hAnsi="Times New Roman" w:cs="Times New Roman"/>
                <w:b/>
                <w:sz w:val="12"/>
                <w:szCs w:val="12"/>
              </w:rPr>
              <w:t xml:space="preserve"> :</w:t>
            </w:r>
            <w:proofErr w:type="gramEnd"/>
          </w:p>
          <w:p w:rsidR="004E21EB" w:rsidRPr="004E21EB" w:rsidRDefault="004E21EB" w:rsidP="004E21EB">
            <w:pPr>
              <w:tabs>
                <w:tab w:val="left" w:pos="284"/>
              </w:tabs>
              <w:rPr>
                <w:rFonts w:ascii="Times New Roman" w:eastAsia="Calibri" w:hAnsi="Times New Roman" w:cs="Times New Roman"/>
                <w:b/>
                <w:sz w:val="12"/>
                <w:szCs w:val="12"/>
              </w:rPr>
            </w:pPr>
          </w:p>
        </w:tc>
        <w:tc>
          <w:tcPr>
            <w:tcW w:w="6095" w:type="dxa"/>
          </w:tcPr>
          <w:p w:rsidR="004E21EB" w:rsidRPr="004E21EB" w:rsidRDefault="004E21EB" w:rsidP="004E21EB">
            <w:pPr>
              <w:tabs>
                <w:tab w:val="left" w:pos="284"/>
              </w:tabs>
              <w:rPr>
                <w:rFonts w:ascii="Times New Roman" w:eastAsia="Calibri" w:hAnsi="Times New Roman" w:cs="Times New Roman"/>
                <w:b/>
                <w:sz w:val="12"/>
                <w:szCs w:val="12"/>
              </w:rPr>
            </w:pPr>
            <w:r w:rsidRPr="004E21EB">
              <w:rPr>
                <w:rFonts w:ascii="Times New Roman" w:eastAsia="Calibri" w:hAnsi="Times New Roman" w:cs="Times New Roman"/>
                <w:b/>
                <w:sz w:val="12"/>
                <w:szCs w:val="12"/>
              </w:rPr>
              <w:t xml:space="preserve">Гришина Ирина Викторовна </w:t>
            </w:r>
          </w:p>
          <w:p w:rsidR="004E21EB" w:rsidRPr="004E21EB" w:rsidRDefault="004E21EB" w:rsidP="004E21EB">
            <w:pPr>
              <w:tabs>
                <w:tab w:val="left" w:pos="284"/>
              </w:tabs>
              <w:rPr>
                <w:rFonts w:ascii="Times New Roman" w:eastAsia="Calibri" w:hAnsi="Times New Roman" w:cs="Times New Roman"/>
                <w:sz w:val="12"/>
                <w:szCs w:val="12"/>
              </w:rPr>
            </w:pPr>
            <w:r w:rsidRPr="004E21EB">
              <w:rPr>
                <w:rFonts w:ascii="Times New Roman" w:eastAsia="Calibri" w:hAnsi="Times New Roman" w:cs="Times New Roman"/>
                <w:sz w:val="12"/>
                <w:szCs w:val="12"/>
              </w:rPr>
              <w:t xml:space="preserve">Руководитель </w:t>
            </w:r>
            <w:proofErr w:type="gramStart"/>
            <w:r w:rsidRPr="004E21EB">
              <w:rPr>
                <w:rFonts w:ascii="Times New Roman" w:eastAsia="Calibri" w:hAnsi="Times New Roman" w:cs="Times New Roman"/>
                <w:sz w:val="12"/>
                <w:szCs w:val="12"/>
              </w:rPr>
              <w:t>Управления организации торгов администрации муниципального района</w:t>
            </w:r>
            <w:proofErr w:type="gramEnd"/>
            <w:r w:rsidRPr="004E21EB">
              <w:rPr>
                <w:rFonts w:ascii="Times New Roman" w:eastAsia="Calibri" w:hAnsi="Times New Roman" w:cs="Times New Roman"/>
                <w:sz w:val="12"/>
                <w:szCs w:val="12"/>
              </w:rPr>
              <w:t xml:space="preserve"> Сергиевский</w:t>
            </w:r>
          </w:p>
          <w:p w:rsidR="004E21EB" w:rsidRPr="004E21EB" w:rsidRDefault="004E21EB" w:rsidP="004E21EB">
            <w:pPr>
              <w:tabs>
                <w:tab w:val="left" w:pos="284"/>
              </w:tabs>
              <w:rPr>
                <w:rFonts w:ascii="Times New Roman" w:eastAsia="Calibri" w:hAnsi="Times New Roman" w:cs="Times New Roman"/>
                <w:sz w:val="12"/>
                <w:szCs w:val="12"/>
              </w:rPr>
            </w:pPr>
          </w:p>
        </w:tc>
      </w:tr>
      <w:tr w:rsidR="004E21EB" w:rsidRPr="004E21EB" w:rsidTr="004E21EB">
        <w:tc>
          <w:tcPr>
            <w:tcW w:w="1418" w:type="dxa"/>
          </w:tcPr>
          <w:p w:rsidR="004E21EB" w:rsidRPr="004E21EB" w:rsidRDefault="004E21EB" w:rsidP="004E21EB">
            <w:pPr>
              <w:tabs>
                <w:tab w:val="left" w:pos="284"/>
              </w:tabs>
              <w:rPr>
                <w:rFonts w:ascii="Times New Roman" w:eastAsia="Calibri" w:hAnsi="Times New Roman" w:cs="Times New Roman"/>
                <w:b/>
                <w:sz w:val="12"/>
                <w:szCs w:val="12"/>
              </w:rPr>
            </w:pPr>
            <w:r w:rsidRPr="004E21EB">
              <w:rPr>
                <w:rFonts w:ascii="Times New Roman" w:eastAsia="Calibri" w:hAnsi="Times New Roman" w:cs="Times New Roman"/>
                <w:b/>
                <w:sz w:val="12"/>
                <w:szCs w:val="12"/>
              </w:rPr>
              <w:t xml:space="preserve">Заместитель </w:t>
            </w:r>
          </w:p>
          <w:p w:rsidR="004E21EB" w:rsidRPr="004E21EB" w:rsidRDefault="004E21EB" w:rsidP="004E21EB">
            <w:pPr>
              <w:tabs>
                <w:tab w:val="left" w:pos="284"/>
              </w:tabs>
              <w:rPr>
                <w:rFonts w:ascii="Times New Roman" w:eastAsia="Calibri" w:hAnsi="Times New Roman" w:cs="Times New Roman"/>
                <w:b/>
                <w:sz w:val="12"/>
                <w:szCs w:val="12"/>
              </w:rPr>
            </w:pPr>
            <w:r w:rsidRPr="004E21EB">
              <w:rPr>
                <w:rFonts w:ascii="Times New Roman" w:eastAsia="Calibri" w:hAnsi="Times New Roman" w:cs="Times New Roman"/>
                <w:b/>
                <w:sz w:val="12"/>
                <w:szCs w:val="12"/>
              </w:rPr>
              <w:t>председателя:</w:t>
            </w:r>
          </w:p>
          <w:p w:rsidR="004E21EB" w:rsidRPr="004E21EB" w:rsidRDefault="004E21EB" w:rsidP="004E21EB">
            <w:pPr>
              <w:tabs>
                <w:tab w:val="left" w:pos="284"/>
              </w:tabs>
              <w:rPr>
                <w:rFonts w:ascii="Times New Roman" w:eastAsia="Calibri" w:hAnsi="Times New Roman" w:cs="Times New Roman"/>
                <w:b/>
                <w:sz w:val="12"/>
                <w:szCs w:val="12"/>
              </w:rPr>
            </w:pPr>
          </w:p>
        </w:tc>
        <w:tc>
          <w:tcPr>
            <w:tcW w:w="6095" w:type="dxa"/>
          </w:tcPr>
          <w:p w:rsidR="004E21EB" w:rsidRPr="004E21EB" w:rsidRDefault="004E21EB" w:rsidP="004E21EB">
            <w:pPr>
              <w:tabs>
                <w:tab w:val="left" w:pos="284"/>
              </w:tabs>
              <w:rPr>
                <w:rFonts w:ascii="Times New Roman" w:eastAsia="Calibri" w:hAnsi="Times New Roman" w:cs="Times New Roman"/>
                <w:b/>
                <w:sz w:val="12"/>
                <w:szCs w:val="12"/>
              </w:rPr>
            </w:pPr>
            <w:r w:rsidRPr="004E21EB">
              <w:rPr>
                <w:rFonts w:ascii="Times New Roman" w:eastAsia="Calibri" w:hAnsi="Times New Roman" w:cs="Times New Roman"/>
                <w:b/>
                <w:sz w:val="12"/>
                <w:szCs w:val="12"/>
              </w:rPr>
              <w:t>Степанова Наталья Викторовна</w:t>
            </w:r>
          </w:p>
          <w:p w:rsidR="004E21EB" w:rsidRPr="004E21EB" w:rsidRDefault="004E21EB" w:rsidP="004E21EB">
            <w:pPr>
              <w:tabs>
                <w:tab w:val="left" w:pos="284"/>
              </w:tabs>
              <w:rPr>
                <w:rFonts w:ascii="Times New Roman" w:eastAsia="Calibri" w:hAnsi="Times New Roman" w:cs="Times New Roman"/>
                <w:sz w:val="12"/>
                <w:szCs w:val="12"/>
              </w:rPr>
            </w:pPr>
            <w:r w:rsidRPr="004E21EB">
              <w:rPr>
                <w:rFonts w:ascii="Times New Roman" w:eastAsia="Calibri" w:hAnsi="Times New Roman" w:cs="Times New Roman"/>
                <w:sz w:val="12"/>
                <w:szCs w:val="12"/>
              </w:rPr>
              <w:t>Главный специалист ОМЗ Управления организации торгов администрации муниципального района Сергиевский</w:t>
            </w:r>
          </w:p>
          <w:p w:rsidR="004E21EB" w:rsidRPr="004E21EB" w:rsidRDefault="004E21EB" w:rsidP="004E21EB">
            <w:pPr>
              <w:tabs>
                <w:tab w:val="left" w:pos="284"/>
              </w:tabs>
              <w:rPr>
                <w:rFonts w:ascii="Times New Roman" w:eastAsia="Calibri" w:hAnsi="Times New Roman" w:cs="Times New Roman"/>
                <w:sz w:val="12"/>
                <w:szCs w:val="12"/>
              </w:rPr>
            </w:pPr>
          </w:p>
        </w:tc>
      </w:tr>
      <w:tr w:rsidR="004E21EB" w:rsidRPr="004E21EB" w:rsidTr="004E21EB">
        <w:tc>
          <w:tcPr>
            <w:tcW w:w="1418" w:type="dxa"/>
          </w:tcPr>
          <w:p w:rsidR="004E21EB" w:rsidRPr="004E21EB" w:rsidRDefault="004E21EB" w:rsidP="004E21EB">
            <w:pPr>
              <w:tabs>
                <w:tab w:val="left" w:pos="284"/>
              </w:tabs>
              <w:rPr>
                <w:rFonts w:ascii="Times New Roman" w:eastAsia="Calibri" w:hAnsi="Times New Roman" w:cs="Times New Roman"/>
                <w:b/>
                <w:sz w:val="12"/>
                <w:szCs w:val="12"/>
              </w:rPr>
            </w:pPr>
            <w:r w:rsidRPr="004E21EB">
              <w:rPr>
                <w:rFonts w:ascii="Times New Roman" w:eastAsia="Calibri" w:hAnsi="Times New Roman" w:cs="Times New Roman"/>
                <w:b/>
                <w:sz w:val="12"/>
                <w:szCs w:val="12"/>
              </w:rPr>
              <w:t>Секретарь</w:t>
            </w:r>
            <w:proofErr w:type="gramStart"/>
            <w:r w:rsidRPr="004E21EB">
              <w:rPr>
                <w:rFonts w:ascii="Times New Roman" w:eastAsia="Calibri" w:hAnsi="Times New Roman" w:cs="Times New Roman"/>
                <w:b/>
                <w:sz w:val="12"/>
                <w:szCs w:val="12"/>
              </w:rPr>
              <w:t xml:space="preserve"> :</w:t>
            </w:r>
            <w:proofErr w:type="gramEnd"/>
          </w:p>
          <w:p w:rsidR="004E21EB" w:rsidRPr="004E21EB" w:rsidRDefault="004E21EB" w:rsidP="004E21EB">
            <w:pPr>
              <w:tabs>
                <w:tab w:val="left" w:pos="284"/>
              </w:tabs>
              <w:rPr>
                <w:rFonts w:ascii="Times New Roman" w:eastAsia="Calibri" w:hAnsi="Times New Roman" w:cs="Times New Roman"/>
                <w:b/>
                <w:sz w:val="12"/>
                <w:szCs w:val="12"/>
              </w:rPr>
            </w:pPr>
          </w:p>
          <w:p w:rsidR="004E21EB" w:rsidRPr="004E21EB" w:rsidRDefault="004E21EB" w:rsidP="004E21EB">
            <w:pPr>
              <w:tabs>
                <w:tab w:val="left" w:pos="284"/>
              </w:tabs>
              <w:rPr>
                <w:rFonts w:ascii="Times New Roman" w:eastAsia="Calibri" w:hAnsi="Times New Roman" w:cs="Times New Roman"/>
                <w:b/>
                <w:sz w:val="12"/>
                <w:szCs w:val="12"/>
              </w:rPr>
            </w:pPr>
          </w:p>
        </w:tc>
        <w:tc>
          <w:tcPr>
            <w:tcW w:w="6095" w:type="dxa"/>
          </w:tcPr>
          <w:p w:rsidR="004E21EB" w:rsidRPr="004E21EB" w:rsidRDefault="004E21EB" w:rsidP="004E21EB">
            <w:pPr>
              <w:tabs>
                <w:tab w:val="left" w:pos="284"/>
              </w:tabs>
              <w:rPr>
                <w:rFonts w:ascii="Times New Roman" w:eastAsia="Calibri" w:hAnsi="Times New Roman" w:cs="Times New Roman"/>
                <w:b/>
                <w:sz w:val="12"/>
                <w:szCs w:val="12"/>
              </w:rPr>
            </w:pPr>
            <w:proofErr w:type="spellStart"/>
            <w:r w:rsidRPr="004E21EB">
              <w:rPr>
                <w:rFonts w:ascii="Times New Roman" w:eastAsia="Calibri" w:hAnsi="Times New Roman" w:cs="Times New Roman"/>
                <w:b/>
                <w:sz w:val="12"/>
                <w:szCs w:val="12"/>
              </w:rPr>
              <w:t>Баканова</w:t>
            </w:r>
            <w:proofErr w:type="spellEnd"/>
            <w:r w:rsidRPr="004E21EB">
              <w:rPr>
                <w:rFonts w:ascii="Times New Roman" w:eastAsia="Calibri" w:hAnsi="Times New Roman" w:cs="Times New Roman"/>
                <w:b/>
                <w:sz w:val="12"/>
                <w:szCs w:val="12"/>
              </w:rPr>
              <w:t xml:space="preserve"> Дарья Сергеевна</w:t>
            </w:r>
          </w:p>
          <w:p w:rsidR="004E21EB" w:rsidRPr="004E21EB" w:rsidRDefault="004E21EB" w:rsidP="004E21EB">
            <w:pPr>
              <w:tabs>
                <w:tab w:val="left" w:pos="284"/>
              </w:tabs>
              <w:rPr>
                <w:rFonts w:ascii="Times New Roman" w:eastAsia="Calibri" w:hAnsi="Times New Roman" w:cs="Times New Roman"/>
                <w:sz w:val="12"/>
                <w:szCs w:val="12"/>
              </w:rPr>
            </w:pPr>
            <w:r w:rsidRPr="004E21EB">
              <w:rPr>
                <w:rFonts w:ascii="Times New Roman" w:eastAsia="Calibri" w:hAnsi="Times New Roman" w:cs="Times New Roman"/>
                <w:sz w:val="12"/>
                <w:szCs w:val="12"/>
              </w:rPr>
              <w:t xml:space="preserve">Ведущий специалист </w:t>
            </w:r>
            <w:proofErr w:type="gramStart"/>
            <w:r w:rsidRPr="004E21EB">
              <w:rPr>
                <w:rFonts w:ascii="Times New Roman" w:eastAsia="Calibri" w:hAnsi="Times New Roman" w:cs="Times New Roman"/>
                <w:sz w:val="12"/>
                <w:szCs w:val="12"/>
              </w:rPr>
              <w:t>Управления организации торгов  администрации муниципального района</w:t>
            </w:r>
            <w:proofErr w:type="gramEnd"/>
            <w:r w:rsidRPr="004E21EB">
              <w:rPr>
                <w:rFonts w:ascii="Times New Roman" w:eastAsia="Calibri" w:hAnsi="Times New Roman" w:cs="Times New Roman"/>
                <w:sz w:val="12"/>
                <w:szCs w:val="12"/>
              </w:rPr>
              <w:t xml:space="preserve"> Сергиевский</w:t>
            </w:r>
          </w:p>
          <w:p w:rsidR="004E21EB" w:rsidRPr="004E21EB" w:rsidRDefault="004E21EB" w:rsidP="004E21EB">
            <w:pPr>
              <w:tabs>
                <w:tab w:val="left" w:pos="284"/>
              </w:tabs>
              <w:rPr>
                <w:rFonts w:ascii="Times New Roman" w:eastAsia="Calibri" w:hAnsi="Times New Roman" w:cs="Times New Roman"/>
                <w:sz w:val="12"/>
                <w:szCs w:val="12"/>
              </w:rPr>
            </w:pPr>
          </w:p>
        </w:tc>
      </w:tr>
      <w:tr w:rsidR="004E21EB" w:rsidRPr="004E21EB" w:rsidTr="004E21EB">
        <w:tc>
          <w:tcPr>
            <w:tcW w:w="1418" w:type="dxa"/>
          </w:tcPr>
          <w:p w:rsidR="004E21EB" w:rsidRPr="004E21EB" w:rsidRDefault="004E21EB" w:rsidP="004E21EB">
            <w:pPr>
              <w:tabs>
                <w:tab w:val="left" w:pos="284"/>
              </w:tabs>
              <w:rPr>
                <w:rFonts w:ascii="Times New Roman" w:eastAsia="Calibri" w:hAnsi="Times New Roman" w:cs="Times New Roman"/>
                <w:b/>
                <w:sz w:val="12"/>
                <w:szCs w:val="12"/>
              </w:rPr>
            </w:pPr>
            <w:r w:rsidRPr="004E21EB">
              <w:rPr>
                <w:rFonts w:ascii="Times New Roman" w:eastAsia="Calibri" w:hAnsi="Times New Roman" w:cs="Times New Roman"/>
                <w:b/>
                <w:sz w:val="12"/>
                <w:szCs w:val="12"/>
              </w:rPr>
              <w:t>Члены комиссии:</w:t>
            </w:r>
          </w:p>
          <w:p w:rsidR="004E21EB" w:rsidRPr="004E21EB" w:rsidRDefault="004E21EB" w:rsidP="004E21EB">
            <w:pPr>
              <w:tabs>
                <w:tab w:val="left" w:pos="284"/>
              </w:tabs>
              <w:rPr>
                <w:rFonts w:ascii="Times New Roman" w:eastAsia="Calibri" w:hAnsi="Times New Roman" w:cs="Times New Roman"/>
                <w:b/>
                <w:sz w:val="12"/>
                <w:szCs w:val="12"/>
              </w:rPr>
            </w:pPr>
          </w:p>
        </w:tc>
        <w:tc>
          <w:tcPr>
            <w:tcW w:w="6095" w:type="dxa"/>
          </w:tcPr>
          <w:p w:rsidR="004E21EB" w:rsidRPr="004E21EB" w:rsidRDefault="004E21EB" w:rsidP="004E21EB">
            <w:pPr>
              <w:tabs>
                <w:tab w:val="left" w:pos="284"/>
              </w:tabs>
              <w:rPr>
                <w:rFonts w:ascii="Times New Roman" w:eastAsia="Calibri" w:hAnsi="Times New Roman" w:cs="Times New Roman"/>
                <w:b/>
                <w:sz w:val="12"/>
                <w:szCs w:val="12"/>
              </w:rPr>
            </w:pPr>
            <w:proofErr w:type="spellStart"/>
            <w:r w:rsidRPr="004E21EB">
              <w:rPr>
                <w:rFonts w:ascii="Times New Roman" w:eastAsia="Calibri" w:hAnsi="Times New Roman" w:cs="Times New Roman"/>
                <w:b/>
                <w:sz w:val="12"/>
                <w:szCs w:val="12"/>
              </w:rPr>
              <w:t>Байтуганова</w:t>
            </w:r>
            <w:proofErr w:type="spellEnd"/>
            <w:r w:rsidRPr="004E21EB">
              <w:rPr>
                <w:rFonts w:ascii="Times New Roman" w:eastAsia="Calibri" w:hAnsi="Times New Roman" w:cs="Times New Roman"/>
                <w:b/>
                <w:sz w:val="12"/>
                <w:szCs w:val="12"/>
              </w:rPr>
              <w:t xml:space="preserve"> Наталья Ивановна</w:t>
            </w:r>
          </w:p>
          <w:p w:rsidR="004E21EB" w:rsidRPr="004E21EB" w:rsidRDefault="004E21EB" w:rsidP="004E21EB">
            <w:pPr>
              <w:tabs>
                <w:tab w:val="left" w:pos="284"/>
              </w:tabs>
              <w:rPr>
                <w:rFonts w:ascii="Times New Roman" w:eastAsia="Calibri" w:hAnsi="Times New Roman" w:cs="Times New Roman"/>
                <w:sz w:val="12"/>
                <w:szCs w:val="12"/>
              </w:rPr>
            </w:pPr>
            <w:r w:rsidRPr="004E21EB">
              <w:rPr>
                <w:rFonts w:ascii="Times New Roman" w:eastAsia="Calibri" w:hAnsi="Times New Roman" w:cs="Times New Roman"/>
                <w:sz w:val="12"/>
                <w:szCs w:val="12"/>
              </w:rPr>
              <w:t xml:space="preserve">Начальник отдела  бухгалтерии администрации муниципального района  Сергиевский </w:t>
            </w:r>
          </w:p>
        </w:tc>
      </w:tr>
      <w:tr w:rsidR="004E21EB" w:rsidRPr="004E21EB" w:rsidTr="004E21EB">
        <w:tc>
          <w:tcPr>
            <w:tcW w:w="1418" w:type="dxa"/>
          </w:tcPr>
          <w:p w:rsidR="004E21EB" w:rsidRPr="004E21EB" w:rsidRDefault="004E21EB" w:rsidP="004E21EB">
            <w:pPr>
              <w:tabs>
                <w:tab w:val="left" w:pos="284"/>
              </w:tabs>
              <w:rPr>
                <w:rFonts w:ascii="Times New Roman" w:eastAsia="Calibri" w:hAnsi="Times New Roman" w:cs="Times New Roman"/>
                <w:sz w:val="12"/>
                <w:szCs w:val="12"/>
              </w:rPr>
            </w:pPr>
          </w:p>
        </w:tc>
        <w:tc>
          <w:tcPr>
            <w:tcW w:w="6095" w:type="dxa"/>
          </w:tcPr>
          <w:p w:rsidR="004E21EB" w:rsidRPr="004E21EB" w:rsidRDefault="004E21EB" w:rsidP="004E21EB">
            <w:pPr>
              <w:tabs>
                <w:tab w:val="left" w:pos="284"/>
              </w:tabs>
              <w:rPr>
                <w:rFonts w:ascii="Times New Roman" w:eastAsia="Calibri" w:hAnsi="Times New Roman" w:cs="Times New Roman"/>
                <w:sz w:val="12"/>
                <w:szCs w:val="12"/>
              </w:rPr>
            </w:pPr>
            <w:r w:rsidRPr="004E21EB">
              <w:rPr>
                <w:rFonts w:ascii="Times New Roman" w:eastAsia="Calibri" w:hAnsi="Times New Roman" w:cs="Times New Roman"/>
                <w:sz w:val="12"/>
                <w:szCs w:val="12"/>
              </w:rPr>
              <w:t xml:space="preserve"> </w:t>
            </w:r>
          </w:p>
        </w:tc>
      </w:tr>
      <w:tr w:rsidR="004E21EB" w:rsidRPr="004E21EB" w:rsidTr="004E21EB">
        <w:tc>
          <w:tcPr>
            <w:tcW w:w="1418" w:type="dxa"/>
          </w:tcPr>
          <w:p w:rsidR="004E21EB" w:rsidRPr="004E21EB" w:rsidRDefault="004E21EB" w:rsidP="004E21EB">
            <w:pPr>
              <w:tabs>
                <w:tab w:val="left" w:pos="284"/>
              </w:tabs>
              <w:rPr>
                <w:rFonts w:ascii="Times New Roman" w:eastAsia="Calibri" w:hAnsi="Times New Roman" w:cs="Times New Roman"/>
                <w:sz w:val="12"/>
                <w:szCs w:val="12"/>
              </w:rPr>
            </w:pPr>
          </w:p>
        </w:tc>
        <w:tc>
          <w:tcPr>
            <w:tcW w:w="6095" w:type="dxa"/>
          </w:tcPr>
          <w:p w:rsidR="004E21EB" w:rsidRPr="004E21EB" w:rsidRDefault="004E21EB" w:rsidP="004E21EB">
            <w:pPr>
              <w:tabs>
                <w:tab w:val="left" w:pos="284"/>
              </w:tabs>
              <w:rPr>
                <w:rFonts w:ascii="Times New Roman" w:eastAsia="Calibri" w:hAnsi="Times New Roman" w:cs="Times New Roman"/>
                <w:b/>
                <w:sz w:val="12"/>
                <w:szCs w:val="12"/>
              </w:rPr>
            </w:pPr>
            <w:r w:rsidRPr="004E21EB">
              <w:rPr>
                <w:rFonts w:ascii="Times New Roman" w:eastAsia="Calibri" w:hAnsi="Times New Roman" w:cs="Times New Roman"/>
                <w:b/>
                <w:sz w:val="12"/>
                <w:szCs w:val="12"/>
              </w:rPr>
              <w:t xml:space="preserve">Антипова Елена Геннадьевна </w:t>
            </w:r>
          </w:p>
        </w:tc>
      </w:tr>
      <w:tr w:rsidR="004E21EB" w:rsidRPr="004E21EB" w:rsidTr="004E21EB">
        <w:tc>
          <w:tcPr>
            <w:tcW w:w="1418" w:type="dxa"/>
          </w:tcPr>
          <w:p w:rsidR="004E21EB" w:rsidRPr="004E21EB" w:rsidRDefault="004E21EB" w:rsidP="004E21EB">
            <w:pPr>
              <w:tabs>
                <w:tab w:val="left" w:pos="284"/>
              </w:tabs>
              <w:rPr>
                <w:rFonts w:ascii="Times New Roman" w:eastAsia="Calibri" w:hAnsi="Times New Roman" w:cs="Times New Roman"/>
                <w:sz w:val="12"/>
                <w:szCs w:val="12"/>
              </w:rPr>
            </w:pPr>
          </w:p>
        </w:tc>
        <w:tc>
          <w:tcPr>
            <w:tcW w:w="6095" w:type="dxa"/>
          </w:tcPr>
          <w:p w:rsidR="004E21EB" w:rsidRPr="004E21EB" w:rsidRDefault="004E21EB" w:rsidP="004E21EB">
            <w:pPr>
              <w:tabs>
                <w:tab w:val="left" w:pos="284"/>
              </w:tabs>
              <w:rPr>
                <w:rFonts w:ascii="Times New Roman" w:eastAsia="Calibri" w:hAnsi="Times New Roman" w:cs="Times New Roman"/>
                <w:sz w:val="12"/>
                <w:szCs w:val="12"/>
              </w:rPr>
            </w:pPr>
            <w:r w:rsidRPr="004E21EB">
              <w:rPr>
                <w:rFonts w:ascii="Times New Roman" w:eastAsia="Calibri" w:hAnsi="Times New Roman" w:cs="Times New Roman"/>
                <w:sz w:val="12"/>
                <w:szCs w:val="12"/>
              </w:rPr>
              <w:t xml:space="preserve">Главный специалист Отдела по работе с персоналом  администрации муниципального района  Сергиевский </w:t>
            </w:r>
          </w:p>
        </w:tc>
      </w:tr>
    </w:tbl>
    <w:p w:rsidR="000A1506" w:rsidRDefault="000A1506" w:rsidP="001B4C1F">
      <w:pPr>
        <w:tabs>
          <w:tab w:val="left" w:pos="284"/>
        </w:tabs>
        <w:spacing w:after="0" w:line="240" w:lineRule="auto"/>
        <w:rPr>
          <w:rFonts w:ascii="Times New Roman" w:eastAsia="Calibri" w:hAnsi="Times New Roman" w:cs="Times New Roman"/>
          <w:sz w:val="12"/>
          <w:szCs w:val="12"/>
        </w:rPr>
      </w:pPr>
    </w:p>
    <w:p w:rsidR="009427D6" w:rsidRDefault="009427D6" w:rsidP="001B4C1F">
      <w:pPr>
        <w:tabs>
          <w:tab w:val="left" w:pos="284"/>
        </w:tabs>
        <w:spacing w:after="0" w:line="240" w:lineRule="auto"/>
        <w:rPr>
          <w:rFonts w:ascii="Times New Roman" w:eastAsia="Calibri" w:hAnsi="Times New Roman" w:cs="Times New Roman"/>
          <w:sz w:val="12"/>
          <w:szCs w:val="12"/>
        </w:rPr>
      </w:pPr>
    </w:p>
    <w:p w:rsidR="004E21EB" w:rsidRDefault="004E21EB" w:rsidP="001B4C1F">
      <w:pPr>
        <w:tabs>
          <w:tab w:val="left" w:pos="284"/>
        </w:tabs>
        <w:spacing w:after="0" w:line="240" w:lineRule="auto"/>
        <w:rPr>
          <w:rFonts w:ascii="Times New Roman" w:eastAsia="Calibri" w:hAnsi="Times New Roman" w:cs="Times New Roman"/>
          <w:sz w:val="12"/>
          <w:szCs w:val="12"/>
        </w:rPr>
      </w:pPr>
    </w:p>
    <w:p w:rsidR="004E21EB" w:rsidRPr="000318BE" w:rsidRDefault="004E21EB" w:rsidP="004E21EB">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4E21EB" w:rsidRPr="000318BE" w:rsidRDefault="004E21EB" w:rsidP="004E21EB">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4E21EB" w:rsidRPr="000318BE" w:rsidRDefault="004E21EB" w:rsidP="004E21EB">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4E21EB" w:rsidRPr="000318BE" w:rsidRDefault="004E21EB" w:rsidP="004E21EB">
      <w:pPr>
        <w:tabs>
          <w:tab w:val="left" w:pos="284"/>
        </w:tabs>
        <w:spacing w:after="0" w:line="240" w:lineRule="auto"/>
        <w:jc w:val="center"/>
        <w:rPr>
          <w:rFonts w:ascii="Times New Roman" w:eastAsia="Calibri" w:hAnsi="Times New Roman" w:cs="Times New Roman"/>
          <w:sz w:val="12"/>
          <w:szCs w:val="12"/>
        </w:rPr>
      </w:pPr>
    </w:p>
    <w:p w:rsidR="004E21EB" w:rsidRPr="000318BE" w:rsidRDefault="004E21EB" w:rsidP="004E21EB">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4E21EB" w:rsidRPr="000318BE" w:rsidRDefault="004E21EB" w:rsidP="004E21E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июля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№805</w:t>
      </w:r>
    </w:p>
    <w:p w:rsidR="004E21EB" w:rsidRDefault="004E21EB" w:rsidP="004E21EB">
      <w:pPr>
        <w:tabs>
          <w:tab w:val="left" w:pos="284"/>
        </w:tabs>
        <w:spacing w:after="0" w:line="240" w:lineRule="auto"/>
        <w:ind w:firstLine="284"/>
        <w:jc w:val="center"/>
        <w:rPr>
          <w:rFonts w:ascii="Times New Roman" w:eastAsia="Calibri" w:hAnsi="Times New Roman" w:cs="Times New Roman"/>
          <w:b/>
          <w:sz w:val="12"/>
          <w:szCs w:val="12"/>
        </w:rPr>
      </w:pPr>
      <w:r w:rsidRPr="004E21EB">
        <w:rPr>
          <w:rFonts w:ascii="Times New Roman" w:eastAsia="Calibri" w:hAnsi="Times New Roman" w:cs="Times New Roman"/>
          <w:b/>
          <w:sz w:val="12"/>
          <w:szCs w:val="12"/>
        </w:rPr>
        <w:t xml:space="preserve">Об утверждении </w:t>
      </w:r>
      <w:proofErr w:type="gramStart"/>
      <w:r w:rsidRPr="004E21EB">
        <w:rPr>
          <w:rFonts w:ascii="Times New Roman" w:eastAsia="Calibri" w:hAnsi="Times New Roman" w:cs="Times New Roman"/>
          <w:b/>
          <w:sz w:val="12"/>
          <w:szCs w:val="12"/>
        </w:rPr>
        <w:t>Порядка проведения оценки эффективности деятельности учреждений</w:t>
      </w:r>
      <w:proofErr w:type="gramEnd"/>
      <w:r w:rsidRPr="004E21EB">
        <w:rPr>
          <w:rFonts w:ascii="Times New Roman" w:eastAsia="Calibri" w:hAnsi="Times New Roman" w:cs="Times New Roman"/>
          <w:b/>
          <w:sz w:val="12"/>
          <w:szCs w:val="12"/>
        </w:rPr>
        <w:t xml:space="preserve"> по предоставлению </w:t>
      </w:r>
    </w:p>
    <w:p w:rsidR="004E21EB" w:rsidRDefault="004E21EB" w:rsidP="004E21EB">
      <w:pPr>
        <w:tabs>
          <w:tab w:val="left" w:pos="284"/>
        </w:tabs>
        <w:spacing w:after="0" w:line="240" w:lineRule="auto"/>
        <w:ind w:firstLine="284"/>
        <w:jc w:val="center"/>
        <w:rPr>
          <w:rFonts w:ascii="Times New Roman" w:eastAsia="Calibri" w:hAnsi="Times New Roman" w:cs="Times New Roman"/>
          <w:b/>
          <w:sz w:val="12"/>
          <w:szCs w:val="12"/>
        </w:rPr>
      </w:pPr>
      <w:r w:rsidRPr="004E21EB">
        <w:rPr>
          <w:rFonts w:ascii="Times New Roman" w:eastAsia="Calibri" w:hAnsi="Times New Roman" w:cs="Times New Roman"/>
          <w:b/>
          <w:sz w:val="12"/>
          <w:szCs w:val="12"/>
        </w:rPr>
        <w:t>муниципальных услуг, качества услуг, финансового менеджмента и стимулирования муниципальных учреждений в повышении эффективности деятельности по оказанию муниципальных услуг, качества услуг и финансового менеджмента</w:t>
      </w:r>
    </w:p>
    <w:p w:rsidR="004E21EB" w:rsidRDefault="004E21EB" w:rsidP="004E21EB">
      <w:pPr>
        <w:tabs>
          <w:tab w:val="left" w:pos="284"/>
        </w:tabs>
        <w:spacing w:after="0" w:line="240" w:lineRule="auto"/>
        <w:ind w:firstLine="284"/>
        <w:jc w:val="both"/>
        <w:rPr>
          <w:rFonts w:ascii="Times New Roman" w:eastAsia="Calibri" w:hAnsi="Times New Roman" w:cs="Times New Roman"/>
          <w:b/>
          <w:sz w:val="12"/>
          <w:szCs w:val="12"/>
        </w:rPr>
      </w:pPr>
    </w:p>
    <w:p w:rsidR="004E21EB" w:rsidRPr="004E21EB" w:rsidRDefault="004E21EB" w:rsidP="004E21EB">
      <w:pPr>
        <w:tabs>
          <w:tab w:val="left" w:pos="284"/>
        </w:tabs>
        <w:spacing w:after="0" w:line="240" w:lineRule="auto"/>
        <w:ind w:firstLine="284"/>
        <w:jc w:val="both"/>
        <w:rPr>
          <w:rFonts w:ascii="Times New Roman" w:eastAsia="Calibri" w:hAnsi="Times New Roman" w:cs="Times New Roman"/>
          <w:sz w:val="12"/>
          <w:szCs w:val="12"/>
        </w:rPr>
      </w:pPr>
      <w:proofErr w:type="gramStart"/>
      <w:r w:rsidRPr="004E21EB">
        <w:rPr>
          <w:rFonts w:ascii="Times New Roman" w:eastAsia="Calibri" w:hAnsi="Times New Roman" w:cs="Times New Roman"/>
          <w:sz w:val="12"/>
          <w:szCs w:val="12"/>
        </w:rPr>
        <w:t>В целях реализации Федерального закона от 8 мая 2010г.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Федерального закона от 06.10.2003 № 131-ФЗ «Об общих принципах организации местного самоуправления в Российской Федерации», а также во исполнение Программы поэтапного совершенствования системы оплаты труда в государственных (муниципальных) учреждениях на 2012-2018 годы, утвержденной</w:t>
      </w:r>
      <w:proofErr w:type="gramEnd"/>
      <w:r w:rsidRPr="004E21EB">
        <w:rPr>
          <w:rFonts w:ascii="Times New Roman" w:eastAsia="Calibri" w:hAnsi="Times New Roman" w:cs="Times New Roman"/>
          <w:sz w:val="12"/>
          <w:szCs w:val="12"/>
        </w:rPr>
        <w:t xml:space="preserve"> распоряжением Правительства Российской Федерации от 26.11.2012 №2190-р, Администрация муниципального района Сергиевский</w:t>
      </w:r>
    </w:p>
    <w:p w:rsidR="004E21EB" w:rsidRPr="004E21EB" w:rsidRDefault="004E21EB" w:rsidP="004E21EB">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4E21EB" w:rsidRPr="004E21EB" w:rsidRDefault="004E21EB" w:rsidP="004E21E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E21EB">
        <w:rPr>
          <w:rFonts w:ascii="Times New Roman" w:eastAsia="Calibri" w:hAnsi="Times New Roman" w:cs="Times New Roman"/>
          <w:sz w:val="12"/>
          <w:szCs w:val="12"/>
        </w:rPr>
        <w:t xml:space="preserve">Утвердить Порядок </w:t>
      </w:r>
      <w:proofErr w:type="gramStart"/>
      <w:r w:rsidRPr="004E21EB">
        <w:rPr>
          <w:rFonts w:ascii="Times New Roman" w:eastAsia="Calibri" w:hAnsi="Times New Roman" w:cs="Times New Roman"/>
          <w:sz w:val="12"/>
          <w:szCs w:val="12"/>
        </w:rPr>
        <w:t>проведения оценки эффективности деятельности учреждений</w:t>
      </w:r>
      <w:proofErr w:type="gramEnd"/>
      <w:r w:rsidRPr="004E21EB">
        <w:rPr>
          <w:rFonts w:ascii="Times New Roman" w:eastAsia="Calibri" w:hAnsi="Times New Roman" w:cs="Times New Roman"/>
          <w:sz w:val="12"/>
          <w:szCs w:val="12"/>
        </w:rPr>
        <w:t xml:space="preserve"> по предоставлению муниципальных услуг, качества услуг, финансового менеджмента и стимулирования муниципальных учреждений в повышении эффективности деятельности по оказанию муниципальных услуг, качества услуг и финансового менеджмента согласно приложению.</w:t>
      </w:r>
    </w:p>
    <w:p w:rsidR="004E21EB" w:rsidRPr="004E21EB" w:rsidRDefault="004E21EB" w:rsidP="004E21E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E21EB">
        <w:rPr>
          <w:rFonts w:ascii="Times New Roman" w:eastAsia="Calibri" w:hAnsi="Times New Roman" w:cs="Times New Roman"/>
          <w:sz w:val="12"/>
          <w:szCs w:val="12"/>
        </w:rPr>
        <w:t xml:space="preserve">Постановление Администрации муниципального района Сергиевский от 28.12.2017 № 1561 «Об утверждении </w:t>
      </w:r>
      <w:proofErr w:type="gramStart"/>
      <w:r w:rsidRPr="004E21EB">
        <w:rPr>
          <w:rFonts w:ascii="Times New Roman" w:eastAsia="Calibri" w:hAnsi="Times New Roman" w:cs="Times New Roman"/>
          <w:sz w:val="12"/>
          <w:szCs w:val="12"/>
        </w:rPr>
        <w:t>Порядка проведения оценки эффективности деятельности учреждений</w:t>
      </w:r>
      <w:proofErr w:type="gramEnd"/>
      <w:r w:rsidRPr="004E21EB">
        <w:rPr>
          <w:rFonts w:ascii="Times New Roman" w:eastAsia="Calibri" w:hAnsi="Times New Roman" w:cs="Times New Roman"/>
          <w:sz w:val="12"/>
          <w:szCs w:val="12"/>
        </w:rPr>
        <w:t xml:space="preserve"> по предоставлению муниципальных услуг, качества услуг, финансового менеджмента и стимулирования муниципальных учреждений в повышении эффективности деятельности по оказанию муниципальных услуг, качества услуг и финансового менеджмента» считать утратившим силу.</w:t>
      </w:r>
    </w:p>
    <w:p w:rsidR="004E21EB" w:rsidRPr="004E21EB" w:rsidRDefault="004E21EB" w:rsidP="004E21E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E21EB">
        <w:rPr>
          <w:rFonts w:ascii="Times New Roman" w:eastAsia="Calibri" w:hAnsi="Times New Roman" w:cs="Times New Roman"/>
          <w:sz w:val="12"/>
          <w:szCs w:val="12"/>
        </w:rPr>
        <w:t>Опубликовать настоящее постановление в газете «Сергиевский вестник» и разместить на официальном сайте муниципального района Сергиевский в сети Интернет.</w:t>
      </w:r>
    </w:p>
    <w:p w:rsidR="004E21EB" w:rsidRPr="004E21EB" w:rsidRDefault="004E21EB" w:rsidP="004E21E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4E21EB">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4E21EB" w:rsidRPr="004E21EB" w:rsidRDefault="004E21EB" w:rsidP="004E21E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4E21EB">
        <w:rPr>
          <w:rFonts w:ascii="Times New Roman" w:eastAsia="Calibri" w:hAnsi="Times New Roman" w:cs="Times New Roman"/>
          <w:sz w:val="12"/>
          <w:szCs w:val="12"/>
        </w:rPr>
        <w:t>Контроль за</w:t>
      </w:r>
      <w:proofErr w:type="gramEnd"/>
      <w:r w:rsidRPr="004E21EB">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4E21EB">
        <w:rPr>
          <w:rFonts w:ascii="Times New Roman" w:eastAsia="Calibri" w:hAnsi="Times New Roman" w:cs="Times New Roman"/>
          <w:sz w:val="12"/>
          <w:szCs w:val="12"/>
        </w:rPr>
        <w:t>С.Н.</w:t>
      </w:r>
      <w:r>
        <w:rPr>
          <w:rFonts w:ascii="Times New Roman" w:eastAsia="Calibri" w:hAnsi="Times New Roman" w:cs="Times New Roman"/>
          <w:sz w:val="12"/>
          <w:szCs w:val="12"/>
        </w:rPr>
        <w:t xml:space="preserve"> Зеленину.</w:t>
      </w:r>
    </w:p>
    <w:p w:rsidR="004E21EB" w:rsidRDefault="004E21EB" w:rsidP="004E21EB">
      <w:pPr>
        <w:tabs>
          <w:tab w:val="left" w:pos="284"/>
        </w:tabs>
        <w:spacing w:after="0" w:line="240" w:lineRule="auto"/>
        <w:jc w:val="right"/>
        <w:rPr>
          <w:rFonts w:ascii="Times New Roman" w:eastAsia="Calibri" w:hAnsi="Times New Roman" w:cs="Times New Roman"/>
          <w:sz w:val="12"/>
          <w:szCs w:val="12"/>
        </w:rPr>
      </w:pPr>
      <w:r w:rsidRPr="004E21EB">
        <w:rPr>
          <w:rFonts w:ascii="Times New Roman" w:eastAsia="Calibri" w:hAnsi="Times New Roman" w:cs="Times New Roman"/>
          <w:sz w:val="12"/>
          <w:szCs w:val="12"/>
        </w:rPr>
        <w:t>Глава муниципального района Сергиевский</w:t>
      </w:r>
    </w:p>
    <w:p w:rsidR="004E21EB" w:rsidRDefault="004E21EB" w:rsidP="004E21EB">
      <w:pPr>
        <w:tabs>
          <w:tab w:val="left" w:pos="284"/>
        </w:tabs>
        <w:spacing w:after="0" w:line="240" w:lineRule="auto"/>
        <w:jc w:val="right"/>
        <w:rPr>
          <w:rFonts w:ascii="Times New Roman" w:eastAsia="Calibri" w:hAnsi="Times New Roman" w:cs="Times New Roman"/>
          <w:sz w:val="12"/>
          <w:szCs w:val="12"/>
        </w:rPr>
      </w:pPr>
      <w:r w:rsidRPr="004E21EB">
        <w:rPr>
          <w:rFonts w:ascii="Times New Roman" w:eastAsia="Calibri" w:hAnsi="Times New Roman" w:cs="Times New Roman"/>
          <w:sz w:val="12"/>
          <w:szCs w:val="12"/>
        </w:rPr>
        <w:t>А.А. Веселов</w:t>
      </w:r>
    </w:p>
    <w:p w:rsidR="003112C5" w:rsidRPr="004E21EB" w:rsidRDefault="003112C5" w:rsidP="004E21EB">
      <w:pPr>
        <w:tabs>
          <w:tab w:val="left" w:pos="284"/>
        </w:tabs>
        <w:spacing w:after="0" w:line="240" w:lineRule="auto"/>
        <w:jc w:val="right"/>
        <w:rPr>
          <w:rFonts w:ascii="Times New Roman" w:eastAsia="Calibri" w:hAnsi="Times New Roman" w:cs="Times New Roman"/>
          <w:sz w:val="12"/>
          <w:szCs w:val="12"/>
        </w:rPr>
      </w:pPr>
    </w:p>
    <w:p w:rsidR="003112C5" w:rsidRPr="009F3675" w:rsidRDefault="003112C5" w:rsidP="003112C5">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Приложение № 1</w:t>
      </w:r>
    </w:p>
    <w:p w:rsidR="003112C5" w:rsidRPr="009F3675" w:rsidRDefault="003112C5" w:rsidP="003112C5">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t>к Постановлению администрации</w:t>
      </w:r>
    </w:p>
    <w:p w:rsidR="003112C5" w:rsidRPr="009F3675" w:rsidRDefault="003112C5" w:rsidP="003112C5">
      <w:pPr>
        <w:tabs>
          <w:tab w:val="left" w:pos="284"/>
        </w:tabs>
        <w:spacing w:after="0" w:line="240" w:lineRule="auto"/>
        <w:jc w:val="right"/>
        <w:rPr>
          <w:rFonts w:ascii="Times New Roman" w:eastAsia="Calibri" w:hAnsi="Times New Roman" w:cs="Times New Roman"/>
          <w:i/>
          <w:sz w:val="12"/>
          <w:szCs w:val="12"/>
        </w:rPr>
      </w:pPr>
      <w:r w:rsidRPr="009F3675">
        <w:rPr>
          <w:rFonts w:ascii="Times New Roman" w:eastAsia="Calibri" w:hAnsi="Times New Roman" w:cs="Times New Roman"/>
          <w:i/>
          <w:sz w:val="12"/>
          <w:szCs w:val="12"/>
        </w:rPr>
        <w:lastRenderedPageBreak/>
        <w:t>муниципального района Сергиевский</w:t>
      </w:r>
    </w:p>
    <w:p w:rsidR="003112C5" w:rsidRPr="00F62562" w:rsidRDefault="003112C5" w:rsidP="003112C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№805 от "20</w:t>
      </w:r>
      <w:r w:rsidRPr="009F3675">
        <w:rPr>
          <w:rFonts w:ascii="Times New Roman" w:eastAsia="Calibri" w:hAnsi="Times New Roman" w:cs="Times New Roman"/>
          <w:i/>
          <w:sz w:val="12"/>
          <w:szCs w:val="12"/>
        </w:rPr>
        <w:t>" июля 2018 г.</w:t>
      </w:r>
    </w:p>
    <w:p w:rsidR="003112C5" w:rsidRPr="003112C5" w:rsidRDefault="003112C5" w:rsidP="003112C5">
      <w:pPr>
        <w:tabs>
          <w:tab w:val="left" w:pos="284"/>
        </w:tabs>
        <w:spacing w:after="0" w:line="240" w:lineRule="auto"/>
        <w:jc w:val="center"/>
        <w:rPr>
          <w:rFonts w:ascii="Times New Roman" w:eastAsia="Calibri" w:hAnsi="Times New Roman" w:cs="Times New Roman"/>
          <w:b/>
          <w:sz w:val="12"/>
          <w:szCs w:val="12"/>
        </w:rPr>
      </w:pPr>
      <w:r w:rsidRPr="003112C5">
        <w:rPr>
          <w:rFonts w:ascii="Times New Roman" w:eastAsia="Calibri" w:hAnsi="Times New Roman" w:cs="Times New Roman"/>
          <w:b/>
          <w:sz w:val="12"/>
          <w:szCs w:val="12"/>
        </w:rPr>
        <w:t>Порядок</w:t>
      </w:r>
    </w:p>
    <w:p w:rsidR="003112C5" w:rsidRDefault="003112C5" w:rsidP="003112C5">
      <w:pPr>
        <w:tabs>
          <w:tab w:val="left" w:pos="284"/>
        </w:tabs>
        <w:spacing w:after="0" w:line="240" w:lineRule="auto"/>
        <w:jc w:val="center"/>
        <w:rPr>
          <w:rFonts w:ascii="Times New Roman" w:eastAsia="Calibri" w:hAnsi="Times New Roman" w:cs="Times New Roman"/>
          <w:b/>
          <w:sz w:val="12"/>
          <w:szCs w:val="12"/>
        </w:rPr>
      </w:pPr>
      <w:r w:rsidRPr="003112C5">
        <w:rPr>
          <w:rFonts w:ascii="Times New Roman" w:eastAsia="Calibri" w:hAnsi="Times New Roman" w:cs="Times New Roman"/>
          <w:b/>
          <w:sz w:val="12"/>
          <w:szCs w:val="12"/>
        </w:rPr>
        <w:t>проведения оценки эффективности деятельности учреждений</w:t>
      </w:r>
      <w:r>
        <w:rPr>
          <w:rFonts w:ascii="Times New Roman" w:eastAsia="Calibri" w:hAnsi="Times New Roman" w:cs="Times New Roman"/>
          <w:b/>
          <w:sz w:val="12"/>
          <w:szCs w:val="12"/>
        </w:rPr>
        <w:t xml:space="preserve"> </w:t>
      </w:r>
      <w:r w:rsidRPr="003112C5">
        <w:rPr>
          <w:rFonts w:ascii="Times New Roman" w:eastAsia="Calibri" w:hAnsi="Times New Roman" w:cs="Times New Roman"/>
          <w:b/>
          <w:sz w:val="12"/>
          <w:szCs w:val="12"/>
        </w:rPr>
        <w:t>по предоставлению муниципальных  услуг,</w:t>
      </w:r>
    </w:p>
    <w:p w:rsidR="003112C5" w:rsidRDefault="003112C5" w:rsidP="003112C5">
      <w:pPr>
        <w:tabs>
          <w:tab w:val="left" w:pos="284"/>
        </w:tabs>
        <w:spacing w:after="0" w:line="240" w:lineRule="auto"/>
        <w:jc w:val="center"/>
        <w:rPr>
          <w:rFonts w:ascii="Times New Roman" w:eastAsia="Calibri" w:hAnsi="Times New Roman" w:cs="Times New Roman"/>
          <w:b/>
          <w:sz w:val="12"/>
          <w:szCs w:val="12"/>
        </w:rPr>
      </w:pPr>
      <w:r w:rsidRPr="003112C5">
        <w:rPr>
          <w:rFonts w:ascii="Times New Roman" w:eastAsia="Calibri" w:hAnsi="Times New Roman" w:cs="Times New Roman"/>
          <w:b/>
          <w:sz w:val="12"/>
          <w:szCs w:val="12"/>
        </w:rPr>
        <w:t xml:space="preserve"> качества услуг, финансового менеджмента, и стимулирования муниципальных учреждений в повышении эффективности </w:t>
      </w:r>
    </w:p>
    <w:p w:rsidR="003112C5" w:rsidRPr="003112C5" w:rsidRDefault="003112C5" w:rsidP="003112C5">
      <w:pPr>
        <w:tabs>
          <w:tab w:val="left" w:pos="284"/>
        </w:tabs>
        <w:spacing w:after="0" w:line="240" w:lineRule="auto"/>
        <w:jc w:val="center"/>
        <w:rPr>
          <w:rFonts w:ascii="Times New Roman" w:eastAsia="Calibri" w:hAnsi="Times New Roman" w:cs="Times New Roman"/>
          <w:b/>
          <w:sz w:val="12"/>
          <w:szCs w:val="12"/>
        </w:rPr>
      </w:pPr>
      <w:r w:rsidRPr="003112C5">
        <w:rPr>
          <w:rFonts w:ascii="Times New Roman" w:eastAsia="Calibri" w:hAnsi="Times New Roman" w:cs="Times New Roman"/>
          <w:b/>
          <w:sz w:val="12"/>
          <w:szCs w:val="12"/>
        </w:rPr>
        <w:t>деятельности по оказанию муниципальных услуг, качества услуг и финансового менеджмента</w:t>
      </w:r>
    </w:p>
    <w:p w:rsidR="003112C5" w:rsidRPr="003112C5" w:rsidRDefault="003112C5" w:rsidP="003112C5">
      <w:pPr>
        <w:tabs>
          <w:tab w:val="left" w:pos="284"/>
        </w:tabs>
        <w:spacing w:after="0" w:line="240" w:lineRule="auto"/>
        <w:jc w:val="center"/>
        <w:rPr>
          <w:rFonts w:ascii="Times New Roman" w:eastAsia="Calibri" w:hAnsi="Times New Roman" w:cs="Times New Roman"/>
          <w:b/>
          <w:sz w:val="12"/>
          <w:szCs w:val="12"/>
        </w:rPr>
      </w:pPr>
    </w:p>
    <w:p w:rsidR="003112C5" w:rsidRPr="003112C5" w:rsidRDefault="003112C5" w:rsidP="003112C5">
      <w:pPr>
        <w:tabs>
          <w:tab w:val="left" w:pos="284"/>
        </w:tabs>
        <w:spacing w:after="0" w:line="240" w:lineRule="auto"/>
        <w:ind w:firstLine="284"/>
        <w:jc w:val="both"/>
        <w:rPr>
          <w:rFonts w:ascii="Times New Roman" w:eastAsia="Calibri" w:hAnsi="Times New Roman" w:cs="Times New Roman"/>
          <w:sz w:val="12"/>
          <w:szCs w:val="12"/>
        </w:rPr>
      </w:pPr>
      <w:r w:rsidRPr="003112C5">
        <w:rPr>
          <w:rFonts w:ascii="Times New Roman" w:eastAsia="Calibri" w:hAnsi="Times New Roman" w:cs="Times New Roman"/>
          <w:sz w:val="12"/>
          <w:szCs w:val="12"/>
        </w:rPr>
        <w:t>1. Общие положения</w:t>
      </w:r>
    </w:p>
    <w:p w:rsidR="003112C5" w:rsidRPr="003112C5" w:rsidRDefault="003112C5" w:rsidP="003112C5">
      <w:pPr>
        <w:tabs>
          <w:tab w:val="left" w:pos="284"/>
        </w:tabs>
        <w:spacing w:after="0" w:line="240" w:lineRule="auto"/>
        <w:ind w:firstLine="284"/>
        <w:jc w:val="both"/>
        <w:rPr>
          <w:rFonts w:ascii="Times New Roman" w:eastAsia="Calibri" w:hAnsi="Times New Roman" w:cs="Times New Roman"/>
          <w:sz w:val="12"/>
          <w:szCs w:val="12"/>
        </w:rPr>
      </w:pPr>
      <w:r w:rsidRPr="003112C5">
        <w:rPr>
          <w:rFonts w:ascii="Times New Roman" w:eastAsia="Calibri" w:hAnsi="Times New Roman" w:cs="Times New Roman"/>
          <w:sz w:val="12"/>
          <w:szCs w:val="12"/>
        </w:rPr>
        <w:t xml:space="preserve">1.1. </w:t>
      </w:r>
      <w:proofErr w:type="gramStart"/>
      <w:r w:rsidRPr="003112C5">
        <w:rPr>
          <w:rFonts w:ascii="Times New Roman" w:eastAsia="Calibri" w:hAnsi="Times New Roman" w:cs="Times New Roman"/>
          <w:sz w:val="12"/>
          <w:szCs w:val="12"/>
        </w:rPr>
        <w:t>Порядок проведения оценки эффективности деятельности муниципальных учреждений по предоставлению муниципальных услуг, качества услуг, финансового менеджмента и стимулирования муниципальных учреждений в повышении эффективности деятельности по оказанию муниципальных услуг, качества услуг и финансового менеджмента (далее - Порядок) разработан с целью осуществления Муниципальным казенным учреждением "Управление культуры, туризма и молодежной политики" муниципального района Сергиевский Самарской области контроля за деятельностью муниципальных учреждений, подведомственных Муниципальному казенному</w:t>
      </w:r>
      <w:proofErr w:type="gramEnd"/>
      <w:r w:rsidRPr="003112C5">
        <w:rPr>
          <w:rFonts w:ascii="Times New Roman" w:eastAsia="Calibri" w:hAnsi="Times New Roman" w:cs="Times New Roman"/>
          <w:sz w:val="12"/>
          <w:szCs w:val="12"/>
        </w:rPr>
        <w:t xml:space="preserve"> </w:t>
      </w:r>
      <w:proofErr w:type="gramStart"/>
      <w:r w:rsidRPr="003112C5">
        <w:rPr>
          <w:rFonts w:ascii="Times New Roman" w:eastAsia="Calibri" w:hAnsi="Times New Roman" w:cs="Times New Roman"/>
          <w:sz w:val="12"/>
          <w:szCs w:val="12"/>
        </w:rPr>
        <w:t>учреждению "Управление культуры, туризма и молодежной политики" муниципального района Сергиевский Самарской области, получивших значительную самостоятельность в рамках действия Федерального закона от 8 мая 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а так же во исполнение Программы поэтапного совершенствования системы оплаты труда в государственных (муниципальных) учреждениях на</w:t>
      </w:r>
      <w:proofErr w:type="gramEnd"/>
      <w:r w:rsidRPr="003112C5">
        <w:rPr>
          <w:rFonts w:ascii="Times New Roman" w:eastAsia="Calibri" w:hAnsi="Times New Roman" w:cs="Times New Roman"/>
          <w:sz w:val="12"/>
          <w:szCs w:val="12"/>
        </w:rPr>
        <w:t xml:space="preserve"> 2012-2018 годы, утвержденной распоряжением Правительства Российской Федерации от 26.11.2012 №2190-р.</w:t>
      </w:r>
    </w:p>
    <w:p w:rsidR="003112C5" w:rsidRPr="003112C5" w:rsidRDefault="003112C5" w:rsidP="003112C5">
      <w:pPr>
        <w:tabs>
          <w:tab w:val="left" w:pos="284"/>
        </w:tabs>
        <w:spacing w:after="0" w:line="240" w:lineRule="auto"/>
        <w:ind w:firstLine="284"/>
        <w:jc w:val="both"/>
        <w:rPr>
          <w:rFonts w:ascii="Times New Roman" w:eastAsia="Calibri" w:hAnsi="Times New Roman" w:cs="Times New Roman"/>
          <w:sz w:val="12"/>
          <w:szCs w:val="12"/>
        </w:rPr>
      </w:pPr>
      <w:r w:rsidRPr="003112C5">
        <w:rPr>
          <w:rFonts w:ascii="Times New Roman" w:eastAsia="Calibri" w:hAnsi="Times New Roman" w:cs="Times New Roman"/>
          <w:sz w:val="12"/>
          <w:szCs w:val="12"/>
        </w:rPr>
        <w:t xml:space="preserve">1.2. Порядок устанавливает организацию проведения и определяет показатели </w:t>
      </w:r>
      <w:proofErr w:type="gramStart"/>
      <w:r w:rsidRPr="003112C5">
        <w:rPr>
          <w:rFonts w:ascii="Times New Roman" w:eastAsia="Calibri" w:hAnsi="Times New Roman" w:cs="Times New Roman"/>
          <w:sz w:val="12"/>
          <w:szCs w:val="12"/>
        </w:rPr>
        <w:t>осуществления оценки эффективности деятельности муниципальных учреждений</w:t>
      </w:r>
      <w:proofErr w:type="gramEnd"/>
      <w:r w:rsidRPr="003112C5">
        <w:rPr>
          <w:rFonts w:ascii="Times New Roman" w:eastAsia="Calibri" w:hAnsi="Times New Roman" w:cs="Times New Roman"/>
          <w:sz w:val="12"/>
          <w:szCs w:val="12"/>
        </w:rPr>
        <w:t xml:space="preserve"> по предоставлению муниципальных услуг, качества услуг, финансового менеджмента и стимулирования муниципальных учреждений в повышении эффективности деятельности по оказанию муниципальных услуг, качества услуг и финансового менеджмента (далее - Оценка).</w:t>
      </w:r>
    </w:p>
    <w:p w:rsidR="003112C5" w:rsidRPr="003112C5" w:rsidRDefault="003112C5" w:rsidP="003112C5">
      <w:pPr>
        <w:tabs>
          <w:tab w:val="left" w:pos="284"/>
        </w:tabs>
        <w:spacing w:after="0" w:line="240" w:lineRule="auto"/>
        <w:ind w:firstLine="284"/>
        <w:jc w:val="both"/>
        <w:rPr>
          <w:rFonts w:ascii="Times New Roman" w:eastAsia="Calibri" w:hAnsi="Times New Roman" w:cs="Times New Roman"/>
          <w:sz w:val="12"/>
          <w:szCs w:val="12"/>
        </w:rPr>
      </w:pPr>
      <w:r w:rsidRPr="003112C5">
        <w:rPr>
          <w:rFonts w:ascii="Times New Roman" w:eastAsia="Calibri" w:hAnsi="Times New Roman" w:cs="Times New Roman"/>
          <w:sz w:val="12"/>
          <w:szCs w:val="12"/>
        </w:rPr>
        <w:t>1.3. Оценка проводится с целью анализа и оценки совокупности процессов и процедур, обеспечивающих эффективность и результативность деятельности муниципальных учреждений по оказанию муниципальных услуг, качества услуг и финансового менеджмента.</w:t>
      </w:r>
    </w:p>
    <w:p w:rsidR="003112C5" w:rsidRPr="003112C5" w:rsidRDefault="003112C5" w:rsidP="003112C5">
      <w:pPr>
        <w:tabs>
          <w:tab w:val="left" w:pos="284"/>
        </w:tabs>
        <w:spacing w:after="0" w:line="240" w:lineRule="auto"/>
        <w:ind w:firstLine="284"/>
        <w:jc w:val="both"/>
        <w:rPr>
          <w:rFonts w:ascii="Times New Roman" w:eastAsia="Calibri" w:hAnsi="Times New Roman" w:cs="Times New Roman"/>
          <w:sz w:val="12"/>
          <w:szCs w:val="12"/>
        </w:rPr>
      </w:pPr>
      <w:r w:rsidRPr="003112C5">
        <w:rPr>
          <w:rFonts w:ascii="Times New Roman" w:eastAsia="Calibri" w:hAnsi="Times New Roman" w:cs="Times New Roman"/>
          <w:sz w:val="12"/>
          <w:szCs w:val="12"/>
        </w:rPr>
        <w:t xml:space="preserve">1.4.  Оценка проводится ежегодно по состоянию на 1 января года, следующего за </w:t>
      </w:r>
      <w:proofErr w:type="gramStart"/>
      <w:r w:rsidRPr="003112C5">
        <w:rPr>
          <w:rFonts w:ascii="Times New Roman" w:eastAsia="Calibri" w:hAnsi="Times New Roman" w:cs="Times New Roman"/>
          <w:sz w:val="12"/>
          <w:szCs w:val="12"/>
        </w:rPr>
        <w:t>отчетным</w:t>
      </w:r>
      <w:proofErr w:type="gramEnd"/>
      <w:r w:rsidRPr="003112C5">
        <w:rPr>
          <w:rFonts w:ascii="Times New Roman" w:eastAsia="Calibri" w:hAnsi="Times New Roman" w:cs="Times New Roman"/>
          <w:sz w:val="12"/>
          <w:szCs w:val="12"/>
        </w:rPr>
        <w:t>.</w:t>
      </w:r>
    </w:p>
    <w:p w:rsidR="003112C5" w:rsidRPr="003112C5" w:rsidRDefault="003112C5" w:rsidP="003112C5">
      <w:pPr>
        <w:tabs>
          <w:tab w:val="left" w:pos="284"/>
        </w:tabs>
        <w:spacing w:after="0" w:line="240" w:lineRule="auto"/>
        <w:ind w:firstLine="284"/>
        <w:jc w:val="both"/>
        <w:rPr>
          <w:rFonts w:ascii="Times New Roman" w:eastAsia="Calibri" w:hAnsi="Times New Roman" w:cs="Times New Roman"/>
          <w:sz w:val="12"/>
          <w:szCs w:val="12"/>
        </w:rPr>
      </w:pPr>
      <w:r w:rsidRPr="003112C5">
        <w:rPr>
          <w:rFonts w:ascii="Times New Roman" w:eastAsia="Calibri" w:hAnsi="Times New Roman" w:cs="Times New Roman"/>
          <w:sz w:val="12"/>
          <w:szCs w:val="12"/>
        </w:rPr>
        <w:t>1.5. В Оценке участвуют все муниципальные учреждения культуры, дополнительного образования в сфере культуры муниципального района Сергиевский Самарской области.</w:t>
      </w:r>
    </w:p>
    <w:p w:rsidR="003112C5" w:rsidRPr="003112C5" w:rsidRDefault="003112C5" w:rsidP="003112C5">
      <w:pPr>
        <w:tabs>
          <w:tab w:val="left" w:pos="284"/>
        </w:tabs>
        <w:spacing w:after="0" w:line="240" w:lineRule="auto"/>
        <w:ind w:firstLine="284"/>
        <w:jc w:val="both"/>
        <w:rPr>
          <w:rFonts w:ascii="Times New Roman" w:eastAsia="Calibri" w:hAnsi="Times New Roman" w:cs="Times New Roman"/>
          <w:sz w:val="12"/>
          <w:szCs w:val="12"/>
        </w:rPr>
      </w:pPr>
      <w:r w:rsidRPr="003112C5">
        <w:rPr>
          <w:rFonts w:ascii="Times New Roman" w:eastAsia="Calibri" w:hAnsi="Times New Roman" w:cs="Times New Roman"/>
          <w:sz w:val="12"/>
          <w:szCs w:val="12"/>
        </w:rPr>
        <w:t xml:space="preserve">1.6. Оценка проводится </w:t>
      </w:r>
      <w:proofErr w:type="spellStart"/>
      <w:r w:rsidRPr="003112C5">
        <w:rPr>
          <w:rFonts w:ascii="Times New Roman" w:eastAsia="Calibri" w:hAnsi="Times New Roman" w:cs="Times New Roman"/>
          <w:sz w:val="12"/>
          <w:szCs w:val="12"/>
        </w:rPr>
        <w:t>комиссионно</w:t>
      </w:r>
      <w:proofErr w:type="spellEnd"/>
      <w:r w:rsidRPr="003112C5">
        <w:rPr>
          <w:rFonts w:ascii="Times New Roman" w:eastAsia="Calibri" w:hAnsi="Times New Roman" w:cs="Times New Roman"/>
          <w:sz w:val="12"/>
          <w:szCs w:val="12"/>
        </w:rPr>
        <w:t>, с привлечением представителей общественности. Состав комиссии определяется приказом руководителя Муниципального казенного учреждения "Управление культуры, туризма и молодежной политики" муниципального района Сергиевский Самарской области.</w:t>
      </w:r>
    </w:p>
    <w:p w:rsidR="003112C5" w:rsidRPr="003112C5" w:rsidRDefault="003112C5" w:rsidP="003112C5">
      <w:pPr>
        <w:tabs>
          <w:tab w:val="left" w:pos="284"/>
        </w:tabs>
        <w:spacing w:after="0" w:line="240" w:lineRule="auto"/>
        <w:ind w:firstLine="284"/>
        <w:jc w:val="both"/>
        <w:rPr>
          <w:rFonts w:ascii="Times New Roman" w:eastAsia="Calibri" w:hAnsi="Times New Roman" w:cs="Times New Roman"/>
          <w:sz w:val="12"/>
          <w:szCs w:val="12"/>
        </w:rPr>
      </w:pPr>
      <w:r w:rsidRPr="003112C5">
        <w:rPr>
          <w:rFonts w:ascii="Times New Roman" w:eastAsia="Calibri" w:hAnsi="Times New Roman" w:cs="Times New Roman"/>
          <w:sz w:val="12"/>
          <w:szCs w:val="12"/>
        </w:rPr>
        <w:t>2. Организация проведения оценки эффективности деятельности муниципальных учреждений, подведомственных Муниципальному казенному учреждению "Управление культуры, туризма и молодежной политики" муниципального район</w:t>
      </w:r>
      <w:r>
        <w:rPr>
          <w:rFonts w:ascii="Times New Roman" w:eastAsia="Calibri" w:hAnsi="Times New Roman" w:cs="Times New Roman"/>
          <w:sz w:val="12"/>
          <w:szCs w:val="12"/>
        </w:rPr>
        <w:t>а Сергиевский Самарской области</w:t>
      </w:r>
    </w:p>
    <w:p w:rsidR="003112C5" w:rsidRPr="003112C5" w:rsidRDefault="003112C5" w:rsidP="003112C5">
      <w:pPr>
        <w:tabs>
          <w:tab w:val="left" w:pos="284"/>
        </w:tabs>
        <w:spacing w:after="0" w:line="240" w:lineRule="auto"/>
        <w:ind w:firstLine="284"/>
        <w:jc w:val="both"/>
        <w:rPr>
          <w:rFonts w:ascii="Times New Roman" w:eastAsia="Calibri" w:hAnsi="Times New Roman" w:cs="Times New Roman"/>
          <w:sz w:val="12"/>
          <w:szCs w:val="12"/>
        </w:rPr>
      </w:pPr>
      <w:r w:rsidRPr="003112C5">
        <w:rPr>
          <w:rFonts w:ascii="Times New Roman" w:eastAsia="Calibri" w:hAnsi="Times New Roman" w:cs="Times New Roman"/>
          <w:sz w:val="12"/>
          <w:szCs w:val="12"/>
        </w:rPr>
        <w:t xml:space="preserve">2.1. </w:t>
      </w:r>
      <w:proofErr w:type="gramStart"/>
      <w:r w:rsidRPr="003112C5">
        <w:rPr>
          <w:rFonts w:ascii="Times New Roman" w:eastAsia="Calibri" w:hAnsi="Times New Roman" w:cs="Times New Roman"/>
          <w:sz w:val="12"/>
          <w:szCs w:val="12"/>
        </w:rPr>
        <w:t>Муниципальные учреждения в целях проведения годовой Оценки ежегодно в срок до 15 января представляют в Муниципальное казенное учреждение "Управление культуры, туризма и молодежной политики" муниципального района Сергиевский Самарской области отчеты о деятельности муниципального учреждения по оказанию муниципальных услуг, качества услуг и финансового менеджмента (далее - Отчет) по форме, согласно приложению 1 к настоящему Порядку с пояснительной запиской.</w:t>
      </w:r>
      <w:proofErr w:type="gramEnd"/>
    </w:p>
    <w:p w:rsidR="003112C5" w:rsidRPr="003112C5" w:rsidRDefault="003112C5" w:rsidP="003112C5">
      <w:pPr>
        <w:tabs>
          <w:tab w:val="left" w:pos="284"/>
        </w:tabs>
        <w:spacing w:after="0" w:line="240" w:lineRule="auto"/>
        <w:ind w:firstLine="284"/>
        <w:jc w:val="both"/>
        <w:rPr>
          <w:rFonts w:ascii="Times New Roman" w:eastAsia="Calibri" w:hAnsi="Times New Roman" w:cs="Times New Roman"/>
          <w:sz w:val="12"/>
          <w:szCs w:val="12"/>
        </w:rPr>
      </w:pPr>
      <w:r w:rsidRPr="003112C5">
        <w:rPr>
          <w:rFonts w:ascii="Times New Roman" w:eastAsia="Calibri" w:hAnsi="Times New Roman" w:cs="Times New Roman"/>
          <w:sz w:val="12"/>
          <w:szCs w:val="12"/>
        </w:rPr>
        <w:t>Баллы для муниципальных учреждений установлены согласно:</w:t>
      </w:r>
    </w:p>
    <w:p w:rsidR="003112C5" w:rsidRPr="003112C5" w:rsidRDefault="003112C5" w:rsidP="003112C5">
      <w:pPr>
        <w:tabs>
          <w:tab w:val="left" w:pos="284"/>
        </w:tabs>
        <w:spacing w:after="0" w:line="240" w:lineRule="auto"/>
        <w:ind w:firstLine="284"/>
        <w:jc w:val="both"/>
        <w:rPr>
          <w:rFonts w:ascii="Times New Roman" w:eastAsia="Calibri" w:hAnsi="Times New Roman" w:cs="Times New Roman"/>
          <w:sz w:val="12"/>
          <w:szCs w:val="12"/>
        </w:rPr>
      </w:pPr>
      <w:r w:rsidRPr="003112C5">
        <w:rPr>
          <w:rFonts w:ascii="Times New Roman" w:eastAsia="Calibri" w:hAnsi="Times New Roman" w:cs="Times New Roman"/>
          <w:sz w:val="12"/>
          <w:szCs w:val="12"/>
        </w:rPr>
        <w:t>- приложению 2  - МБУК «</w:t>
      </w:r>
      <w:proofErr w:type="spellStart"/>
      <w:r w:rsidRPr="003112C5">
        <w:rPr>
          <w:rFonts w:ascii="Times New Roman" w:eastAsia="Calibri" w:hAnsi="Times New Roman" w:cs="Times New Roman"/>
          <w:sz w:val="12"/>
          <w:szCs w:val="12"/>
        </w:rPr>
        <w:t>Межпоселенческая</w:t>
      </w:r>
      <w:proofErr w:type="spellEnd"/>
      <w:r w:rsidRPr="003112C5">
        <w:rPr>
          <w:rFonts w:ascii="Times New Roman" w:eastAsia="Calibri" w:hAnsi="Times New Roman" w:cs="Times New Roman"/>
          <w:sz w:val="12"/>
          <w:szCs w:val="12"/>
        </w:rPr>
        <w:t xml:space="preserve"> центральная библиотека» муниципального района Сергиевский;</w:t>
      </w:r>
    </w:p>
    <w:p w:rsidR="003112C5" w:rsidRPr="003112C5" w:rsidRDefault="003112C5" w:rsidP="003112C5">
      <w:pPr>
        <w:tabs>
          <w:tab w:val="left" w:pos="284"/>
        </w:tabs>
        <w:spacing w:after="0" w:line="240" w:lineRule="auto"/>
        <w:ind w:firstLine="284"/>
        <w:jc w:val="both"/>
        <w:rPr>
          <w:rFonts w:ascii="Times New Roman" w:eastAsia="Calibri" w:hAnsi="Times New Roman" w:cs="Times New Roman"/>
          <w:sz w:val="12"/>
          <w:szCs w:val="12"/>
        </w:rPr>
      </w:pPr>
      <w:r w:rsidRPr="003112C5">
        <w:rPr>
          <w:rFonts w:ascii="Times New Roman" w:eastAsia="Calibri" w:hAnsi="Times New Roman" w:cs="Times New Roman"/>
          <w:sz w:val="12"/>
          <w:szCs w:val="12"/>
        </w:rPr>
        <w:t>- приложению 3 – МАУК «</w:t>
      </w:r>
      <w:proofErr w:type="spellStart"/>
      <w:r w:rsidRPr="003112C5">
        <w:rPr>
          <w:rFonts w:ascii="Times New Roman" w:eastAsia="Calibri" w:hAnsi="Times New Roman" w:cs="Times New Roman"/>
          <w:sz w:val="12"/>
          <w:szCs w:val="12"/>
        </w:rPr>
        <w:t>Межпоселенческий</w:t>
      </w:r>
      <w:proofErr w:type="spellEnd"/>
      <w:r w:rsidRPr="003112C5">
        <w:rPr>
          <w:rFonts w:ascii="Times New Roman" w:eastAsia="Calibri" w:hAnsi="Times New Roman" w:cs="Times New Roman"/>
          <w:sz w:val="12"/>
          <w:szCs w:val="12"/>
        </w:rPr>
        <w:t xml:space="preserve">  культурно-досуговый центр» муниципального района Сергиевский;</w:t>
      </w:r>
    </w:p>
    <w:p w:rsidR="003112C5" w:rsidRPr="003112C5" w:rsidRDefault="003112C5" w:rsidP="003112C5">
      <w:pPr>
        <w:tabs>
          <w:tab w:val="left" w:pos="284"/>
        </w:tabs>
        <w:spacing w:after="0" w:line="240" w:lineRule="auto"/>
        <w:ind w:firstLine="284"/>
        <w:jc w:val="both"/>
        <w:rPr>
          <w:rFonts w:ascii="Times New Roman" w:eastAsia="Calibri" w:hAnsi="Times New Roman" w:cs="Times New Roman"/>
          <w:sz w:val="12"/>
          <w:szCs w:val="12"/>
        </w:rPr>
      </w:pPr>
      <w:r w:rsidRPr="003112C5">
        <w:rPr>
          <w:rFonts w:ascii="Times New Roman" w:eastAsia="Calibri" w:hAnsi="Times New Roman" w:cs="Times New Roman"/>
          <w:sz w:val="12"/>
          <w:szCs w:val="12"/>
        </w:rPr>
        <w:t>- приложению 4 – МБУК «Сергиевский историко-краеведческий музей» муниципального района Сергиевский;</w:t>
      </w:r>
    </w:p>
    <w:p w:rsidR="003112C5" w:rsidRPr="003112C5" w:rsidRDefault="003112C5" w:rsidP="003112C5">
      <w:pPr>
        <w:tabs>
          <w:tab w:val="left" w:pos="284"/>
        </w:tabs>
        <w:spacing w:after="0" w:line="240" w:lineRule="auto"/>
        <w:ind w:firstLine="284"/>
        <w:jc w:val="both"/>
        <w:rPr>
          <w:rFonts w:ascii="Times New Roman" w:eastAsia="Calibri" w:hAnsi="Times New Roman" w:cs="Times New Roman"/>
          <w:sz w:val="12"/>
          <w:szCs w:val="12"/>
        </w:rPr>
      </w:pPr>
      <w:r w:rsidRPr="003112C5">
        <w:rPr>
          <w:rFonts w:ascii="Times New Roman" w:eastAsia="Calibri" w:hAnsi="Times New Roman" w:cs="Times New Roman"/>
          <w:sz w:val="12"/>
          <w:szCs w:val="12"/>
        </w:rPr>
        <w:t>- приложению 5 – муниципальных учреждений дополнительного образования в сфере культуры муниципального района Сергиевский;</w:t>
      </w:r>
    </w:p>
    <w:p w:rsidR="003112C5" w:rsidRPr="003112C5" w:rsidRDefault="003112C5" w:rsidP="003112C5">
      <w:pPr>
        <w:tabs>
          <w:tab w:val="left" w:pos="284"/>
        </w:tabs>
        <w:spacing w:after="0" w:line="240" w:lineRule="auto"/>
        <w:ind w:firstLine="284"/>
        <w:jc w:val="both"/>
        <w:rPr>
          <w:rFonts w:ascii="Times New Roman" w:eastAsia="Calibri" w:hAnsi="Times New Roman" w:cs="Times New Roman"/>
          <w:sz w:val="12"/>
          <w:szCs w:val="12"/>
        </w:rPr>
      </w:pPr>
      <w:r w:rsidRPr="003112C5">
        <w:rPr>
          <w:rFonts w:ascii="Times New Roman" w:eastAsia="Calibri" w:hAnsi="Times New Roman" w:cs="Times New Roman"/>
          <w:sz w:val="12"/>
          <w:szCs w:val="12"/>
        </w:rPr>
        <w:t>Муниципальные учреждения представляют отчеты в Муниципальное казенное учреждение "Управление культуры, туризма и молодежной политики" муниципального района Сергиевский Самарской области (далее Управление) на бумажном носителе и в электронном виде.</w:t>
      </w:r>
    </w:p>
    <w:p w:rsidR="003112C5" w:rsidRPr="003112C5" w:rsidRDefault="003112C5" w:rsidP="003112C5">
      <w:pPr>
        <w:tabs>
          <w:tab w:val="left" w:pos="284"/>
        </w:tabs>
        <w:spacing w:after="0" w:line="240" w:lineRule="auto"/>
        <w:ind w:firstLine="284"/>
        <w:jc w:val="both"/>
        <w:rPr>
          <w:rFonts w:ascii="Times New Roman" w:eastAsia="Calibri" w:hAnsi="Times New Roman" w:cs="Times New Roman"/>
          <w:sz w:val="12"/>
          <w:szCs w:val="12"/>
        </w:rPr>
      </w:pPr>
      <w:r w:rsidRPr="003112C5">
        <w:rPr>
          <w:rFonts w:ascii="Times New Roman" w:eastAsia="Calibri" w:hAnsi="Times New Roman" w:cs="Times New Roman"/>
          <w:sz w:val="12"/>
          <w:szCs w:val="12"/>
        </w:rPr>
        <w:t>2.2. Управление с использованием данных Отчетов, представленных муниципальными учреждениями, осуществляет проверку достоверности показателей Отчетов.</w:t>
      </w:r>
    </w:p>
    <w:p w:rsidR="003112C5" w:rsidRPr="003112C5" w:rsidRDefault="003112C5" w:rsidP="003112C5">
      <w:pPr>
        <w:tabs>
          <w:tab w:val="left" w:pos="284"/>
        </w:tabs>
        <w:spacing w:after="0" w:line="240" w:lineRule="auto"/>
        <w:ind w:firstLine="284"/>
        <w:jc w:val="both"/>
        <w:rPr>
          <w:rFonts w:ascii="Times New Roman" w:eastAsia="Calibri" w:hAnsi="Times New Roman" w:cs="Times New Roman"/>
          <w:sz w:val="12"/>
          <w:szCs w:val="12"/>
        </w:rPr>
      </w:pPr>
      <w:r w:rsidRPr="003112C5">
        <w:rPr>
          <w:rFonts w:ascii="Times New Roman" w:eastAsia="Calibri" w:hAnsi="Times New Roman" w:cs="Times New Roman"/>
          <w:sz w:val="12"/>
          <w:szCs w:val="12"/>
        </w:rPr>
        <w:t xml:space="preserve">2.3. Управление, по итогам проверки достоверности показателей Оценки, в целях проведения годовой Оценки, в срок до 20 января года, следующего </w:t>
      </w:r>
      <w:proofErr w:type="gramStart"/>
      <w:r w:rsidRPr="003112C5">
        <w:rPr>
          <w:rFonts w:ascii="Times New Roman" w:eastAsia="Calibri" w:hAnsi="Times New Roman" w:cs="Times New Roman"/>
          <w:sz w:val="12"/>
          <w:szCs w:val="12"/>
        </w:rPr>
        <w:t>за</w:t>
      </w:r>
      <w:proofErr w:type="gramEnd"/>
      <w:r w:rsidRPr="003112C5">
        <w:rPr>
          <w:rFonts w:ascii="Times New Roman" w:eastAsia="Calibri" w:hAnsi="Times New Roman" w:cs="Times New Roman"/>
          <w:sz w:val="12"/>
          <w:szCs w:val="12"/>
        </w:rPr>
        <w:t xml:space="preserve"> отчетным:</w:t>
      </w:r>
    </w:p>
    <w:p w:rsidR="003112C5" w:rsidRPr="003112C5" w:rsidRDefault="003112C5" w:rsidP="003112C5">
      <w:pPr>
        <w:tabs>
          <w:tab w:val="left" w:pos="284"/>
        </w:tabs>
        <w:spacing w:after="0" w:line="240" w:lineRule="auto"/>
        <w:ind w:firstLine="284"/>
        <w:jc w:val="both"/>
        <w:rPr>
          <w:rFonts w:ascii="Times New Roman" w:eastAsia="Calibri" w:hAnsi="Times New Roman" w:cs="Times New Roman"/>
          <w:sz w:val="12"/>
          <w:szCs w:val="12"/>
        </w:rPr>
      </w:pPr>
      <w:r w:rsidRPr="003112C5">
        <w:rPr>
          <w:rFonts w:ascii="Times New Roman" w:eastAsia="Calibri" w:hAnsi="Times New Roman" w:cs="Times New Roman"/>
          <w:sz w:val="12"/>
          <w:szCs w:val="12"/>
        </w:rPr>
        <w:t>- составляет сводный рейтинг оценки эффективности деятельности муниципальных учреждений по предоставлению муниципальных услуг, качества услуг и финансового менеджмента (далее - Сводный рейтинг), по форме, согласно Приложению 6 к настоящему Порядку;</w:t>
      </w:r>
    </w:p>
    <w:p w:rsidR="003112C5" w:rsidRPr="003112C5" w:rsidRDefault="003112C5" w:rsidP="003112C5">
      <w:pPr>
        <w:tabs>
          <w:tab w:val="left" w:pos="284"/>
        </w:tabs>
        <w:spacing w:after="0" w:line="240" w:lineRule="auto"/>
        <w:ind w:firstLine="284"/>
        <w:jc w:val="both"/>
        <w:rPr>
          <w:rFonts w:ascii="Times New Roman" w:eastAsia="Calibri" w:hAnsi="Times New Roman" w:cs="Times New Roman"/>
          <w:sz w:val="12"/>
          <w:szCs w:val="12"/>
        </w:rPr>
      </w:pPr>
      <w:r w:rsidRPr="003112C5">
        <w:rPr>
          <w:rFonts w:ascii="Times New Roman" w:eastAsia="Calibri" w:hAnsi="Times New Roman" w:cs="Times New Roman"/>
          <w:sz w:val="12"/>
          <w:szCs w:val="12"/>
        </w:rPr>
        <w:t xml:space="preserve">- принимает решение о стимулировании руководителей муниципальных учреждений на следующий квартал, Методика расчета стимулирующей выплаты по результатам </w:t>
      </w:r>
      <w:proofErr w:type="gramStart"/>
      <w:r w:rsidRPr="003112C5">
        <w:rPr>
          <w:rFonts w:ascii="Times New Roman" w:eastAsia="Calibri" w:hAnsi="Times New Roman" w:cs="Times New Roman"/>
          <w:sz w:val="12"/>
          <w:szCs w:val="12"/>
        </w:rPr>
        <w:t>проведения оценки эффективности деятельности муниципальных учреждений</w:t>
      </w:r>
      <w:proofErr w:type="gramEnd"/>
      <w:r w:rsidRPr="003112C5">
        <w:rPr>
          <w:rFonts w:ascii="Times New Roman" w:eastAsia="Calibri" w:hAnsi="Times New Roman" w:cs="Times New Roman"/>
          <w:sz w:val="12"/>
          <w:szCs w:val="12"/>
        </w:rPr>
        <w:t xml:space="preserve"> по оказанию муниципальных услуг,  качества услуг и финансового менеджмента представлена в Приложении 7 к настоящему Порядку;</w:t>
      </w:r>
    </w:p>
    <w:p w:rsidR="003112C5" w:rsidRPr="003112C5" w:rsidRDefault="003112C5" w:rsidP="003112C5">
      <w:pPr>
        <w:tabs>
          <w:tab w:val="left" w:pos="284"/>
        </w:tabs>
        <w:spacing w:after="0" w:line="240" w:lineRule="auto"/>
        <w:ind w:firstLine="284"/>
        <w:jc w:val="both"/>
        <w:rPr>
          <w:rFonts w:ascii="Times New Roman" w:eastAsia="Calibri" w:hAnsi="Times New Roman" w:cs="Times New Roman"/>
          <w:sz w:val="12"/>
          <w:szCs w:val="12"/>
        </w:rPr>
      </w:pPr>
      <w:r w:rsidRPr="003112C5">
        <w:rPr>
          <w:rFonts w:ascii="Times New Roman" w:eastAsia="Calibri" w:hAnsi="Times New Roman" w:cs="Times New Roman"/>
          <w:sz w:val="12"/>
          <w:szCs w:val="12"/>
        </w:rPr>
        <w:t>- на основании Отчета и Сводного рейтинга разрабатывает рекомендации, направленные на повышение эффективности деятельности муниципальных учреждений по предоставлению муниципальных услуг, качества услуг и финансового менеджмента (далее - Рекомендации) по форме, согласно Приложению 8 к настоящему Порядку;</w:t>
      </w:r>
    </w:p>
    <w:p w:rsidR="004E21EB" w:rsidRPr="004E21EB" w:rsidRDefault="003112C5" w:rsidP="003112C5">
      <w:pPr>
        <w:tabs>
          <w:tab w:val="left" w:pos="284"/>
        </w:tabs>
        <w:spacing w:after="0" w:line="240" w:lineRule="auto"/>
        <w:ind w:firstLine="284"/>
        <w:jc w:val="both"/>
        <w:rPr>
          <w:rFonts w:ascii="Times New Roman" w:eastAsia="Calibri" w:hAnsi="Times New Roman" w:cs="Times New Roman"/>
          <w:sz w:val="12"/>
          <w:szCs w:val="12"/>
        </w:rPr>
      </w:pPr>
      <w:r w:rsidRPr="003112C5">
        <w:rPr>
          <w:rFonts w:ascii="Times New Roman" w:eastAsia="Calibri" w:hAnsi="Times New Roman" w:cs="Times New Roman"/>
          <w:sz w:val="12"/>
          <w:szCs w:val="12"/>
        </w:rPr>
        <w:t xml:space="preserve">- направляет Рекомендации в муниципальные учреждения, с целью принятия мер по устранению причин, приведших </w:t>
      </w:r>
      <w:r>
        <w:rPr>
          <w:rFonts w:ascii="Times New Roman" w:eastAsia="Calibri" w:hAnsi="Times New Roman" w:cs="Times New Roman"/>
          <w:sz w:val="12"/>
          <w:szCs w:val="12"/>
        </w:rPr>
        <w:t>к низкому значению показателей.</w:t>
      </w:r>
    </w:p>
    <w:p w:rsidR="003112C5" w:rsidRPr="003112C5" w:rsidRDefault="003112C5" w:rsidP="003112C5">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Приложение 1</w:t>
      </w:r>
    </w:p>
    <w:p w:rsidR="003112C5" w:rsidRPr="003112C5" w:rsidRDefault="003112C5" w:rsidP="003112C5">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к Порядку оценки эффективности деятельности учреждений</w:t>
      </w:r>
    </w:p>
    <w:p w:rsidR="003112C5" w:rsidRPr="003112C5" w:rsidRDefault="003112C5" w:rsidP="003112C5">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по предоставлению муниципальных услуг, качества услуг,</w:t>
      </w:r>
    </w:p>
    <w:p w:rsidR="003112C5" w:rsidRPr="003112C5" w:rsidRDefault="003112C5" w:rsidP="003112C5">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 xml:space="preserve">финансового менеджмента и стимулирования </w:t>
      </w:r>
      <w:proofErr w:type="gramStart"/>
      <w:r w:rsidRPr="003112C5">
        <w:rPr>
          <w:rFonts w:ascii="Times New Roman" w:eastAsia="Calibri" w:hAnsi="Times New Roman" w:cs="Times New Roman"/>
          <w:i/>
          <w:sz w:val="12"/>
          <w:szCs w:val="12"/>
        </w:rPr>
        <w:t>муниципальных</w:t>
      </w:r>
      <w:proofErr w:type="gramEnd"/>
    </w:p>
    <w:p w:rsidR="003112C5" w:rsidRPr="003112C5" w:rsidRDefault="003112C5" w:rsidP="003112C5">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учреждений в повышении эффективности деятельности по оказанию</w:t>
      </w:r>
    </w:p>
    <w:p w:rsidR="003112C5" w:rsidRPr="003112C5" w:rsidRDefault="003112C5" w:rsidP="003112C5">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муниципальных услуг, качества услуг и финансового менеджмента</w:t>
      </w:r>
    </w:p>
    <w:p w:rsidR="003112C5" w:rsidRPr="003112C5" w:rsidRDefault="003112C5" w:rsidP="003112C5">
      <w:pPr>
        <w:tabs>
          <w:tab w:val="left" w:pos="284"/>
        </w:tabs>
        <w:spacing w:after="0" w:line="240" w:lineRule="auto"/>
        <w:jc w:val="center"/>
        <w:rPr>
          <w:rFonts w:ascii="Times New Roman" w:eastAsia="Calibri" w:hAnsi="Times New Roman" w:cs="Times New Roman"/>
          <w:b/>
          <w:sz w:val="12"/>
          <w:szCs w:val="12"/>
        </w:rPr>
      </w:pPr>
      <w:r w:rsidRPr="003112C5">
        <w:rPr>
          <w:rFonts w:ascii="Times New Roman" w:eastAsia="Calibri" w:hAnsi="Times New Roman" w:cs="Times New Roman"/>
          <w:b/>
          <w:sz w:val="12"/>
          <w:szCs w:val="12"/>
        </w:rPr>
        <w:t>Отчет о результатах деятельности муниципального учреждения</w:t>
      </w:r>
    </w:p>
    <w:p w:rsidR="003112C5" w:rsidRPr="003112C5" w:rsidRDefault="003112C5" w:rsidP="003112C5">
      <w:pPr>
        <w:tabs>
          <w:tab w:val="left" w:pos="284"/>
        </w:tabs>
        <w:spacing w:after="0" w:line="240" w:lineRule="auto"/>
        <w:jc w:val="center"/>
        <w:rPr>
          <w:rFonts w:ascii="Times New Roman" w:eastAsia="Calibri" w:hAnsi="Times New Roman" w:cs="Times New Roman"/>
          <w:sz w:val="12"/>
          <w:szCs w:val="12"/>
        </w:rPr>
      </w:pPr>
      <w:r w:rsidRPr="003112C5">
        <w:rPr>
          <w:rFonts w:ascii="Times New Roman" w:eastAsia="Calibri" w:hAnsi="Times New Roman" w:cs="Times New Roman"/>
          <w:sz w:val="12"/>
          <w:szCs w:val="12"/>
        </w:rPr>
        <w:t>______________</w:t>
      </w:r>
      <w:r>
        <w:rPr>
          <w:rFonts w:ascii="Times New Roman" w:eastAsia="Calibri" w:hAnsi="Times New Roman" w:cs="Times New Roman"/>
          <w:sz w:val="12"/>
          <w:szCs w:val="12"/>
        </w:rPr>
        <w:t>___________________________________</w:t>
      </w:r>
      <w:r w:rsidRPr="003112C5">
        <w:rPr>
          <w:rFonts w:ascii="Times New Roman" w:eastAsia="Calibri" w:hAnsi="Times New Roman" w:cs="Times New Roman"/>
          <w:sz w:val="12"/>
          <w:szCs w:val="12"/>
        </w:rPr>
        <w:t>_________________</w:t>
      </w:r>
      <w:r>
        <w:rPr>
          <w:rFonts w:ascii="Times New Roman" w:eastAsia="Calibri" w:hAnsi="Times New Roman" w:cs="Times New Roman"/>
          <w:sz w:val="12"/>
          <w:szCs w:val="12"/>
        </w:rPr>
        <w:t>______________________</w:t>
      </w:r>
      <w:r w:rsidRPr="003112C5">
        <w:rPr>
          <w:rFonts w:ascii="Times New Roman" w:eastAsia="Calibri" w:hAnsi="Times New Roman" w:cs="Times New Roman"/>
          <w:sz w:val="12"/>
          <w:szCs w:val="12"/>
        </w:rPr>
        <w:t>______</w:t>
      </w:r>
    </w:p>
    <w:p w:rsidR="003112C5" w:rsidRPr="003112C5" w:rsidRDefault="003112C5" w:rsidP="003112C5">
      <w:pPr>
        <w:tabs>
          <w:tab w:val="left" w:pos="284"/>
        </w:tabs>
        <w:spacing w:after="0" w:line="240" w:lineRule="auto"/>
        <w:jc w:val="center"/>
        <w:rPr>
          <w:rFonts w:ascii="Times New Roman" w:eastAsia="Calibri" w:hAnsi="Times New Roman" w:cs="Times New Roman"/>
          <w:sz w:val="12"/>
          <w:szCs w:val="12"/>
        </w:rPr>
      </w:pPr>
      <w:r w:rsidRPr="003112C5">
        <w:rPr>
          <w:rFonts w:ascii="Times New Roman" w:eastAsia="Calibri" w:hAnsi="Times New Roman" w:cs="Times New Roman"/>
          <w:sz w:val="12"/>
          <w:szCs w:val="12"/>
        </w:rPr>
        <w:t>по предоставлению муниципальных услуг (выполнению работ), качества услуг и финансового менеджмента</w:t>
      </w:r>
    </w:p>
    <w:p w:rsidR="003112C5" w:rsidRPr="003112C5" w:rsidRDefault="003112C5" w:rsidP="003112C5">
      <w:pPr>
        <w:tabs>
          <w:tab w:val="left" w:pos="284"/>
        </w:tabs>
        <w:spacing w:after="0" w:line="240" w:lineRule="auto"/>
        <w:jc w:val="center"/>
        <w:rPr>
          <w:rFonts w:ascii="Times New Roman" w:eastAsia="Calibri" w:hAnsi="Times New Roman" w:cs="Times New Roman"/>
          <w:sz w:val="12"/>
          <w:szCs w:val="12"/>
        </w:rPr>
      </w:pPr>
      <w:r w:rsidRPr="003112C5">
        <w:rPr>
          <w:rFonts w:ascii="Times New Roman" w:eastAsia="Calibri" w:hAnsi="Times New Roman" w:cs="Times New Roman"/>
          <w:sz w:val="12"/>
          <w:szCs w:val="12"/>
        </w:rPr>
        <w:t>за  ________</w:t>
      </w:r>
      <w:r>
        <w:rPr>
          <w:rFonts w:ascii="Times New Roman" w:eastAsia="Calibri" w:hAnsi="Times New Roman" w:cs="Times New Roman"/>
          <w:sz w:val="12"/>
          <w:szCs w:val="12"/>
        </w:rPr>
        <w:t xml:space="preserve">  </w:t>
      </w:r>
      <w:r w:rsidRPr="003112C5">
        <w:rPr>
          <w:rFonts w:ascii="Times New Roman" w:eastAsia="Calibri" w:hAnsi="Times New Roman" w:cs="Times New Roman"/>
          <w:sz w:val="12"/>
          <w:szCs w:val="12"/>
        </w:rPr>
        <w:t>период</w:t>
      </w:r>
    </w:p>
    <w:p w:rsidR="003112C5" w:rsidRPr="003112C5" w:rsidRDefault="003112C5" w:rsidP="003112C5">
      <w:pPr>
        <w:tabs>
          <w:tab w:val="left" w:pos="284"/>
        </w:tabs>
        <w:spacing w:after="0" w:line="240" w:lineRule="auto"/>
        <w:rPr>
          <w:rFonts w:ascii="Times New Roman" w:eastAsia="Calibri" w:hAnsi="Times New Roman" w:cs="Times New Roman"/>
          <w:sz w:val="12"/>
          <w:szCs w:val="12"/>
        </w:rPr>
      </w:pPr>
    </w:p>
    <w:p w:rsidR="003112C5" w:rsidRPr="003112C5" w:rsidRDefault="003112C5" w:rsidP="003112C5">
      <w:pPr>
        <w:tabs>
          <w:tab w:val="left" w:pos="284"/>
        </w:tabs>
        <w:spacing w:after="0" w:line="240" w:lineRule="auto"/>
        <w:ind w:firstLine="284"/>
        <w:jc w:val="both"/>
        <w:rPr>
          <w:rFonts w:ascii="Times New Roman" w:eastAsia="Calibri" w:hAnsi="Times New Roman" w:cs="Times New Roman"/>
          <w:sz w:val="12"/>
          <w:szCs w:val="12"/>
        </w:rPr>
      </w:pPr>
      <w:r w:rsidRPr="003112C5">
        <w:rPr>
          <w:rFonts w:ascii="Times New Roman" w:eastAsia="Calibri" w:hAnsi="Times New Roman" w:cs="Times New Roman"/>
          <w:sz w:val="12"/>
          <w:szCs w:val="12"/>
        </w:rPr>
        <w:t xml:space="preserve">Раздел </w:t>
      </w:r>
      <w:r w:rsidRPr="003112C5">
        <w:rPr>
          <w:rFonts w:ascii="Times New Roman" w:eastAsia="Calibri" w:hAnsi="Times New Roman" w:cs="Times New Roman"/>
          <w:sz w:val="12"/>
          <w:szCs w:val="12"/>
          <w:lang w:val="en-US"/>
        </w:rPr>
        <w:t>I</w:t>
      </w:r>
      <w:r w:rsidRPr="003112C5">
        <w:rPr>
          <w:rFonts w:ascii="Times New Roman" w:eastAsia="Calibri" w:hAnsi="Times New Roman" w:cs="Times New Roman"/>
          <w:sz w:val="12"/>
          <w:szCs w:val="12"/>
        </w:rPr>
        <w:t>. Общие сведения об учреждении</w:t>
      </w:r>
    </w:p>
    <w:p w:rsidR="003112C5" w:rsidRPr="003112C5" w:rsidRDefault="003112C5" w:rsidP="003112C5">
      <w:pPr>
        <w:tabs>
          <w:tab w:val="left" w:pos="284"/>
        </w:tabs>
        <w:spacing w:after="0" w:line="240" w:lineRule="auto"/>
        <w:ind w:firstLine="284"/>
        <w:jc w:val="both"/>
        <w:rPr>
          <w:rFonts w:ascii="Times New Roman" w:eastAsia="Calibri" w:hAnsi="Times New Roman" w:cs="Times New Roman"/>
          <w:sz w:val="12"/>
          <w:szCs w:val="12"/>
        </w:rPr>
      </w:pPr>
      <w:r w:rsidRPr="003112C5">
        <w:rPr>
          <w:rFonts w:ascii="Times New Roman" w:eastAsia="Calibri" w:hAnsi="Times New Roman" w:cs="Times New Roman"/>
          <w:sz w:val="12"/>
          <w:szCs w:val="12"/>
        </w:rPr>
        <w:t xml:space="preserve">1.1. </w:t>
      </w:r>
      <w:proofErr w:type="gramStart"/>
      <w:r w:rsidRPr="003112C5">
        <w:rPr>
          <w:rFonts w:ascii="Times New Roman" w:eastAsia="Calibri" w:hAnsi="Times New Roman" w:cs="Times New Roman"/>
          <w:sz w:val="12"/>
          <w:szCs w:val="12"/>
        </w:rPr>
        <w:t>Перечень видов деятельности (с указанием основных видов деятельности и иных видов деятельности, не являющихся основными), которые учреждение вправе осуществлять в соответствии с его учредительными документами).</w:t>
      </w:r>
      <w:proofErr w:type="gramEnd"/>
    </w:p>
    <w:p w:rsidR="003112C5" w:rsidRPr="003112C5" w:rsidRDefault="003112C5" w:rsidP="003112C5">
      <w:pPr>
        <w:tabs>
          <w:tab w:val="left" w:pos="284"/>
        </w:tabs>
        <w:spacing w:after="0" w:line="240" w:lineRule="auto"/>
        <w:ind w:firstLine="284"/>
        <w:jc w:val="both"/>
        <w:rPr>
          <w:rFonts w:ascii="Times New Roman" w:eastAsia="Calibri" w:hAnsi="Times New Roman" w:cs="Times New Roman"/>
          <w:sz w:val="12"/>
          <w:szCs w:val="12"/>
        </w:rPr>
      </w:pPr>
      <w:r w:rsidRPr="003112C5">
        <w:rPr>
          <w:rFonts w:ascii="Times New Roman" w:eastAsia="Calibri" w:hAnsi="Times New Roman" w:cs="Times New Roman"/>
          <w:sz w:val="12"/>
          <w:szCs w:val="12"/>
        </w:rPr>
        <w:t>1.2. Перечень услуг (работ), которые оказываются потребителям за плату в случаях, предусмотренных нормативными правовыми (правовыми) актами с указанием потребителей указанных услуг (работ).</w:t>
      </w:r>
    </w:p>
    <w:p w:rsidR="003112C5" w:rsidRPr="003112C5" w:rsidRDefault="003112C5" w:rsidP="003112C5">
      <w:pPr>
        <w:tabs>
          <w:tab w:val="left" w:pos="284"/>
        </w:tabs>
        <w:spacing w:after="0" w:line="240" w:lineRule="auto"/>
        <w:ind w:firstLine="284"/>
        <w:jc w:val="both"/>
        <w:rPr>
          <w:rFonts w:ascii="Times New Roman" w:eastAsia="Calibri" w:hAnsi="Times New Roman" w:cs="Times New Roman"/>
          <w:sz w:val="12"/>
          <w:szCs w:val="12"/>
        </w:rPr>
      </w:pPr>
      <w:r w:rsidRPr="003112C5">
        <w:rPr>
          <w:rFonts w:ascii="Times New Roman" w:eastAsia="Calibri" w:hAnsi="Times New Roman" w:cs="Times New Roman"/>
          <w:sz w:val="12"/>
          <w:szCs w:val="12"/>
        </w:rPr>
        <w:t>1.3. Количество штатных единиц учреждения.</w:t>
      </w:r>
    </w:p>
    <w:p w:rsidR="003112C5" w:rsidRPr="003112C5" w:rsidRDefault="003112C5" w:rsidP="003112C5">
      <w:pPr>
        <w:tabs>
          <w:tab w:val="left" w:pos="284"/>
        </w:tabs>
        <w:spacing w:after="0" w:line="240" w:lineRule="auto"/>
        <w:ind w:firstLine="284"/>
        <w:jc w:val="both"/>
        <w:rPr>
          <w:rFonts w:ascii="Times New Roman" w:eastAsia="Calibri" w:hAnsi="Times New Roman" w:cs="Times New Roman"/>
          <w:sz w:val="12"/>
          <w:szCs w:val="12"/>
        </w:rPr>
      </w:pPr>
      <w:r w:rsidRPr="003112C5">
        <w:rPr>
          <w:rFonts w:ascii="Times New Roman" w:eastAsia="Calibri" w:hAnsi="Times New Roman" w:cs="Times New Roman"/>
          <w:sz w:val="12"/>
          <w:szCs w:val="12"/>
        </w:rPr>
        <w:t>1.4. Средняя заработная плата сотрудников учреждения.</w:t>
      </w:r>
    </w:p>
    <w:p w:rsidR="003112C5" w:rsidRPr="003112C5" w:rsidRDefault="003112C5" w:rsidP="003112C5">
      <w:pPr>
        <w:tabs>
          <w:tab w:val="left" w:pos="284"/>
        </w:tabs>
        <w:spacing w:after="0" w:line="240" w:lineRule="auto"/>
        <w:jc w:val="both"/>
        <w:rPr>
          <w:rFonts w:ascii="Times New Roman" w:eastAsia="Calibri" w:hAnsi="Times New Roman" w:cs="Times New Roman"/>
          <w:b/>
          <w:sz w:val="12"/>
          <w:szCs w:val="12"/>
        </w:rPr>
      </w:pPr>
    </w:p>
    <w:p w:rsidR="003112C5" w:rsidRPr="003112C5" w:rsidRDefault="003112C5" w:rsidP="003112C5">
      <w:pPr>
        <w:tabs>
          <w:tab w:val="left" w:pos="284"/>
        </w:tabs>
        <w:spacing w:after="0" w:line="240" w:lineRule="auto"/>
        <w:ind w:firstLine="284"/>
        <w:jc w:val="both"/>
        <w:rPr>
          <w:rFonts w:ascii="Times New Roman" w:eastAsia="Calibri" w:hAnsi="Times New Roman" w:cs="Times New Roman"/>
          <w:sz w:val="12"/>
          <w:szCs w:val="12"/>
        </w:rPr>
      </w:pPr>
      <w:r w:rsidRPr="003112C5">
        <w:rPr>
          <w:rFonts w:ascii="Times New Roman" w:eastAsia="Calibri" w:hAnsi="Times New Roman" w:cs="Times New Roman"/>
          <w:sz w:val="12"/>
          <w:szCs w:val="12"/>
        </w:rPr>
        <w:t xml:space="preserve">Раздел </w:t>
      </w:r>
      <w:r w:rsidRPr="003112C5">
        <w:rPr>
          <w:rFonts w:ascii="Times New Roman" w:eastAsia="Calibri" w:hAnsi="Times New Roman" w:cs="Times New Roman"/>
          <w:sz w:val="12"/>
          <w:szCs w:val="12"/>
          <w:lang w:val="en-US"/>
        </w:rPr>
        <w:t>II</w:t>
      </w:r>
      <w:r w:rsidRPr="003112C5">
        <w:rPr>
          <w:rFonts w:ascii="Times New Roman" w:eastAsia="Calibri" w:hAnsi="Times New Roman" w:cs="Times New Roman"/>
          <w:sz w:val="12"/>
          <w:szCs w:val="12"/>
        </w:rPr>
        <w:t>. Целевые показатели оценки эффективности деятельности муниципального учреждения по предоставлению муниципальных услуг, качества услуг и финансового менеджмента</w:t>
      </w:r>
    </w:p>
    <w:tbl>
      <w:tblPr>
        <w:tblStyle w:val="212"/>
        <w:tblW w:w="7405" w:type="dxa"/>
        <w:tblInd w:w="108" w:type="dxa"/>
        <w:tblLayout w:type="fixed"/>
        <w:tblLook w:val="01E0" w:firstRow="1" w:lastRow="1" w:firstColumn="1" w:lastColumn="1" w:noHBand="0" w:noVBand="0"/>
      </w:tblPr>
      <w:tblGrid>
        <w:gridCol w:w="426"/>
        <w:gridCol w:w="2409"/>
        <w:gridCol w:w="1701"/>
        <w:gridCol w:w="1134"/>
        <w:gridCol w:w="917"/>
        <w:gridCol w:w="818"/>
      </w:tblGrid>
      <w:tr w:rsidR="003112C5" w:rsidRPr="003112C5" w:rsidTr="003112C5">
        <w:trPr>
          <w:trHeight w:val="20"/>
        </w:trPr>
        <w:tc>
          <w:tcPr>
            <w:tcW w:w="426"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w:t>
            </w:r>
          </w:p>
          <w:p w:rsidR="003112C5" w:rsidRPr="003112C5" w:rsidRDefault="003112C5" w:rsidP="003112C5">
            <w:pPr>
              <w:tabs>
                <w:tab w:val="left" w:pos="284"/>
              </w:tabs>
              <w:rPr>
                <w:rFonts w:ascii="Times New Roman" w:eastAsia="Calibri" w:hAnsi="Times New Roman" w:cs="Times New Roman"/>
                <w:sz w:val="12"/>
                <w:szCs w:val="12"/>
              </w:rPr>
            </w:pPr>
            <w:proofErr w:type="gramStart"/>
            <w:r w:rsidRPr="003112C5">
              <w:rPr>
                <w:rFonts w:ascii="Times New Roman" w:eastAsia="Calibri" w:hAnsi="Times New Roman" w:cs="Times New Roman"/>
                <w:sz w:val="12"/>
                <w:szCs w:val="12"/>
              </w:rPr>
              <w:t>п</w:t>
            </w:r>
            <w:proofErr w:type="gramEnd"/>
            <w:r w:rsidRPr="003112C5">
              <w:rPr>
                <w:rFonts w:ascii="Times New Roman" w:eastAsia="Calibri" w:hAnsi="Times New Roman" w:cs="Times New Roman"/>
                <w:sz w:val="12"/>
                <w:szCs w:val="12"/>
              </w:rPr>
              <w:t>/п</w:t>
            </w:r>
          </w:p>
        </w:tc>
        <w:tc>
          <w:tcPr>
            <w:tcW w:w="2409"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Наименование показателя</w:t>
            </w:r>
          </w:p>
        </w:tc>
        <w:tc>
          <w:tcPr>
            <w:tcW w:w="1701"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Исходные данные для расчета</w:t>
            </w:r>
          </w:p>
        </w:tc>
        <w:tc>
          <w:tcPr>
            <w:tcW w:w="1134"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Результат расчета показателя</w:t>
            </w:r>
          </w:p>
        </w:tc>
        <w:tc>
          <w:tcPr>
            <w:tcW w:w="1735" w:type="dxa"/>
            <w:gridSpan w:val="2"/>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Балл*</w:t>
            </w:r>
          </w:p>
          <w:p w:rsidR="003112C5" w:rsidRPr="003112C5" w:rsidRDefault="003112C5" w:rsidP="003112C5">
            <w:pPr>
              <w:tabs>
                <w:tab w:val="left" w:pos="284"/>
              </w:tabs>
              <w:rPr>
                <w:rFonts w:ascii="Times New Roman" w:eastAsia="Calibri" w:hAnsi="Times New Roman" w:cs="Times New Roman"/>
                <w:sz w:val="12"/>
                <w:szCs w:val="12"/>
              </w:rPr>
            </w:pPr>
          </w:p>
        </w:tc>
      </w:tr>
      <w:tr w:rsidR="003112C5" w:rsidRPr="003112C5" w:rsidTr="003112C5">
        <w:trPr>
          <w:trHeight w:val="20"/>
        </w:trPr>
        <w:tc>
          <w:tcPr>
            <w:tcW w:w="426" w:type="dxa"/>
          </w:tcPr>
          <w:p w:rsidR="003112C5" w:rsidRPr="003112C5" w:rsidRDefault="003112C5" w:rsidP="003112C5">
            <w:pPr>
              <w:tabs>
                <w:tab w:val="left" w:pos="284"/>
              </w:tabs>
              <w:rPr>
                <w:rFonts w:ascii="Times New Roman" w:eastAsia="Calibri" w:hAnsi="Times New Roman" w:cs="Times New Roman"/>
                <w:sz w:val="12"/>
                <w:szCs w:val="12"/>
              </w:rPr>
            </w:pPr>
          </w:p>
        </w:tc>
        <w:tc>
          <w:tcPr>
            <w:tcW w:w="2409" w:type="dxa"/>
          </w:tcPr>
          <w:p w:rsidR="003112C5" w:rsidRPr="003112C5" w:rsidRDefault="003112C5" w:rsidP="003112C5">
            <w:pPr>
              <w:tabs>
                <w:tab w:val="left" w:pos="284"/>
              </w:tabs>
              <w:rPr>
                <w:rFonts w:ascii="Times New Roman" w:eastAsia="Calibri" w:hAnsi="Times New Roman" w:cs="Times New Roman"/>
                <w:sz w:val="12"/>
                <w:szCs w:val="12"/>
              </w:rPr>
            </w:pPr>
          </w:p>
        </w:tc>
        <w:tc>
          <w:tcPr>
            <w:tcW w:w="1701"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xml:space="preserve">ссылка на сайт, информация учреждения, ссылка на отчеты и др. </w:t>
            </w:r>
            <w:proofErr w:type="spellStart"/>
            <w:r w:rsidRPr="003112C5">
              <w:rPr>
                <w:rFonts w:ascii="Times New Roman" w:eastAsia="Calibri" w:hAnsi="Times New Roman" w:cs="Times New Roman"/>
                <w:sz w:val="12"/>
                <w:szCs w:val="12"/>
              </w:rPr>
              <w:t>информац</w:t>
            </w:r>
            <w:proofErr w:type="spellEnd"/>
            <w:r w:rsidRPr="003112C5">
              <w:rPr>
                <w:rFonts w:ascii="Times New Roman" w:eastAsia="Calibri" w:hAnsi="Times New Roman" w:cs="Times New Roman"/>
                <w:sz w:val="12"/>
                <w:szCs w:val="12"/>
              </w:rPr>
              <w:t>.</w:t>
            </w:r>
          </w:p>
        </w:tc>
        <w:tc>
          <w:tcPr>
            <w:tcW w:w="1134" w:type="dxa"/>
          </w:tcPr>
          <w:p w:rsidR="003112C5" w:rsidRPr="003112C5" w:rsidRDefault="003112C5" w:rsidP="003112C5">
            <w:pPr>
              <w:tabs>
                <w:tab w:val="left" w:pos="284"/>
              </w:tabs>
              <w:rPr>
                <w:rFonts w:ascii="Times New Roman" w:eastAsia="Calibri" w:hAnsi="Times New Roman" w:cs="Times New Roman"/>
                <w:sz w:val="12"/>
                <w:szCs w:val="12"/>
              </w:rPr>
            </w:pPr>
          </w:p>
        </w:tc>
        <w:tc>
          <w:tcPr>
            <w:tcW w:w="917"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по данным учреждения</w:t>
            </w:r>
          </w:p>
        </w:tc>
        <w:tc>
          <w:tcPr>
            <w:tcW w:w="818"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xml:space="preserve">по </w:t>
            </w:r>
            <w:proofErr w:type="spellStart"/>
            <w:r w:rsidRPr="003112C5">
              <w:rPr>
                <w:rFonts w:ascii="Times New Roman" w:eastAsia="Calibri" w:hAnsi="Times New Roman" w:cs="Times New Roman"/>
                <w:sz w:val="12"/>
                <w:szCs w:val="12"/>
              </w:rPr>
              <w:t>результ</w:t>
            </w:r>
            <w:proofErr w:type="spellEnd"/>
            <w:r w:rsidRPr="003112C5">
              <w:rPr>
                <w:rFonts w:ascii="Times New Roman" w:eastAsia="Calibri" w:hAnsi="Times New Roman" w:cs="Times New Roman"/>
                <w:sz w:val="12"/>
                <w:szCs w:val="12"/>
              </w:rPr>
              <w:t xml:space="preserve">. </w:t>
            </w:r>
            <w:proofErr w:type="spellStart"/>
            <w:r w:rsidRPr="003112C5">
              <w:rPr>
                <w:rFonts w:ascii="Times New Roman" w:eastAsia="Calibri" w:hAnsi="Times New Roman" w:cs="Times New Roman"/>
                <w:sz w:val="12"/>
                <w:szCs w:val="12"/>
              </w:rPr>
              <w:t>рассмотркомиссии</w:t>
            </w:r>
            <w:proofErr w:type="spellEnd"/>
          </w:p>
        </w:tc>
      </w:tr>
      <w:tr w:rsidR="003112C5" w:rsidRPr="003112C5" w:rsidTr="003112C5">
        <w:trPr>
          <w:trHeight w:val="20"/>
        </w:trPr>
        <w:tc>
          <w:tcPr>
            <w:tcW w:w="426" w:type="dxa"/>
          </w:tcPr>
          <w:p w:rsidR="003112C5" w:rsidRPr="003112C5" w:rsidRDefault="003112C5" w:rsidP="003112C5">
            <w:pPr>
              <w:numPr>
                <w:ilvl w:val="0"/>
                <w:numId w:val="18"/>
              </w:numPr>
              <w:tabs>
                <w:tab w:val="left" w:pos="284"/>
              </w:tabs>
              <w:rPr>
                <w:rFonts w:ascii="Times New Roman" w:eastAsia="Calibri" w:hAnsi="Times New Roman" w:cs="Times New Roman"/>
                <w:sz w:val="12"/>
                <w:szCs w:val="12"/>
              </w:rPr>
            </w:pPr>
          </w:p>
        </w:tc>
        <w:tc>
          <w:tcPr>
            <w:tcW w:w="2409" w:type="dxa"/>
          </w:tcPr>
          <w:p w:rsidR="003112C5" w:rsidRPr="003112C5" w:rsidRDefault="003112C5" w:rsidP="003112C5">
            <w:pPr>
              <w:tabs>
                <w:tab w:val="left" w:pos="284"/>
              </w:tabs>
              <w:rPr>
                <w:rFonts w:ascii="Times New Roman" w:eastAsia="Calibri" w:hAnsi="Times New Roman" w:cs="Times New Roman"/>
                <w:sz w:val="12"/>
                <w:szCs w:val="12"/>
              </w:rPr>
            </w:pPr>
          </w:p>
        </w:tc>
        <w:tc>
          <w:tcPr>
            <w:tcW w:w="1701" w:type="dxa"/>
          </w:tcPr>
          <w:p w:rsidR="003112C5" w:rsidRPr="003112C5" w:rsidRDefault="003112C5" w:rsidP="003112C5">
            <w:pPr>
              <w:tabs>
                <w:tab w:val="left" w:pos="284"/>
              </w:tabs>
              <w:rPr>
                <w:rFonts w:ascii="Times New Roman" w:eastAsia="Calibri" w:hAnsi="Times New Roman" w:cs="Times New Roman"/>
                <w:sz w:val="12"/>
                <w:szCs w:val="12"/>
              </w:rPr>
            </w:pPr>
          </w:p>
        </w:tc>
        <w:tc>
          <w:tcPr>
            <w:tcW w:w="1134" w:type="dxa"/>
          </w:tcPr>
          <w:p w:rsidR="003112C5" w:rsidRPr="003112C5" w:rsidRDefault="003112C5" w:rsidP="003112C5">
            <w:pPr>
              <w:tabs>
                <w:tab w:val="left" w:pos="284"/>
              </w:tabs>
              <w:rPr>
                <w:rFonts w:ascii="Times New Roman" w:eastAsia="Calibri" w:hAnsi="Times New Roman" w:cs="Times New Roman"/>
                <w:sz w:val="12"/>
                <w:szCs w:val="12"/>
              </w:rPr>
            </w:pPr>
          </w:p>
        </w:tc>
        <w:tc>
          <w:tcPr>
            <w:tcW w:w="917" w:type="dxa"/>
          </w:tcPr>
          <w:p w:rsidR="003112C5" w:rsidRPr="003112C5" w:rsidRDefault="003112C5" w:rsidP="003112C5">
            <w:pPr>
              <w:tabs>
                <w:tab w:val="left" w:pos="284"/>
              </w:tabs>
              <w:rPr>
                <w:rFonts w:ascii="Times New Roman" w:eastAsia="Calibri" w:hAnsi="Times New Roman" w:cs="Times New Roman"/>
                <w:sz w:val="12"/>
                <w:szCs w:val="12"/>
              </w:rPr>
            </w:pPr>
          </w:p>
        </w:tc>
        <w:tc>
          <w:tcPr>
            <w:tcW w:w="818" w:type="dxa"/>
          </w:tcPr>
          <w:p w:rsidR="003112C5" w:rsidRPr="003112C5" w:rsidRDefault="003112C5" w:rsidP="003112C5">
            <w:pPr>
              <w:tabs>
                <w:tab w:val="left" w:pos="284"/>
              </w:tabs>
              <w:rPr>
                <w:rFonts w:ascii="Times New Roman" w:eastAsia="Calibri" w:hAnsi="Times New Roman" w:cs="Times New Roman"/>
                <w:sz w:val="12"/>
                <w:szCs w:val="12"/>
              </w:rPr>
            </w:pPr>
          </w:p>
        </w:tc>
      </w:tr>
      <w:tr w:rsidR="003112C5" w:rsidRPr="003112C5" w:rsidTr="003112C5">
        <w:trPr>
          <w:trHeight w:val="20"/>
        </w:trPr>
        <w:tc>
          <w:tcPr>
            <w:tcW w:w="426" w:type="dxa"/>
          </w:tcPr>
          <w:p w:rsidR="003112C5" w:rsidRPr="003112C5" w:rsidRDefault="003112C5" w:rsidP="003112C5">
            <w:pPr>
              <w:numPr>
                <w:ilvl w:val="0"/>
                <w:numId w:val="18"/>
              </w:numPr>
              <w:tabs>
                <w:tab w:val="left" w:pos="284"/>
              </w:tabs>
              <w:rPr>
                <w:rFonts w:ascii="Times New Roman" w:eastAsia="Calibri" w:hAnsi="Times New Roman" w:cs="Times New Roman"/>
                <w:sz w:val="12"/>
                <w:szCs w:val="12"/>
              </w:rPr>
            </w:pPr>
          </w:p>
        </w:tc>
        <w:tc>
          <w:tcPr>
            <w:tcW w:w="2409" w:type="dxa"/>
          </w:tcPr>
          <w:p w:rsidR="003112C5" w:rsidRPr="003112C5" w:rsidRDefault="003112C5" w:rsidP="003112C5">
            <w:pPr>
              <w:tabs>
                <w:tab w:val="left" w:pos="284"/>
              </w:tabs>
              <w:rPr>
                <w:rFonts w:ascii="Times New Roman" w:eastAsia="Calibri" w:hAnsi="Times New Roman" w:cs="Times New Roman"/>
                <w:sz w:val="12"/>
                <w:szCs w:val="12"/>
              </w:rPr>
            </w:pPr>
          </w:p>
        </w:tc>
        <w:tc>
          <w:tcPr>
            <w:tcW w:w="1701" w:type="dxa"/>
          </w:tcPr>
          <w:p w:rsidR="003112C5" w:rsidRPr="003112C5" w:rsidRDefault="003112C5" w:rsidP="003112C5">
            <w:pPr>
              <w:tabs>
                <w:tab w:val="left" w:pos="284"/>
              </w:tabs>
              <w:rPr>
                <w:rFonts w:ascii="Times New Roman" w:eastAsia="Calibri" w:hAnsi="Times New Roman" w:cs="Times New Roman"/>
                <w:sz w:val="12"/>
                <w:szCs w:val="12"/>
              </w:rPr>
            </w:pPr>
          </w:p>
        </w:tc>
        <w:tc>
          <w:tcPr>
            <w:tcW w:w="1134" w:type="dxa"/>
          </w:tcPr>
          <w:p w:rsidR="003112C5" w:rsidRPr="003112C5" w:rsidRDefault="003112C5" w:rsidP="003112C5">
            <w:pPr>
              <w:tabs>
                <w:tab w:val="left" w:pos="284"/>
              </w:tabs>
              <w:rPr>
                <w:rFonts w:ascii="Times New Roman" w:eastAsia="Calibri" w:hAnsi="Times New Roman" w:cs="Times New Roman"/>
                <w:sz w:val="12"/>
                <w:szCs w:val="12"/>
              </w:rPr>
            </w:pPr>
          </w:p>
        </w:tc>
        <w:tc>
          <w:tcPr>
            <w:tcW w:w="917" w:type="dxa"/>
          </w:tcPr>
          <w:p w:rsidR="003112C5" w:rsidRPr="003112C5" w:rsidRDefault="003112C5" w:rsidP="003112C5">
            <w:pPr>
              <w:tabs>
                <w:tab w:val="left" w:pos="284"/>
              </w:tabs>
              <w:rPr>
                <w:rFonts w:ascii="Times New Roman" w:eastAsia="Calibri" w:hAnsi="Times New Roman" w:cs="Times New Roman"/>
                <w:sz w:val="12"/>
                <w:szCs w:val="12"/>
              </w:rPr>
            </w:pPr>
          </w:p>
        </w:tc>
        <w:tc>
          <w:tcPr>
            <w:tcW w:w="818" w:type="dxa"/>
          </w:tcPr>
          <w:p w:rsidR="003112C5" w:rsidRPr="003112C5" w:rsidRDefault="003112C5" w:rsidP="003112C5">
            <w:pPr>
              <w:tabs>
                <w:tab w:val="left" w:pos="284"/>
              </w:tabs>
              <w:rPr>
                <w:rFonts w:ascii="Times New Roman" w:eastAsia="Calibri" w:hAnsi="Times New Roman" w:cs="Times New Roman"/>
                <w:sz w:val="12"/>
                <w:szCs w:val="12"/>
              </w:rPr>
            </w:pPr>
          </w:p>
        </w:tc>
      </w:tr>
      <w:tr w:rsidR="003112C5" w:rsidRPr="003112C5" w:rsidTr="003112C5">
        <w:trPr>
          <w:trHeight w:val="20"/>
        </w:trPr>
        <w:tc>
          <w:tcPr>
            <w:tcW w:w="426" w:type="dxa"/>
          </w:tcPr>
          <w:p w:rsidR="003112C5" w:rsidRPr="003112C5" w:rsidRDefault="003112C5" w:rsidP="003112C5">
            <w:pPr>
              <w:numPr>
                <w:ilvl w:val="0"/>
                <w:numId w:val="18"/>
              </w:numPr>
              <w:tabs>
                <w:tab w:val="left" w:pos="284"/>
              </w:tabs>
              <w:rPr>
                <w:rFonts w:ascii="Times New Roman" w:eastAsia="Calibri" w:hAnsi="Times New Roman" w:cs="Times New Roman"/>
                <w:sz w:val="12"/>
                <w:szCs w:val="12"/>
              </w:rPr>
            </w:pPr>
          </w:p>
        </w:tc>
        <w:tc>
          <w:tcPr>
            <w:tcW w:w="2409" w:type="dxa"/>
          </w:tcPr>
          <w:p w:rsidR="003112C5" w:rsidRPr="003112C5" w:rsidRDefault="003112C5" w:rsidP="003112C5">
            <w:pPr>
              <w:tabs>
                <w:tab w:val="left" w:pos="284"/>
              </w:tabs>
              <w:rPr>
                <w:rFonts w:ascii="Times New Roman" w:eastAsia="Calibri" w:hAnsi="Times New Roman" w:cs="Times New Roman"/>
                <w:sz w:val="12"/>
                <w:szCs w:val="12"/>
              </w:rPr>
            </w:pPr>
          </w:p>
        </w:tc>
        <w:tc>
          <w:tcPr>
            <w:tcW w:w="1701" w:type="dxa"/>
          </w:tcPr>
          <w:p w:rsidR="003112C5" w:rsidRPr="003112C5" w:rsidRDefault="003112C5" w:rsidP="003112C5">
            <w:pPr>
              <w:tabs>
                <w:tab w:val="left" w:pos="284"/>
              </w:tabs>
              <w:rPr>
                <w:rFonts w:ascii="Times New Roman" w:eastAsia="Calibri" w:hAnsi="Times New Roman" w:cs="Times New Roman"/>
                <w:sz w:val="12"/>
                <w:szCs w:val="12"/>
              </w:rPr>
            </w:pPr>
          </w:p>
        </w:tc>
        <w:tc>
          <w:tcPr>
            <w:tcW w:w="1134" w:type="dxa"/>
          </w:tcPr>
          <w:p w:rsidR="003112C5" w:rsidRPr="003112C5" w:rsidRDefault="003112C5" w:rsidP="003112C5">
            <w:pPr>
              <w:tabs>
                <w:tab w:val="left" w:pos="284"/>
              </w:tabs>
              <w:rPr>
                <w:rFonts w:ascii="Times New Roman" w:eastAsia="Calibri" w:hAnsi="Times New Roman" w:cs="Times New Roman"/>
                <w:sz w:val="12"/>
                <w:szCs w:val="12"/>
              </w:rPr>
            </w:pPr>
          </w:p>
        </w:tc>
        <w:tc>
          <w:tcPr>
            <w:tcW w:w="917" w:type="dxa"/>
          </w:tcPr>
          <w:p w:rsidR="003112C5" w:rsidRPr="003112C5" w:rsidRDefault="003112C5" w:rsidP="003112C5">
            <w:pPr>
              <w:tabs>
                <w:tab w:val="left" w:pos="284"/>
              </w:tabs>
              <w:rPr>
                <w:rFonts w:ascii="Times New Roman" w:eastAsia="Calibri" w:hAnsi="Times New Roman" w:cs="Times New Roman"/>
                <w:sz w:val="12"/>
                <w:szCs w:val="12"/>
              </w:rPr>
            </w:pPr>
          </w:p>
        </w:tc>
        <w:tc>
          <w:tcPr>
            <w:tcW w:w="818" w:type="dxa"/>
          </w:tcPr>
          <w:p w:rsidR="003112C5" w:rsidRPr="003112C5" w:rsidRDefault="003112C5" w:rsidP="003112C5">
            <w:pPr>
              <w:tabs>
                <w:tab w:val="left" w:pos="284"/>
              </w:tabs>
              <w:rPr>
                <w:rFonts w:ascii="Times New Roman" w:eastAsia="Calibri" w:hAnsi="Times New Roman" w:cs="Times New Roman"/>
                <w:sz w:val="12"/>
                <w:szCs w:val="12"/>
              </w:rPr>
            </w:pPr>
          </w:p>
        </w:tc>
      </w:tr>
      <w:tr w:rsidR="003112C5" w:rsidRPr="003112C5" w:rsidTr="003112C5">
        <w:trPr>
          <w:trHeight w:val="20"/>
        </w:trPr>
        <w:tc>
          <w:tcPr>
            <w:tcW w:w="426" w:type="dxa"/>
          </w:tcPr>
          <w:p w:rsidR="003112C5" w:rsidRPr="003112C5" w:rsidRDefault="003112C5" w:rsidP="003112C5">
            <w:pPr>
              <w:tabs>
                <w:tab w:val="left" w:pos="284"/>
              </w:tabs>
              <w:rPr>
                <w:rFonts w:ascii="Times New Roman" w:eastAsia="Calibri" w:hAnsi="Times New Roman" w:cs="Times New Roman"/>
                <w:sz w:val="12"/>
                <w:szCs w:val="12"/>
              </w:rPr>
            </w:pPr>
          </w:p>
        </w:tc>
        <w:tc>
          <w:tcPr>
            <w:tcW w:w="2409" w:type="dxa"/>
          </w:tcPr>
          <w:p w:rsidR="003112C5" w:rsidRPr="003112C5" w:rsidRDefault="003112C5" w:rsidP="003112C5">
            <w:pPr>
              <w:tabs>
                <w:tab w:val="left" w:pos="284"/>
              </w:tabs>
              <w:rPr>
                <w:rFonts w:ascii="Times New Roman" w:eastAsia="Calibri" w:hAnsi="Times New Roman" w:cs="Times New Roman"/>
                <w:sz w:val="12"/>
                <w:szCs w:val="12"/>
              </w:rPr>
            </w:pPr>
          </w:p>
        </w:tc>
        <w:tc>
          <w:tcPr>
            <w:tcW w:w="1701" w:type="dxa"/>
          </w:tcPr>
          <w:p w:rsidR="003112C5" w:rsidRPr="003112C5" w:rsidRDefault="003112C5" w:rsidP="003112C5">
            <w:pPr>
              <w:tabs>
                <w:tab w:val="left" w:pos="284"/>
              </w:tabs>
              <w:rPr>
                <w:rFonts w:ascii="Times New Roman" w:eastAsia="Calibri" w:hAnsi="Times New Roman" w:cs="Times New Roman"/>
                <w:sz w:val="12"/>
                <w:szCs w:val="12"/>
              </w:rPr>
            </w:pPr>
          </w:p>
        </w:tc>
        <w:tc>
          <w:tcPr>
            <w:tcW w:w="1134" w:type="dxa"/>
          </w:tcPr>
          <w:p w:rsidR="003112C5" w:rsidRPr="003112C5" w:rsidRDefault="003112C5" w:rsidP="003112C5">
            <w:pPr>
              <w:tabs>
                <w:tab w:val="left" w:pos="284"/>
              </w:tabs>
              <w:rPr>
                <w:rFonts w:ascii="Times New Roman" w:eastAsia="Calibri" w:hAnsi="Times New Roman" w:cs="Times New Roman"/>
                <w:sz w:val="12"/>
                <w:szCs w:val="12"/>
              </w:rPr>
            </w:pPr>
          </w:p>
        </w:tc>
        <w:tc>
          <w:tcPr>
            <w:tcW w:w="917" w:type="dxa"/>
          </w:tcPr>
          <w:p w:rsidR="003112C5" w:rsidRPr="003112C5" w:rsidRDefault="003112C5" w:rsidP="003112C5">
            <w:pPr>
              <w:tabs>
                <w:tab w:val="left" w:pos="284"/>
              </w:tabs>
              <w:rPr>
                <w:rFonts w:ascii="Times New Roman" w:eastAsia="Calibri" w:hAnsi="Times New Roman" w:cs="Times New Roman"/>
                <w:sz w:val="12"/>
                <w:szCs w:val="12"/>
              </w:rPr>
            </w:pPr>
          </w:p>
        </w:tc>
        <w:tc>
          <w:tcPr>
            <w:tcW w:w="818" w:type="dxa"/>
          </w:tcPr>
          <w:p w:rsidR="003112C5" w:rsidRPr="003112C5" w:rsidRDefault="003112C5" w:rsidP="003112C5">
            <w:pPr>
              <w:tabs>
                <w:tab w:val="left" w:pos="284"/>
              </w:tabs>
              <w:rPr>
                <w:rFonts w:ascii="Times New Roman" w:eastAsia="Calibri" w:hAnsi="Times New Roman" w:cs="Times New Roman"/>
                <w:sz w:val="12"/>
                <w:szCs w:val="12"/>
              </w:rPr>
            </w:pPr>
          </w:p>
        </w:tc>
      </w:tr>
    </w:tbl>
    <w:p w:rsidR="003112C5" w:rsidRPr="003112C5" w:rsidRDefault="003112C5" w:rsidP="003112C5">
      <w:pPr>
        <w:tabs>
          <w:tab w:val="left" w:pos="284"/>
        </w:tabs>
        <w:spacing w:after="0" w:line="240" w:lineRule="auto"/>
        <w:ind w:firstLine="284"/>
        <w:rPr>
          <w:rFonts w:ascii="Times New Roman" w:eastAsia="Calibri" w:hAnsi="Times New Roman" w:cs="Times New Roman"/>
          <w:sz w:val="12"/>
          <w:szCs w:val="12"/>
        </w:rPr>
      </w:pPr>
      <w:r w:rsidRPr="003112C5">
        <w:rPr>
          <w:rFonts w:ascii="Times New Roman" w:eastAsia="Calibri" w:hAnsi="Times New Roman" w:cs="Times New Roman"/>
          <w:sz w:val="12"/>
          <w:szCs w:val="12"/>
        </w:rPr>
        <w:t>*Баллы для муниципальных учреждений установлены в приложении №2,3,4,5</w:t>
      </w:r>
    </w:p>
    <w:p w:rsidR="003112C5" w:rsidRPr="003112C5" w:rsidRDefault="003112C5" w:rsidP="003112C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3112C5" w:rsidRPr="003112C5" w:rsidRDefault="003112C5" w:rsidP="003112C5">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к Порядку оценки эффективности деятельности учреждений</w:t>
      </w:r>
    </w:p>
    <w:p w:rsidR="003112C5" w:rsidRPr="003112C5" w:rsidRDefault="003112C5" w:rsidP="003112C5">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по предоставлению муниципальных услуг, качества услуг,</w:t>
      </w:r>
    </w:p>
    <w:p w:rsidR="003112C5" w:rsidRPr="003112C5" w:rsidRDefault="003112C5" w:rsidP="003112C5">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 xml:space="preserve">финансового менеджмента и стимулирования </w:t>
      </w:r>
      <w:proofErr w:type="gramStart"/>
      <w:r w:rsidRPr="003112C5">
        <w:rPr>
          <w:rFonts w:ascii="Times New Roman" w:eastAsia="Calibri" w:hAnsi="Times New Roman" w:cs="Times New Roman"/>
          <w:i/>
          <w:sz w:val="12"/>
          <w:szCs w:val="12"/>
        </w:rPr>
        <w:t>муниципальных</w:t>
      </w:r>
      <w:proofErr w:type="gramEnd"/>
    </w:p>
    <w:p w:rsidR="003112C5" w:rsidRPr="003112C5" w:rsidRDefault="003112C5" w:rsidP="003112C5">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учреждений в повышении эффективности деятельности по оказанию</w:t>
      </w:r>
    </w:p>
    <w:p w:rsidR="003112C5" w:rsidRPr="003112C5" w:rsidRDefault="003112C5" w:rsidP="003112C5">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муниципальных услуг, качества услуг и финансового менеджмента</w:t>
      </w:r>
    </w:p>
    <w:p w:rsidR="003112C5" w:rsidRPr="003112C5" w:rsidRDefault="003112C5" w:rsidP="003112C5">
      <w:pPr>
        <w:tabs>
          <w:tab w:val="left" w:pos="284"/>
        </w:tabs>
        <w:spacing w:after="0" w:line="240" w:lineRule="auto"/>
        <w:jc w:val="center"/>
        <w:rPr>
          <w:rFonts w:ascii="Times New Roman" w:eastAsia="Calibri" w:hAnsi="Times New Roman" w:cs="Times New Roman"/>
          <w:b/>
          <w:sz w:val="12"/>
          <w:szCs w:val="12"/>
        </w:rPr>
      </w:pPr>
      <w:r w:rsidRPr="003112C5">
        <w:rPr>
          <w:rFonts w:ascii="Times New Roman" w:eastAsia="Calibri" w:hAnsi="Times New Roman" w:cs="Times New Roman"/>
          <w:b/>
          <w:sz w:val="12"/>
          <w:szCs w:val="12"/>
        </w:rPr>
        <w:t>Показатели эффективности деятельности  МБУК «</w:t>
      </w:r>
      <w:proofErr w:type="spellStart"/>
      <w:r w:rsidRPr="003112C5">
        <w:rPr>
          <w:rFonts w:ascii="Times New Roman" w:eastAsia="Calibri" w:hAnsi="Times New Roman" w:cs="Times New Roman"/>
          <w:b/>
          <w:sz w:val="12"/>
          <w:szCs w:val="12"/>
        </w:rPr>
        <w:t>Межпоселенческая</w:t>
      </w:r>
      <w:proofErr w:type="spellEnd"/>
      <w:r w:rsidRPr="003112C5">
        <w:rPr>
          <w:rFonts w:ascii="Times New Roman" w:eastAsia="Calibri" w:hAnsi="Times New Roman" w:cs="Times New Roman"/>
          <w:b/>
          <w:sz w:val="12"/>
          <w:szCs w:val="12"/>
        </w:rPr>
        <w:t xml:space="preserve">  центральная библиотека» муниципального района Сергиевский</w:t>
      </w:r>
    </w:p>
    <w:tbl>
      <w:tblPr>
        <w:tblStyle w:val="212"/>
        <w:tblW w:w="7513" w:type="dxa"/>
        <w:tblInd w:w="108" w:type="dxa"/>
        <w:tblLook w:val="04A0" w:firstRow="1" w:lastRow="0" w:firstColumn="1" w:lastColumn="0" w:noHBand="0" w:noVBand="1"/>
      </w:tblPr>
      <w:tblGrid>
        <w:gridCol w:w="438"/>
        <w:gridCol w:w="3248"/>
        <w:gridCol w:w="2977"/>
        <w:gridCol w:w="850"/>
      </w:tblGrid>
      <w:tr w:rsidR="003112C5" w:rsidRPr="003112C5" w:rsidTr="003112C5">
        <w:trPr>
          <w:trHeight w:val="20"/>
        </w:trPr>
        <w:tc>
          <w:tcPr>
            <w:tcW w:w="438"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xml:space="preserve">№ </w:t>
            </w:r>
            <w:proofErr w:type="gramStart"/>
            <w:r w:rsidRPr="003112C5">
              <w:rPr>
                <w:rFonts w:ascii="Times New Roman" w:eastAsia="Calibri" w:hAnsi="Times New Roman" w:cs="Times New Roman"/>
                <w:sz w:val="12"/>
                <w:szCs w:val="12"/>
              </w:rPr>
              <w:t>п</w:t>
            </w:r>
            <w:proofErr w:type="gramEnd"/>
            <w:r w:rsidRPr="003112C5">
              <w:rPr>
                <w:rFonts w:ascii="Times New Roman" w:eastAsia="Calibri" w:hAnsi="Times New Roman" w:cs="Times New Roman"/>
                <w:sz w:val="12"/>
                <w:szCs w:val="12"/>
              </w:rPr>
              <w:t>/п</w:t>
            </w:r>
          </w:p>
        </w:tc>
        <w:tc>
          <w:tcPr>
            <w:tcW w:w="3248"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Целевые показатели</w:t>
            </w:r>
          </w:p>
        </w:tc>
        <w:tc>
          <w:tcPr>
            <w:tcW w:w="2977"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xml:space="preserve">Критерии оценки деятельности учреждения, </w:t>
            </w:r>
          </w:p>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в баллах</w:t>
            </w:r>
          </w:p>
        </w:tc>
        <w:tc>
          <w:tcPr>
            <w:tcW w:w="850" w:type="dxa"/>
          </w:tcPr>
          <w:p w:rsidR="003112C5" w:rsidRPr="003112C5" w:rsidRDefault="003112C5" w:rsidP="003112C5">
            <w:pPr>
              <w:tabs>
                <w:tab w:val="left" w:pos="284"/>
              </w:tabs>
              <w:rPr>
                <w:rFonts w:ascii="Times New Roman" w:eastAsia="Calibri" w:hAnsi="Times New Roman" w:cs="Times New Roman"/>
                <w:sz w:val="10"/>
                <w:szCs w:val="10"/>
              </w:rPr>
            </w:pPr>
            <w:r w:rsidRPr="003112C5">
              <w:rPr>
                <w:rFonts w:ascii="Times New Roman" w:eastAsia="Calibri" w:hAnsi="Times New Roman" w:cs="Times New Roman"/>
                <w:sz w:val="10"/>
                <w:szCs w:val="10"/>
              </w:rPr>
              <w:t xml:space="preserve">Баллы </w:t>
            </w:r>
          </w:p>
          <w:p w:rsidR="003112C5" w:rsidRPr="003112C5" w:rsidRDefault="003112C5" w:rsidP="003112C5">
            <w:pPr>
              <w:tabs>
                <w:tab w:val="left" w:pos="284"/>
              </w:tabs>
              <w:rPr>
                <w:rFonts w:ascii="Times New Roman" w:eastAsia="Calibri" w:hAnsi="Times New Roman" w:cs="Times New Roman"/>
                <w:sz w:val="10"/>
                <w:szCs w:val="10"/>
              </w:rPr>
            </w:pPr>
            <w:r w:rsidRPr="003112C5">
              <w:rPr>
                <w:rFonts w:ascii="Times New Roman" w:eastAsia="Calibri" w:hAnsi="Times New Roman" w:cs="Times New Roman"/>
                <w:sz w:val="10"/>
                <w:szCs w:val="10"/>
              </w:rPr>
              <w:t>(максимально возможное количество)</w:t>
            </w:r>
          </w:p>
        </w:tc>
      </w:tr>
      <w:tr w:rsidR="003112C5" w:rsidRPr="003112C5" w:rsidTr="003112C5">
        <w:trPr>
          <w:trHeight w:val="20"/>
        </w:trPr>
        <w:tc>
          <w:tcPr>
            <w:tcW w:w="438" w:type="dxa"/>
          </w:tcPr>
          <w:p w:rsidR="003112C5" w:rsidRPr="003112C5" w:rsidRDefault="003112C5" w:rsidP="003112C5">
            <w:pPr>
              <w:numPr>
                <w:ilvl w:val="0"/>
                <w:numId w:val="19"/>
              </w:numPr>
              <w:tabs>
                <w:tab w:val="left" w:pos="284"/>
              </w:tabs>
              <w:rPr>
                <w:rFonts w:ascii="Times New Roman" w:eastAsia="Calibri" w:hAnsi="Times New Roman" w:cs="Times New Roman"/>
                <w:sz w:val="12"/>
                <w:szCs w:val="12"/>
              </w:rPr>
            </w:pPr>
          </w:p>
        </w:tc>
        <w:tc>
          <w:tcPr>
            <w:tcW w:w="3248"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xml:space="preserve">Количество зарегистрированных пользователей </w:t>
            </w:r>
          </w:p>
        </w:tc>
        <w:tc>
          <w:tcPr>
            <w:tcW w:w="2977"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уменьшилось или осталось на прежнем уровне - 0</w:t>
            </w:r>
          </w:p>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увеличилось – 5</w:t>
            </w:r>
          </w:p>
        </w:tc>
        <w:tc>
          <w:tcPr>
            <w:tcW w:w="850"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5</w:t>
            </w:r>
          </w:p>
        </w:tc>
      </w:tr>
      <w:tr w:rsidR="003112C5" w:rsidRPr="003112C5" w:rsidTr="003112C5">
        <w:trPr>
          <w:trHeight w:val="20"/>
        </w:trPr>
        <w:tc>
          <w:tcPr>
            <w:tcW w:w="438" w:type="dxa"/>
          </w:tcPr>
          <w:p w:rsidR="003112C5" w:rsidRPr="003112C5" w:rsidRDefault="003112C5" w:rsidP="003112C5">
            <w:pPr>
              <w:numPr>
                <w:ilvl w:val="0"/>
                <w:numId w:val="19"/>
              </w:numPr>
              <w:tabs>
                <w:tab w:val="left" w:pos="284"/>
              </w:tabs>
              <w:rPr>
                <w:rFonts w:ascii="Times New Roman" w:eastAsia="Calibri" w:hAnsi="Times New Roman" w:cs="Times New Roman"/>
                <w:sz w:val="12"/>
                <w:szCs w:val="12"/>
              </w:rPr>
            </w:pPr>
          </w:p>
        </w:tc>
        <w:tc>
          <w:tcPr>
            <w:tcW w:w="3248"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xml:space="preserve">Объем фонда библиотеки </w:t>
            </w:r>
          </w:p>
        </w:tc>
        <w:tc>
          <w:tcPr>
            <w:tcW w:w="2977"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уменьшился или остался на прежнем уровне – 0</w:t>
            </w:r>
          </w:p>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увеличился на 5% - 3</w:t>
            </w:r>
          </w:p>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увеличился на 10% и более – 5</w:t>
            </w:r>
          </w:p>
        </w:tc>
        <w:tc>
          <w:tcPr>
            <w:tcW w:w="850"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5</w:t>
            </w:r>
          </w:p>
        </w:tc>
      </w:tr>
      <w:tr w:rsidR="003112C5" w:rsidRPr="003112C5" w:rsidTr="003112C5">
        <w:trPr>
          <w:trHeight w:val="20"/>
        </w:trPr>
        <w:tc>
          <w:tcPr>
            <w:tcW w:w="438" w:type="dxa"/>
          </w:tcPr>
          <w:p w:rsidR="003112C5" w:rsidRPr="003112C5" w:rsidRDefault="003112C5" w:rsidP="003112C5">
            <w:pPr>
              <w:numPr>
                <w:ilvl w:val="0"/>
                <w:numId w:val="19"/>
              </w:numPr>
              <w:tabs>
                <w:tab w:val="left" w:pos="284"/>
              </w:tabs>
              <w:rPr>
                <w:rFonts w:ascii="Times New Roman" w:eastAsia="Calibri" w:hAnsi="Times New Roman" w:cs="Times New Roman"/>
                <w:sz w:val="12"/>
                <w:szCs w:val="12"/>
              </w:rPr>
            </w:pPr>
          </w:p>
        </w:tc>
        <w:tc>
          <w:tcPr>
            <w:tcW w:w="3248"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xml:space="preserve">Количество обращений в библиотеку в отчетном периоде </w:t>
            </w:r>
          </w:p>
        </w:tc>
        <w:tc>
          <w:tcPr>
            <w:tcW w:w="2977"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уменьшилось – 0</w:t>
            </w:r>
          </w:p>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осталось на прежнем уровне - 2</w:t>
            </w:r>
          </w:p>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увеличилось – 5</w:t>
            </w:r>
          </w:p>
        </w:tc>
        <w:tc>
          <w:tcPr>
            <w:tcW w:w="850"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5</w:t>
            </w:r>
          </w:p>
        </w:tc>
      </w:tr>
      <w:tr w:rsidR="003112C5" w:rsidRPr="003112C5" w:rsidTr="003112C5">
        <w:trPr>
          <w:trHeight w:val="20"/>
        </w:trPr>
        <w:tc>
          <w:tcPr>
            <w:tcW w:w="438" w:type="dxa"/>
          </w:tcPr>
          <w:p w:rsidR="003112C5" w:rsidRPr="003112C5" w:rsidRDefault="003112C5" w:rsidP="003112C5">
            <w:pPr>
              <w:numPr>
                <w:ilvl w:val="0"/>
                <w:numId w:val="19"/>
              </w:numPr>
              <w:tabs>
                <w:tab w:val="left" w:pos="284"/>
              </w:tabs>
              <w:rPr>
                <w:rFonts w:ascii="Times New Roman" w:eastAsia="Calibri" w:hAnsi="Times New Roman" w:cs="Times New Roman"/>
                <w:sz w:val="12"/>
                <w:szCs w:val="12"/>
              </w:rPr>
            </w:pPr>
          </w:p>
        </w:tc>
        <w:tc>
          <w:tcPr>
            <w:tcW w:w="3248"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xml:space="preserve">Количество справок, консультаций для пользователей </w:t>
            </w:r>
          </w:p>
          <w:p w:rsidR="003112C5" w:rsidRPr="003112C5" w:rsidRDefault="003112C5" w:rsidP="003112C5">
            <w:pPr>
              <w:tabs>
                <w:tab w:val="left" w:pos="284"/>
              </w:tabs>
              <w:rPr>
                <w:rFonts w:ascii="Times New Roman" w:eastAsia="Calibri" w:hAnsi="Times New Roman" w:cs="Times New Roman"/>
                <w:sz w:val="12"/>
                <w:szCs w:val="12"/>
              </w:rPr>
            </w:pPr>
          </w:p>
        </w:tc>
        <w:tc>
          <w:tcPr>
            <w:tcW w:w="2977"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уменьшилось – 0</w:t>
            </w:r>
          </w:p>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осталось на прежнем уровне – 1</w:t>
            </w:r>
          </w:p>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увеличилось – 3</w:t>
            </w:r>
          </w:p>
        </w:tc>
        <w:tc>
          <w:tcPr>
            <w:tcW w:w="850"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3</w:t>
            </w:r>
          </w:p>
        </w:tc>
      </w:tr>
      <w:tr w:rsidR="003112C5" w:rsidRPr="003112C5" w:rsidTr="003112C5">
        <w:trPr>
          <w:trHeight w:val="20"/>
        </w:trPr>
        <w:tc>
          <w:tcPr>
            <w:tcW w:w="438" w:type="dxa"/>
          </w:tcPr>
          <w:p w:rsidR="003112C5" w:rsidRPr="003112C5" w:rsidRDefault="003112C5" w:rsidP="003112C5">
            <w:pPr>
              <w:numPr>
                <w:ilvl w:val="0"/>
                <w:numId w:val="19"/>
              </w:numPr>
              <w:tabs>
                <w:tab w:val="left" w:pos="284"/>
              </w:tabs>
              <w:rPr>
                <w:rFonts w:ascii="Times New Roman" w:eastAsia="Calibri" w:hAnsi="Times New Roman" w:cs="Times New Roman"/>
                <w:sz w:val="12"/>
                <w:szCs w:val="12"/>
              </w:rPr>
            </w:pPr>
          </w:p>
        </w:tc>
        <w:tc>
          <w:tcPr>
            <w:tcW w:w="3248"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Внедрение новых видов услуг потребителям</w:t>
            </w:r>
          </w:p>
          <w:p w:rsidR="003112C5" w:rsidRPr="003112C5" w:rsidRDefault="003112C5" w:rsidP="003112C5">
            <w:pPr>
              <w:tabs>
                <w:tab w:val="left" w:pos="284"/>
              </w:tabs>
              <w:rPr>
                <w:rFonts w:ascii="Times New Roman" w:eastAsia="Calibri" w:hAnsi="Times New Roman" w:cs="Times New Roman"/>
                <w:sz w:val="12"/>
                <w:szCs w:val="12"/>
              </w:rPr>
            </w:pPr>
          </w:p>
        </w:tc>
        <w:tc>
          <w:tcPr>
            <w:tcW w:w="2977"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наличие – 5</w:t>
            </w:r>
          </w:p>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отсутствие – 0</w:t>
            </w:r>
          </w:p>
        </w:tc>
        <w:tc>
          <w:tcPr>
            <w:tcW w:w="850"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5</w:t>
            </w:r>
          </w:p>
        </w:tc>
      </w:tr>
      <w:tr w:rsidR="003112C5" w:rsidRPr="003112C5" w:rsidTr="003112C5">
        <w:trPr>
          <w:trHeight w:val="20"/>
        </w:trPr>
        <w:tc>
          <w:tcPr>
            <w:tcW w:w="438" w:type="dxa"/>
          </w:tcPr>
          <w:p w:rsidR="003112C5" w:rsidRPr="003112C5" w:rsidRDefault="003112C5" w:rsidP="003112C5">
            <w:pPr>
              <w:numPr>
                <w:ilvl w:val="0"/>
                <w:numId w:val="19"/>
              </w:numPr>
              <w:tabs>
                <w:tab w:val="left" w:pos="284"/>
              </w:tabs>
              <w:rPr>
                <w:rFonts w:ascii="Times New Roman" w:eastAsia="Calibri" w:hAnsi="Times New Roman" w:cs="Times New Roman"/>
                <w:sz w:val="12"/>
                <w:szCs w:val="12"/>
              </w:rPr>
            </w:pPr>
          </w:p>
        </w:tc>
        <w:tc>
          <w:tcPr>
            <w:tcW w:w="3248"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Уровень заработной платы основного персонала за счет всех источников финансирования</w:t>
            </w:r>
          </w:p>
        </w:tc>
        <w:tc>
          <w:tcPr>
            <w:tcW w:w="2977"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уменьшился или остался на прежнем уровне – 0</w:t>
            </w:r>
          </w:p>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увеличился – 5</w:t>
            </w:r>
          </w:p>
        </w:tc>
        <w:tc>
          <w:tcPr>
            <w:tcW w:w="850"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5</w:t>
            </w:r>
          </w:p>
        </w:tc>
      </w:tr>
      <w:tr w:rsidR="003112C5" w:rsidRPr="003112C5" w:rsidTr="003112C5">
        <w:trPr>
          <w:trHeight w:val="20"/>
        </w:trPr>
        <w:tc>
          <w:tcPr>
            <w:tcW w:w="438" w:type="dxa"/>
          </w:tcPr>
          <w:p w:rsidR="003112C5" w:rsidRPr="003112C5" w:rsidRDefault="003112C5" w:rsidP="003112C5">
            <w:pPr>
              <w:numPr>
                <w:ilvl w:val="0"/>
                <w:numId w:val="19"/>
              </w:numPr>
              <w:tabs>
                <w:tab w:val="left" w:pos="284"/>
              </w:tabs>
              <w:rPr>
                <w:rFonts w:ascii="Times New Roman" w:eastAsia="Calibri" w:hAnsi="Times New Roman" w:cs="Times New Roman"/>
                <w:sz w:val="12"/>
                <w:szCs w:val="12"/>
              </w:rPr>
            </w:pPr>
          </w:p>
        </w:tc>
        <w:tc>
          <w:tcPr>
            <w:tcW w:w="3248"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Объем просроченной задолженности</w:t>
            </w:r>
          </w:p>
          <w:p w:rsidR="003112C5" w:rsidRPr="003112C5" w:rsidRDefault="003112C5" w:rsidP="003112C5">
            <w:pPr>
              <w:tabs>
                <w:tab w:val="left" w:pos="284"/>
              </w:tabs>
              <w:rPr>
                <w:rFonts w:ascii="Times New Roman" w:eastAsia="Calibri" w:hAnsi="Times New Roman" w:cs="Times New Roman"/>
                <w:sz w:val="12"/>
                <w:szCs w:val="12"/>
              </w:rPr>
            </w:pPr>
          </w:p>
        </w:tc>
        <w:tc>
          <w:tcPr>
            <w:tcW w:w="2977"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xml:space="preserve">- отсутствие – 5 </w:t>
            </w:r>
          </w:p>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наличие – 0</w:t>
            </w:r>
          </w:p>
        </w:tc>
        <w:tc>
          <w:tcPr>
            <w:tcW w:w="850"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5</w:t>
            </w:r>
          </w:p>
        </w:tc>
      </w:tr>
      <w:tr w:rsidR="003112C5" w:rsidRPr="003112C5" w:rsidTr="003112C5">
        <w:trPr>
          <w:trHeight w:val="20"/>
        </w:trPr>
        <w:tc>
          <w:tcPr>
            <w:tcW w:w="438" w:type="dxa"/>
          </w:tcPr>
          <w:p w:rsidR="003112C5" w:rsidRPr="003112C5" w:rsidRDefault="003112C5" w:rsidP="003112C5">
            <w:pPr>
              <w:numPr>
                <w:ilvl w:val="0"/>
                <w:numId w:val="19"/>
              </w:numPr>
              <w:tabs>
                <w:tab w:val="left" w:pos="284"/>
              </w:tabs>
              <w:rPr>
                <w:rFonts w:ascii="Times New Roman" w:eastAsia="Calibri" w:hAnsi="Times New Roman" w:cs="Times New Roman"/>
                <w:sz w:val="12"/>
                <w:szCs w:val="12"/>
              </w:rPr>
            </w:pPr>
          </w:p>
        </w:tc>
        <w:tc>
          <w:tcPr>
            <w:tcW w:w="3248"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Наличие всех необходимых правоустанавливающих документов, оформленных в установленном порядке, на все объекты недвижимости</w:t>
            </w:r>
          </w:p>
        </w:tc>
        <w:tc>
          <w:tcPr>
            <w:tcW w:w="2977"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наличие – 3</w:t>
            </w:r>
          </w:p>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отсутствие – 0</w:t>
            </w:r>
          </w:p>
        </w:tc>
        <w:tc>
          <w:tcPr>
            <w:tcW w:w="850"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3</w:t>
            </w:r>
          </w:p>
        </w:tc>
      </w:tr>
      <w:tr w:rsidR="003112C5" w:rsidRPr="003112C5" w:rsidTr="003112C5">
        <w:trPr>
          <w:trHeight w:val="20"/>
        </w:trPr>
        <w:tc>
          <w:tcPr>
            <w:tcW w:w="438" w:type="dxa"/>
          </w:tcPr>
          <w:p w:rsidR="003112C5" w:rsidRPr="003112C5" w:rsidRDefault="003112C5" w:rsidP="003112C5">
            <w:pPr>
              <w:numPr>
                <w:ilvl w:val="0"/>
                <w:numId w:val="19"/>
              </w:numPr>
              <w:tabs>
                <w:tab w:val="left" w:pos="284"/>
              </w:tabs>
              <w:rPr>
                <w:rFonts w:ascii="Times New Roman" w:eastAsia="Calibri" w:hAnsi="Times New Roman" w:cs="Times New Roman"/>
                <w:sz w:val="12"/>
                <w:szCs w:val="12"/>
              </w:rPr>
            </w:pPr>
          </w:p>
        </w:tc>
        <w:tc>
          <w:tcPr>
            <w:tcW w:w="3248"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Соблюдение установленных сроков сдачи отчетности</w:t>
            </w:r>
          </w:p>
        </w:tc>
        <w:tc>
          <w:tcPr>
            <w:tcW w:w="2977"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своевременно – 5</w:t>
            </w:r>
          </w:p>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несвоевременно – 0</w:t>
            </w:r>
          </w:p>
        </w:tc>
        <w:tc>
          <w:tcPr>
            <w:tcW w:w="850"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5</w:t>
            </w:r>
          </w:p>
        </w:tc>
      </w:tr>
      <w:tr w:rsidR="003112C5" w:rsidRPr="003112C5" w:rsidTr="003112C5">
        <w:trPr>
          <w:trHeight w:val="20"/>
        </w:trPr>
        <w:tc>
          <w:tcPr>
            <w:tcW w:w="438" w:type="dxa"/>
          </w:tcPr>
          <w:p w:rsidR="003112C5" w:rsidRPr="003112C5" w:rsidRDefault="003112C5" w:rsidP="003112C5">
            <w:pPr>
              <w:numPr>
                <w:ilvl w:val="0"/>
                <w:numId w:val="19"/>
              </w:numPr>
              <w:tabs>
                <w:tab w:val="left" w:pos="284"/>
              </w:tabs>
              <w:rPr>
                <w:rFonts w:ascii="Times New Roman" w:eastAsia="Calibri" w:hAnsi="Times New Roman" w:cs="Times New Roman"/>
                <w:sz w:val="12"/>
                <w:szCs w:val="12"/>
              </w:rPr>
            </w:pPr>
          </w:p>
        </w:tc>
        <w:tc>
          <w:tcPr>
            <w:tcW w:w="3248"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Количество специалистов, прошедших повышение квалификации, стажировку и профессиональную подготовку</w:t>
            </w:r>
          </w:p>
        </w:tc>
        <w:tc>
          <w:tcPr>
            <w:tcW w:w="2977"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наличие – 5</w:t>
            </w:r>
          </w:p>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отсутствие – 0</w:t>
            </w:r>
          </w:p>
          <w:p w:rsidR="003112C5" w:rsidRPr="003112C5" w:rsidRDefault="003112C5" w:rsidP="003112C5">
            <w:pPr>
              <w:tabs>
                <w:tab w:val="left" w:pos="284"/>
              </w:tabs>
              <w:rPr>
                <w:rFonts w:ascii="Times New Roman" w:eastAsia="Calibri" w:hAnsi="Times New Roman" w:cs="Times New Roman"/>
                <w:sz w:val="12"/>
                <w:szCs w:val="12"/>
              </w:rPr>
            </w:pPr>
          </w:p>
        </w:tc>
        <w:tc>
          <w:tcPr>
            <w:tcW w:w="850"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5</w:t>
            </w:r>
          </w:p>
        </w:tc>
      </w:tr>
      <w:tr w:rsidR="003112C5" w:rsidRPr="003112C5" w:rsidTr="003112C5">
        <w:trPr>
          <w:trHeight w:val="20"/>
        </w:trPr>
        <w:tc>
          <w:tcPr>
            <w:tcW w:w="438" w:type="dxa"/>
          </w:tcPr>
          <w:p w:rsidR="003112C5" w:rsidRPr="003112C5" w:rsidRDefault="003112C5" w:rsidP="003112C5">
            <w:pPr>
              <w:numPr>
                <w:ilvl w:val="0"/>
                <w:numId w:val="19"/>
              </w:numPr>
              <w:tabs>
                <w:tab w:val="left" w:pos="284"/>
              </w:tabs>
              <w:rPr>
                <w:rFonts w:ascii="Times New Roman" w:eastAsia="Calibri" w:hAnsi="Times New Roman" w:cs="Times New Roman"/>
                <w:sz w:val="12"/>
                <w:szCs w:val="12"/>
              </w:rPr>
            </w:pPr>
          </w:p>
        </w:tc>
        <w:tc>
          <w:tcPr>
            <w:tcW w:w="3248"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Отсутствие нарушений, выявленных при проведении проверок со стороны контрольных органов (оценивается в случае проведения проверок в отчетном периоде)</w:t>
            </w:r>
          </w:p>
        </w:tc>
        <w:tc>
          <w:tcPr>
            <w:tcW w:w="2977"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отсутствие – 5</w:t>
            </w:r>
          </w:p>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наличие – 0</w:t>
            </w:r>
          </w:p>
          <w:p w:rsidR="003112C5" w:rsidRPr="003112C5" w:rsidRDefault="003112C5" w:rsidP="003112C5">
            <w:pPr>
              <w:tabs>
                <w:tab w:val="left" w:pos="284"/>
              </w:tabs>
              <w:rPr>
                <w:rFonts w:ascii="Times New Roman" w:eastAsia="Calibri" w:hAnsi="Times New Roman" w:cs="Times New Roman"/>
                <w:sz w:val="12"/>
                <w:szCs w:val="12"/>
              </w:rPr>
            </w:pPr>
          </w:p>
        </w:tc>
        <w:tc>
          <w:tcPr>
            <w:tcW w:w="850"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5</w:t>
            </w:r>
          </w:p>
        </w:tc>
      </w:tr>
      <w:tr w:rsidR="003112C5" w:rsidRPr="003112C5" w:rsidTr="003112C5">
        <w:trPr>
          <w:trHeight w:val="20"/>
        </w:trPr>
        <w:tc>
          <w:tcPr>
            <w:tcW w:w="438" w:type="dxa"/>
          </w:tcPr>
          <w:p w:rsidR="003112C5" w:rsidRPr="003112C5" w:rsidRDefault="003112C5" w:rsidP="003112C5">
            <w:pPr>
              <w:numPr>
                <w:ilvl w:val="0"/>
                <w:numId w:val="19"/>
              </w:numPr>
              <w:tabs>
                <w:tab w:val="left" w:pos="284"/>
              </w:tabs>
              <w:rPr>
                <w:rFonts w:ascii="Times New Roman" w:eastAsia="Calibri" w:hAnsi="Times New Roman" w:cs="Times New Roman"/>
                <w:sz w:val="12"/>
                <w:szCs w:val="12"/>
              </w:rPr>
            </w:pPr>
          </w:p>
        </w:tc>
        <w:tc>
          <w:tcPr>
            <w:tcW w:w="3248"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Выполнение учреждением муниципального задания на оказание услуг, показателей «дорожной карты»</w:t>
            </w:r>
          </w:p>
        </w:tc>
        <w:tc>
          <w:tcPr>
            <w:tcW w:w="2977"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выполнено – 5</w:t>
            </w:r>
          </w:p>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xml:space="preserve">- не выполнено – 0  </w:t>
            </w:r>
          </w:p>
        </w:tc>
        <w:tc>
          <w:tcPr>
            <w:tcW w:w="850"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5</w:t>
            </w:r>
          </w:p>
        </w:tc>
      </w:tr>
      <w:tr w:rsidR="003112C5" w:rsidRPr="003112C5" w:rsidTr="003112C5">
        <w:trPr>
          <w:trHeight w:val="20"/>
        </w:trPr>
        <w:tc>
          <w:tcPr>
            <w:tcW w:w="438" w:type="dxa"/>
          </w:tcPr>
          <w:p w:rsidR="003112C5" w:rsidRPr="003112C5" w:rsidRDefault="003112C5" w:rsidP="003112C5">
            <w:pPr>
              <w:numPr>
                <w:ilvl w:val="0"/>
                <w:numId w:val="19"/>
              </w:numPr>
              <w:tabs>
                <w:tab w:val="left" w:pos="284"/>
              </w:tabs>
              <w:rPr>
                <w:rFonts w:ascii="Times New Roman" w:eastAsia="Calibri" w:hAnsi="Times New Roman" w:cs="Times New Roman"/>
                <w:sz w:val="12"/>
                <w:szCs w:val="12"/>
              </w:rPr>
            </w:pPr>
          </w:p>
        </w:tc>
        <w:tc>
          <w:tcPr>
            <w:tcW w:w="3248"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xml:space="preserve">Проведение мероприятий, рассчитанных на обслуживание детей и подростков, пенсионеров, людей с ограничениями жизнедеятельности и т.п. </w:t>
            </w:r>
          </w:p>
        </w:tc>
        <w:tc>
          <w:tcPr>
            <w:tcW w:w="2977"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наличие – 5</w:t>
            </w:r>
          </w:p>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отсутствие – 0</w:t>
            </w:r>
          </w:p>
          <w:p w:rsidR="003112C5" w:rsidRPr="003112C5" w:rsidRDefault="003112C5" w:rsidP="003112C5">
            <w:pPr>
              <w:tabs>
                <w:tab w:val="left" w:pos="284"/>
              </w:tabs>
              <w:rPr>
                <w:rFonts w:ascii="Times New Roman" w:eastAsia="Calibri" w:hAnsi="Times New Roman" w:cs="Times New Roman"/>
                <w:sz w:val="12"/>
                <w:szCs w:val="12"/>
              </w:rPr>
            </w:pPr>
          </w:p>
        </w:tc>
        <w:tc>
          <w:tcPr>
            <w:tcW w:w="850"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5</w:t>
            </w:r>
          </w:p>
        </w:tc>
      </w:tr>
      <w:tr w:rsidR="003112C5" w:rsidRPr="003112C5" w:rsidTr="003112C5">
        <w:trPr>
          <w:trHeight w:val="20"/>
        </w:trPr>
        <w:tc>
          <w:tcPr>
            <w:tcW w:w="438" w:type="dxa"/>
          </w:tcPr>
          <w:p w:rsidR="003112C5" w:rsidRPr="003112C5" w:rsidRDefault="003112C5" w:rsidP="003112C5">
            <w:pPr>
              <w:numPr>
                <w:ilvl w:val="0"/>
                <w:numId w:val="19"/>
              </w:numPr>
              <w:tabs>
                <w:tab w:val="left" w:pos="284"/>
              </w:tabs>
              <w:rPr>
                <w:rFonts w:ascii="Times New Roman" w:eastAsia="Calibri" w:hAnsi="Times New Roman" w:cs="Times New Roman"/>
                <w:sz w:val="12"/>
                <w:szCs w:val="12"/>
              </w:rPr>
            </w:pPr>
          </w:p>
        </w:tc>
        <w:tc>
          <w:tcPr>
            <w:tcW w:w="3248"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xml:space="preserve">Наличие собственного Интернет-сайта и обеспечение его поддержки в актуальном состоянии </w:t>
            </w:r>
          </w:p>
        </w:tc>
        <w:tc>
          <w:tcPr>
            <w:tcW w:w="2977"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наличие – 4</w:t>
            </w:r>
          </w:p>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отсутствие – 0</w:t>
            </w:r>
          </w:p>
        </w:tc>
        <w:tc>
          <w:tcPr>
            <w:tcW w:w="850"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4</w:t>
            </w:r>
          </w:p>
        </w:tc>
      </w:tr>
      <w:tr w:rsidR="003112C5" w:rsidRPr="003112C5" w:rsidTr="003112C5">
        <w:trPr>
          <w:trHeight w:val="20"/>
        </w:trPr>
        <w:tc>
          <w:tcPr>
            <w:tcW w:w="438" w:type="dxa"/>
          </w:tcPr>
          <w:p w:rsidR="003112C5" w:rsidRPr="003112C5" w:rsidRDefault="003112C5" w:rsidP="003112C5">
            <w:pPr>
              <w:numPr>
                <w:ilvl w:val="0"/>
                <w:numId w:val="19"/>
              </w:numPr>
              <w:tabs>
                <w:tab w:val="left" w:pos="284"/>
              </w:tabs>
              <w:rPr>
                <w:rFonts w:ascii="Times New Roman" w:eastAsia="Calibri" w:hAnsi="Times New Roman" w:cs="Times New Roman"/>
                <w:sz w:val="12"/>
                <w:szCs w:val="12"/>
              </w:rPr>
            </w:pPr>
          </w:p>
        </w:tc>
        <w:tc>
          <w:tcPr>
            <w:tcW w:w="3248"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xml:space="preserve">Работа с удаленными пользователями (дистанционное информационное обслуживание, </w:t>
            </w:r>
            <w:proofErr w:type="gramStart"/>
            <w:r w:rsidRPr="003112C5">
              <w:rPr>
                <w:rFonts w:ascii="Times New Roman" w:eastAsia="Calibri" w:hAnsi="Times New Roman" w:cs="Times New Roman"/>
                <w:sz w:val="12"/>
                <w:szCs w:val="12"/>
              </w:rPr>
              <w:t>интернет-конференции</w:t>
            </w:r>
            <w:proofErr w:type="gramEnd"/>
            <w:r w:rsidRPr="003112C5">
              <w:rPr>
                <w:rFonts w:ascii="Times New Roman" w:eastAsia="Calibri" w:hAnsi="Times New Roman" w:cs="Times New Roman"/>
                <w:sz w:val="12"/>
                <w:szCs w:val="12"/>
              </w:rPr>
              <w:t>, интернет-конкурсы, интернет-проекты и др.)</w:t>
            </w:r>
          </w:p>
        </w:tc>
        <w:tc>
          <w:tcPr>
            <w:tcW w:w="2977"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наличие – 5</w:t>
            </w:r>
          </w:p>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отсутствие – 0</w:t>
            </w:r>
          </w:p>
          <w:p w:rsidR="003112C5" w:rsidRPr="003112C5" w:rsidRDefault="003112C5" w:rsidP="003112C5">
            <w:pPr>
              <w:tabs>
                <w:tab w:val="left" w:pos="284"/>
              </w:tabs>
              <w:rPr>
                <w:rFonts w:ascii="Times New Roman" w:eastAsia="Calibri" w:hAnsi="Times New Roman" w:cs="Times New Roman"/>
                <w:sz w:val="12"/>
                <w:szCs w:val="12"/>
              </w:rPr>
            </w:pPr>
          </w:p>
        </w:tc>
        <w:tc>
          <w:tcPr>
            <w:tcW w:w="850"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5</w:t>
            </w:r>
          </w:p>
        </w:tc>
      </w:tr>
      <w:tr w:rsidR="003112C5" w:rsidRPr="003112C5" w:rsidTr="003112C5">
        <w:trPr>
          <w:trHeight w:val="20"/>
        </w:trPr>
        <w:tc>
          <w:tcPr>
            <w:tcW w:w="438" w:type="dxa"/>
          </w:tcPr>
          <w:p w:rsidR="003112C5" w:rsidRPr="003112C5" w:rsidRDefault="003112C5" w:rsidP="003112C5">
            <w:pPr>
              <w:numPr>
                <w:ilvl w:val="0"/>
                <w:numId w:val="19"/>
              </w:numPr>
              <w:tabs>
                <w:tab w:val="left" w:pos="284"/>
              </w:tabs>
              <w:rPr>
                <w:rFonts w:ascii="Times New Roman" w:eastAsia="Calibri" w:hAnsi="Times New Roman" w:cs="Times New Roman"/>
                <w:sz w:val="12"/>
                <w:szCs w:val="12"/>
              </w:rPr>
            </w:pPr>
          </w:p>
        </w:tc>
        <w:tc>
          <w:tcPr>
            <w:tcW w:w="3248"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xml:space="preserve">Участие учреждения в проектах, конкурсах, реализации областных целевых и ведомственных программ </w:t>
            </w:r>
          </w:p>
        </w:tc>
        <w:tc>
          <w:tcPr>
            <w:tcW w:w="2977"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наличие – 5</w:t>
            </w:r>
          </w:p>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отсутствие – 0</w:t>
            </w:r>
          </w:p>
        </w:tc>
        <w:tc>
          <w:tcPr>
            <w:tcW w:w="850"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5</w:t>
            </w:r>
          </w:p>
        </w:tc>
      </w:tr>
      <w:tr w:rsidR="003112C5" w:rsidRPr="003112C5" w:rsidTr="003112C5">
        <w:trPr>
          <w:trHeight w:val="20"/>
        </w:trPr>
        <w:tc>
          <w:tcPr>
            <w:tcW w:w="438" w:type="dxa"/>
          </w:tcPr>
          <w:p w:rsidR="003112C5" w:rsidRPr="003112C5" w:rsidRDefault="003112C5" w:rsidP="003112C5">
            <w:pPr>
              <w:numPr>
                <w:ilvl w:val="0"/>
                <w:numId w:val="19"/>
              </w:numPr>
              <w:tabs>
                <w:tab w:val="left" w:pos="284"/>
              </w:tabs>
              <w:rPr>
                <w:rFonts w:ascii="Times New Roman" w:eastAsia="Calibri" w:hAnsi="Times New Roman" w:cs="Times New Roman"/>
                <w:sz w:val="12"/>
                <w:szCs w:val="12"/>
              </w:rPr>
            </w:pPr>
          </w:p>
        </w:tc>
        <w:tc>
          <w:tcPr>
            <w:tcW w:w="3248"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Результативность участия в конкурсах, получение грантов</w:t>
            </w:r>
          </w:p>
        </w:tc>
        <w:tc>
          <w:tcPr>
            <w:tcW w:w="2977"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наличие – 5</w:t>
            </w:r>
          </w:p>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отсутствие – 0</w:t>
            </w:r>
          </w:p>
        </w:tc>
        <w:tc>
          <w:tcPr>
            <w:tcW w:w="850"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5</w:t>
            </w:r>
          </w:p>
        </w:tc>
      </w:tr>
      <w:tr w:rsidR="003112C5" w:rsidRPr="003112C5" w:rsidTr="003112C5">
        <w:trPr>
          <w:trHeight w:val="20"/>
        </w:trPr>
        <w:tc>
          <w:tcPr>
            <w:tcW w:w="438" w:type="dxa"/>
          </w:tcPr>
          <w:p w:rsidR="003112C5" w:rsidRPr="003112C5" w:rsidRDefault="003112C5" w:rsidP="003112C5">
            <w:pPr>
              <w:numPr>
                <w:ilvl w:val="0"/>
                <w:numId w:val="19"/>
              </w:numPr>
              <w:tabs>
                <w:tab w:val="left" w:pos="284"/>
              </w:tabs>
              <w:rPr>
                <w:rFonts w:ascii="Times New Roman" w:eastAsia="Calibri" w:hAnsi="Times New Roman" w:cs="Times New Roman"/>
                <w:sz w:val="12"/>
                <w:szCs w:val="12"/>
              </w:rPr>
            </w:pPr>
          </w:p>
        </w:tc>
        <w:tc>
          <w:tcPr>
            <w:tcW w:w="3248"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xml:space="preserve">Освоение и внедрение инновационных методов работы </w:t>
            </w:r>
          </w:p>
          <w:p w:rsidR="003112C5" w:rsidRPr="003112C5" w:rsidRDefault="003112C5" w:rsidP="003112C5">
            <w:pPr>
              <w:tabs>
                <w:tab w:val="left" w:pos="284"/>
              </w:tabs>
              <w:rPr>
                <w:rFonts w:ascii="Times New Roman" w:eastAsia="Calibri" w:hAnsi="Times New Roman" w:cs="Times New Roman"/>
                <w:sz w:val="12"/>
                <w:szCs w:val="12"/>
              </w:rPr>
            </w:pPr>
          </w:p>
        </w:tc>
        <w:tc>
          <w:tcPr>
            <w:tcW w:w="2977"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наличие – 5</w:t>
            </w:r>
          </w:p>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отсутствие – 0</w:t>
            </w:r>
          </w:p>
        </w:tc>
        <w:tc>
          <w:tcPr>
            <w:tcW w:w="850"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5</w:t>
            </w:r>
          </w:p>
        </w:tc>
      </w:tr>
      <w:tr w:rsidR="003112C5" w:rsidRPr="003112C5" w:rsidTr="003112C5">
        <w:trPr>
          <w:trHeight w:val="20"/>
        </w:trPr>
        <w:tc>
          <w:tcPr>
            <w:tcW w:w="438" w:type="dxa"/>
          </w:tcPr>
          <w:p w:rsidR="003112C5" w:rsidRPr="003112C5" w:rsidRDefault="003112C5" w:rsidP="003112C5">
            <w:pPr>
              <w:numPr>
                <w:ilvl w:val="0"/>
                <w:numId w:val="19"/>
              </w:numPr>
              <w:tabs>
                <w:tab w:val="left" w:pos="284"/>
              </w:tabs>
              <w:rPr>
                <w:rFonts w:ascii="Times New Roman" w:eastAsia="Calibri" w:hAnsi="Times New Roman" w:cs="Times New Roman"/>
                <w:sz w:val="12"/>
                <w:szCs w:val="12"/>
              </w:rPr>
            </w:pPr>
          </w:p>
        </w:tc>
        <w:tc>
          <w:tcPr>
            <w:tcW w:w="3248"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xml:space="preserve">Публикации и освещение деятельности учреждения в средствах массовой информации </w:t>
            </w:r>
          </w:p>
        </w:tc>
        <w:tc>
          <w:tcPr>
            <w:tcW w:w="2977"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наличие – 5</w:t>
            </w:r>
          </w:p>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отсутствие – 0</w:t>
            </w:r>
          </w:p>
        </w:tc>
        <w:tc>
          <w:tcPr>
            <w:tcW w:w="850"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5</w:t>
            </w:r>
          </w:p>
        </w:tc>
      </w:tr>
      <w:tr w:rsidR="003112C5" w:rsidRPr="003112C5" w:rsidTr="003112C5">
        <w:trPr>
          <w:trHeight w:val="20"/>
        </w:trPr>
        <w:tc>
          <w:tcPr>
            <w:tcW w:w="438" w:type="dxa"/>
          </w:tcPr>
          <w:p w:rsidR="003112C5" w:rsidRPr="003112C5" w:rsidRDefault="003112C5" w:rsidP="003112C5">
            <w:pPr>
              <w:numPr>
                <w:ilvl w:val="0"/>
                <w:numId w:val="19"/>
              </w:numPr>
              <w:tabs>
                <w:tab w:val="left" w:pos="284"/>
              </w:tabs>
              <w:rPr>
                <w:rFonts w:ascii="Times New Roman" w:eastAsia="Calibri" w:hAnsi="Times New Roman" w:cs="Times New Roman"/>
                <w:sz w:val="12"/>
                <w:szCs w:val="12"/>
              </w:rPr>
            </w:pPr>
          </w:p>
        </w:tc>
        <w:tc>
          <w:tcPr>
            <w:tcW w:w="3248"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 xml:space="preserve">Участие в организации и проведении информационных, культурно – досуговых, социально-значимых и просветительских мероприятиях (фестивалей, концертов, конкурсов, творческих встречах, проектов, научных </w:t>
            </w:r>
            <w:r w:rsidRPr="003112C5">
              <w:rPr>
                <w:rFonts w:ascii="Times New Roman" w:eastAsia="Calibri" w:hAnsi="Times New Roman" w:cs="Times New Roman"/>
                <w:sz w:val="12"/>
                <w:szCs w:val="12"/>
              </w:rPr>
              <w:lastRenderedPageBreak/>
              <w:t xml:space="preserve">конференций и др.), в том числе рассчитанных на обслуживание особых категорий пользователей </w:t>
            </w:r>
          </w:p>
        </w:tc>
        <w:tc>
          <w:tcPr>
            <w:tcW w:w="2977"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Да – 5</w:t>
            </w:r>
          </w:p>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Нет – 0</w:t>
            </w:r>
          </w:p>
        </w:tc>
        <w:tc>
          <w:tcPr>
            <w:tcW w:w="850"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5</w:t>
            </w:r>
          </w:p>
        </w:tc>
      </w:tr>
      <w:tr w:rsidR="003112C5" w:rsidRPr="003112C5" w:rsidTr="003112C5">
        <w:trPr>
          <w:trHeight w:val="20"/>
        </w:trPr>
        <w:tc>
          <w:tcPr>
            <w:tcW w:w="438" w:type="dxa"/>
          </w:tcPr>
          <w:p w:rsidR="003112C5" w:rsidRPr="003112C5" w:rsidRDefault="003112C5" w:rsidP="003112C5">
            <w:pPr>
              <w:numPr>
                <w:ilvl w:val="0"/>
                <w:numId w:val="19"/>
              </w:numPr>
              <w:tabs>
                <w:tab w:val="left" w:pos="284"/>
              </w:tabs>
              <w:rPr>
                <w:rFonts w:ascii="Times New Roman" w:eastAsia="Calibri" w:hAnsi="Times New Roman" w:cs="Times New Roman"/>
                <w:sz w:val="12"/>
                <w:szCs w:val="12"/>
              </w:rPr>
            </w:pPr>
          </w:p>
        </w:tc>
        <w:tc>
          <w:tcPr>
            <w:tcW w:w="3248" w:type="dxa"/>
          </w:tcPr>
          <w:p w:rsidR="003112C5" w:rsidRPr="003112C5" w:rsidRDefault="003112C5" w:rsidP="003112C5">
            <w:pPr>
              <w:tabs>
                <w:tab w:val="left" w:pos="284"/>
              </w:tabs>
              <w:rPr>
                <w:rFonts w:ascii="Times New Roman" w:eastAsia="Calibri" w:hAnsi="Times New Roman" w:cs="Times New Roman"/>
                <w:sz w:val="12"/>
                <w:szCs w:val="12"/>
              </w:rPr>
            </w:pPr>
            <w:proofErr w:type="gramStart"/>
            <w:r w:rsidRPr="003112C5">
              <w:rPr>
                <w:rFonts w:ascii="Times New Roman" w:eastAsia="Calibri" w:hAnsi="Times New Roman" w:cs="Times New Roman"/>
                <w:sz w:val="12"/>
                <w:szCs w:val="12"/>
              </w:rPr>
              <w:t>Участие в Губернском фестивале самодеятельного народного творчества "Рожденные в сердце России"</w:t>
            </w:r>
            <w:proofErr w:type="gramEnd"/>
          </w:p>
        </w:tc>
        <w:tc>
          <w:tcPr>
            <w:tcW w:w="2977"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Да – 5</w:t>
            </w:r>
          </w:p>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Нет – 0</w:t>
            </w:r>
          </w:p>
        </w:tc>
        <w:tc>
          <w:tcPr>
            <w:tcW w:w="850"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5</w:t>
            </w:r>
          </w:p>
        </w:tc>
      </w:tr>
      <w:tr w:rsidR="003112C5" w:rsidRPr="003112C5" w:rsidTr="003112C5">
        <w:trPr>
          <w:trHeight w:val="20"/>
        </w:trPr>
        <w:tc>
          <w:tcPr>
            <w:tcW w:w="438" w:type="dxa"/>
          </w:tcPr>
          <w:p w:rsidR="003112C5" w:rsidRPr="003112C5" w:rsidRDefault="003112C5" w:rsidP="003112C5">
            <w:pPr>
              <w:tabs>
                <w:tab w:val="left" w:pos="284"/>
              </w:tabs>
              <w:rPr>
                <w:rFonts w:ascii="Times New Roman" w:eastAsia="Calibri" w:hAnsi="Times New Roman" w:cs="Times New Roman"/>
                <w:sz w:val="12"/>
                <w:szCs w:val="12"/>
              </w:rPr>
            </w:pPr>
          </w:p>
        </w:tc>
        <w:tc>
          <w:tcPr>
            <w:tcW w:w="3248"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Всего:</w:t>
            </w:r>
          </w:p>
        </w:tc>
        <w:tc>
          <w:tcPr>
            <w:tcW w:w="2977"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х</w:t>
            </w:r>
          </w:p>
        </w:tc>
        <w:tc>
          <w:tcPr>
            <w:tcW w:w="850" w:type="dxa"/>
          </w:tcPr>
          <w:p w:rsidR="003112C5" w:rsidRPr="003112C5" w:rsidRDefault="003112C5" w:rsidP="003112C5">
            <w:pPr>
              <w:tabs>
                <w:tab w:val="left" w:pos="284"/>
              </w:tabs>
              <w:rPr>
                <w:rFonts w:ascii="Times New Roman" w:eastAsia="Calibri" w:hAnsi="Times New Roman" w:cs="Times New Roman"/>
                <w:sz w:val="12"/>
                <w:szCs w:val="12"/>
              </w:rPr>
            </w:pPr>
            <w:r w:rsidRPr="003112C5">
              <w:rPr>
                <w:rFonts w:ascii="Times New Roman" w:eastAsia="Calibri" w:hAnsi="Times New Roman" w:cs="Times New Roman"/>
                <w:sz w:val="12"/>
                <w:szCs w:val="12"/>
              </w:rPr>
              <w:t>100</w:t>
            </w:r>
          </w:p>
        </w:tc>
      </w:tr>
    </w:tbl>
    <w:p w:rsidR="003112C5" w:rsidRPr="003112C5" w:rsidRDefault="003112C5" w:rsidP="003112C5">
      <w:pPr>
        <w:tabs>
          <w:tab w:val="left" w:pos="284"/>
        </w:tabs>
        <w:spacing w:after="0" w:line="240" w:lineRule="auto"/>
        <w:rPr>
          <w:rFonts w:ascii="Times New Roman" w:eastAsia="Calibri" w:hAnsi="Times New Roman" w:cs="Times New Roman"/>
          <w:sz w:val="12"/>
          <w:szCs w:val="12"/>
        </w:rPr>
      </w:pPr>
    </w:p>
    <w:p w:rsidR="00D4473F" w:rsidRPr="003112C5" w:rsidRDefault="00D4473F" w:rsidP="00D4473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D4473F" w:rsidRPr="003112C5" w:rsidRDefault="00D4473F" w:rsidP="00D4473F">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к Порядку оценки эффективности деятельности учреждений</w:t>
      </w:r>
    </w:p>
    <w:p w:rsidR="00D4473F" w:rsidRPr="003112C5" w:rsidRDefault="00D4473F" w:rsidP="00D4473F">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по предоставлению муниципальных услуг, качества услуг,</w:t>
      </w:r>
    </w:p>
    <w:p w:rsidR="00D4473F" w:rsidRPr="003112C5" w:rsidRDefault="00D4473F" w:rsidP="00D4473F">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 xml:space="preserve">финансового менеджмента и стимулирования </w:t>
      </w:r>
      <w:proofErr w:type="gramStart"/>
      <w:r w:rsidRPr="003112C5">
        <w:rPr>
          <w:rFonts w:ascii="Times New Roman" w:eastAsia="Calibri" w:hAnsi="Times New Roman" w:cs="Times New Roman"/>
          <w:i/>
          <w:sz w:val="12"/>
          <w:szCs w:val="12"/>
        </w:rPr>
        <w:t>муниципальных</w:t>
      </w:r>
      <w:proofErr w:type="gramEnd"/>
    </w:p>
    <w:p w:rsidR="00D4473F" w:rsidRPr="003112C5" w:rsidRDefault="00D4473F" w:rsidP="00D4473F">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учреждений в повышении эффективности деятельности по оказанию</w:t>
      </w:r>
    </w:p>
    <w:p w:rsidR="00D4473F" w:rsidRPr="003112C5" w:rsidRDefault="00D4473F" w:rsidP="00D4473F">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муниципальных услуг, качества услуг и финансового менеджмента</w:t>
      </w:r>
    </w:p>
    <w:p w:rsidR="00D4473F" w:rsidRDefault="00D4473F" w:rsidP="00D4473F">
      <w:pPr>
        <w:tabs>
          <w:tab w:val="left" w:pos="284"/>
        </w:tabs>
        <w:spacing w:after="0" w:line="240" w:lineRule="auto"/>
        <w:jc w:val="center"/>
        <w:rPr>
          <w:rFonts w:ascii="Times New Roman" w:eastAsia="Calibri" w:hAnsi="Times New Roman" w:cs="Times New Roman"/>
          <w:b/>
          <w:sz w:val="12"/>
          <w:szCs w:val="12"/>
        </w:rPr>
      </w:pPr>
      <w:r w:rsidRPr="00D4473F">
        <w:rPr>
          <w:rFonts w:ascii="Times New Roman" w:eastAsia="Calibri" w:hAnsi="Times New Roman" w:cs="Times New Roman"/>
          <w:b/>
          <w:sz w:val="12"/>
          <w:szCs w:val="12"/>
        </w:rPr>
        <w:t>Показатели эффективности деятельности</w:t>
      </w:r>
      <w:r>
        <w:rPr>
          <w:rFonts w:ascii="Times New Roman" w:eastAsia="Calibri" w:hAnsi="Times New Roman" w:cs="Times New Roman"/>
          <w:b/>
          <w:sz w:val="12"/>
          <w:szCs w:val="12"/>
        </w:rPr>
        <w:t xml:space="preserve"> </w:t>
      </w:r>
      <w:r w:rsidRPr="00D4473F">
        <w:rPr>
          <w:rFonts w:ascii="Times New Roman" w:eastAsia="Calibri" w:hAnsi="Times New Roman" w:cs="Times New Roman"/>
          <w:b/>
          <w:sz w:val="12"/>
          <w:szCs w:val="12"/>
        </w:rPr>
        <w:t>МАУК</w:t>
      </w:r>
    </w:p>
    <w:p w:rsidR="00D4473F" w:rsidRPr="00D4473F" w:rsidRDefault="00D4473F" w:rsidP="00D4473F">
      <w:pPr>
        <w:tabs>
          <w:tab w:val="left" w:pos="284"/>
        </w:tabs>
        <w:spacing w:after="0" w:line="240" w:lineRule="auto"/>
        <w:jc w:val="center"/>
        <w:rPr>
          <w:rFonts w:ascii="Times New Roman" w:eastAsia="Calibri" w:hAnsi="Times New Roman" w:cs="Times New Roman"/>
          <w:b/>
          <w:sz w:val="12"/>
          <w:szCs w:val="12"/>
        </w:rPr>
      </w:pPr>
      <w:r w:rsidRPr="00D4473F">
        <w:rPr>
          <w:rFonts w:ascii="Times New Roman" w:eastAsia="Calibri" w:hAnsi="Times New Roman" w:cs="Times New Roman"/>
          <w:b/>
          <w:sz w:val="12"/>
          <w:szCs w:val="12"/>
        </w:rPr>
        <w:t xml:space="preserve"> «</w:t>
      </w:r>
      <w:proofErr w:type="spellStart"/>
      <w:r w:rsidRPr="00D4473F">
        <w:rPr>
          <w:rFonts w:ascii="Times New Roman" w:eastAsia="Calibri" w:hAnsi="Times New Roman" w:cs="Times New Roman"/>
          <w:b/>
          <w:sz w:val="12"/>
          <w:szCs w:val="12"/>
        </w:rPr>
        <w:t>Межпоселенческий</w:t>
      </w:r>
      <w:proofErr w:type="spellEnd"/>
      <w:r w:rsidRPr="00D4473F">
        <w:rPr>
          <w:rFonts w:ascii="Times New Roman" w:eastAsia="Calibri" w:hAnsi="Times New Roman" w:cs="Times New Roman"/>
          <w:b/>
          <w:sz w:val="12"/>
          <w:szCs w:val="12"/>
        </w:rPr>
        <w:t xml:space="preserve"> культурно-досуговый центр»</w:t>
      </w:r>
      <w:r>
        <w:rPr>
          <w:rFonts w:ascii="Times New Roman" w:eastAsia="Calibri" w:hAnsi="Times New Roman" w:cs="Times New Roman"/>
          <w:b/>
          <w:sz w:val="12"/>
          <w:szCs w:val="12"/>
        </w:rPr>
        <w:t xml:space="preserve"> </w:t>
      </w:r>
      <w:r w:rsidRPr="00D4473F">
        <w:rPr>
          <w:rFonts w:ascii="Times New Roman" w:eastAsia="Calibri" w:hAnsi="Times New Roman" w:cs="Times New Roman"/>
          <w:b/>
          <w:sz w:val="12"/>
          <w:szCs w:val="12"/>
        </w:rPr>
        <w:t>муниципального района Сергиевский</w:t>
      </w:r>
    </w:p>
    <w:tbl>
      <w:tblPr>
        <w:tblStyle w:val="212"/>
        <w:tblW w:w="7513" w:type="dxa"/>
        <w:tblInd w:w="108" w:type="dxa"/>
        <w:tblLook w:val="04A0" w:firstRow="1" w:lastRow="0" w:firstColumn="1" w:lastColumn="0" w:noHBand="0" w:noVBand="1"/>
      </w:tblPr>
      <w:tblGrid>
        <w:gridCol w:w="426"/>
        <w:gridCol w:w="3969"/>
        <w:gridCol w:w="2268"/>
        <w:gridCol w:w="850"/>
      </w:tblGrid>
      <w:tr w:rsidR="00D4473F" w:rsidRPr="00D4473F" w:rsidTr="00D4473F">
        <w:trPr>
          <w:trHeight w:val="20"/>
        </w:trPr>
        <w:tc>
          <w:tcPr>
            <w:tcW w:w="426"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 </w:t>
            </w:r>
            <w:proofErr w:type="gramStart"/>
            <w:r w:rsidRPr="00D4473F">
              <w:rPr>
                <w:rFonts w:ascii="Times New Roman" w:eastAsia="Calibri" w:hAnsi="Times New Roman" w:cs="Times New Roman"/>
                <w:sz w:val="12"/>
                <w:szCs w:val="12"/>
              </w:rPr>
              <w:t>п</w:t>
            </w:r>
            <w:proofErr w:type="gramEnd"/>
            <w:r w:rsidRPr="00D4473F">
              <w:rPr>
                <w:rFonts w:ascii="Times New Roman" w:eastAsia="Calibri" w:hAnsi="Times New Roman" w:cs="Times New Roman"/>
                <w:sz w:val="12"/>
                <w:szCs w:val="12"/>
              </w:rPr>
              <w:t>/п</w:t>
            </w:r>
          </w:p>
        </w:tc>
        <w:tc>
          <w:tcPr>
            <w:tcW w:w="3969"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Целевые показатели</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Критерии оценки деятельности учреждения, </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в баллах</w:t>
            </w:r>
          </w:p>
        </w:tc>
        <w:tc>
          <w:tcPr>
            <w:tcW w:w="850" w:type="dxa"/>
          </w:tcPr>
          <w:p w:rsidR="00D4473F" w:rsidRPr="00D4473F" w:rsidRDefault="00D4473F" w:rsidP="00D4473F">
            <w:pPr>
              <w:tabs>
                <w:tab w:val="left" w:pos="284"/>
              </w:tabs>
              <w:rPr>
                <w:rFonts w:ascii="Times New Roman" w:eastAsia="Calibri" w:hAnsi="Times New Roman" w:cs="Times New Roman"/>
                <w:sz w:val="10"/>
                <w:szCs w:val="10"/>
              </w:rPr>
            </w:pPr>
            <w:r w:rsidRPr="00D4473F">
              <w:rPr>
                <w:rFonts w:ascii="Times New Roman" w:eastAsia="Calibri" w:hAnsi="Times New Roman" w:cs="Times New Roman"/>
                <w:sz w:val="10"/>
                <w:szCs w:val="10"/>
              </w:rPr>
              <w:t xml:space="preserve">Баллы </w:t>
            </w:r>
            <w:r>
              <w:rPr>
                <w:rFonts w:ascii="Times New Roman" w:eastAsia="Calibri" w:hAnsi="Times New Roman" w:cs="Times New Roman"/>
                <w:sz w:val="10"/>
                <w:szCs w:val="10"/>
              </w:rPr>
              <w:t xml:space="preserve"> </w:t>
            </w:r>
            <w:r w:rsidRPr="00D4473F">
              <w:rPr>
                <w:rFonts w:ascii="Times New Roman" w:eastAsia="Calibri" w:hAnsi="Times New Roman" w:cs="Times New Roman"/>
                <w:sz w:val="10"/>
                <w:szCs w:val="10"/>
              </w:rPr>
              <w:t>(максимально возможное количество)</w:t>
            </w:r>
          </w:p>
        </w:tc>
      </w:tr>
      <w:tr w:rsidR="00D4473F" w:rsidRPr="00D4473F" w:rsidTr="00D4473F">
        <w:trPr>
          <w:trHeight w:val="20"/>
        </w:trPr>
        <w:tc>
          <w:tcPr>
            <w:tcW w:w="426"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1.</w:t>
            </w:r>
          </w:p>
        </w:tc>
        <w:tc>
          <w:tcPr>
            <w:tcW w:w="3969"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Количество участников культурно-досуговых мероприятий </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увеличилось – 5</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-осталось на прежнем уровне – 3</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 уменьшилось – 0 </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r>
      <w:tr w:rsidR="00D4473F" w:rsidRPr="00D4473F" w:rsidTr="00D4473F">
        <w:trPr>
          <w:trHeight w:val="20"/>
        </w:trPr>
        <w:tc>
          <w:tcPr>
            <w:tcW w:w="426"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2.</w:t>
            </w:r>
          </w:p>
        </w:tc>
        <w:tc>
          <w:tcPr>
            <w:tcW w:w="3969"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Количество участников клубных формирований </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увеличилось – 5</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-осталось на прежнем уровне – 3</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уменьшилось – 0</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r>
      <w:tr w:rsidR="00D4473F" w:rsidRPr="00D4473F" w:rsidTr="00D4473F">
        <w:trPr>
          <w:trHeight w:val="20"/>
        </w:trPr>
        <w:tc>
          <w:tcPr>
            <w:tcW w:w="426"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3. </w:t>
            </w:r>
          </w:p>
        </w:tc>
        <w:tc>
          <w:tcPr>
            <w:tcW w:w="3969"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Число культурно – досуговых мероприятий, проведенных учреждением </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увеличилось – 5</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-осталось на прежнем уровне – 3</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уменьшилось – 0</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r>
      <w:tr w:rsidR="00D4473F" w:rsidRPr="00D4473F" w:rsidTr="00D4473F">
        <w:trPr>
          <w:trHeight w:val="20"/>
        </w:trPr>
        <w:tc>
          <w:tcPr>
            <w:tcW w:w="426"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4.</w:t>
            </w:r>
          </w:p>
        </w:tc>
        <w:tc>
          <w:tcPr>
            <w:tcW w:w="3969"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Число клубных формирований </w:t>
            </w:r>
          </w:p>
          <w:p w:rsidR="00D4473F" w:rsidRPr="00D4473F" w:rsidRDefault="00D4473F" w:rsidP="00D4473F">
            <w:pPr>
              <w:tabs>
                <w:tab w:val="left" w:pos="284"/>
              </w:tabs>
              <w:rPr>
                <w:rFonts w:ascii="Times New Roman" w:eastAsia="Calibri" w:hAnsi="Times New Roman" w:cs="Times New Roman"/>
                <w:sz w:val="12"/>
                <w:szCs w:val="12"/>
              </w:rPr>
            </w:pP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увеличилась – 5</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-осталось на прежнем уровне – 3</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уменьшилась – 0</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r>
      <w:tr w:rsidR="00D4473F" w:rsidRPr="00D4473F" w:rsidTr="00D4473F">
        <w:trPr>
          <w:trHeight w:val="20"/>
        </w:trPr>
        <w:tc>
          <w:tcPr>
            <w:tcW w:w="426"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c>
          <w:tcPr>
            <w:tcW w:w="3969"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Доля мероприятий, направленных на развитие творческого потенциала детей и молодежи в общем объеме мероприятий учреждения </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увеличилась – 5</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уменьшилась – 0</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r>
      <w:tr w:rsidR="00D4473F" w:rsidRPr="00D4473F" w:rsidTr="00D4473F">
        <w:trPr>
          <w:trHeight w:val="20"/>
        </w:trPr>
        <w:tc>
          <w:tcPr>
            <w:tcW w:w="426"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6.</w:t>
            </w:r>
          </w:p>
        </w:tc>
        <w:tc>
          <w:tcPr>
            <w:tcW w:w="3969"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Доля детей, привлеченных к участию в творческих мероприятиях от        общего числа детей, проживающих в районе</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увеличилась – 6</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-осталось на прежнем уровне – 3</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уменьшилась – 0</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6</w:t>
            </w:r>
          </w:p>
        </w:tc>
      </w:tr>
      <w:tr w:rsidR="00D4473F" w:rsidRPr="00D4473F" w:rsidTr="00D4473F">
        <w:trPr>
          <w:trHeight w:val="20"/>
        </w:trPr>
        <w:tc>
          <w:tcPr>
            <w:tcW w:w="426"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7.</w:t>
            </w:r>
          </w:p>
        </w:tc>
        <w:tc>
          <w:tcPr>
            <w:tcW w:w="3969"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Внедрение новых видов услуг потребителям</w:t>
            </w:r>
          </w:p>
          <w:p w:rsidR="00D4473F" w:rsidRPr="00D4473F" w:rsidRDefault="00D4473F" w:rsidP="00D4473F">
            <w:pPr>
              <w:tabs>
                <w:tab w:val="left" w:pos="284"/>
              </w:tabs>
              <w:rPr>
                <w:rFonts w:ascii="Times New Roman" w:eastAsia="Calibri" w:hAnsi="Times New Roman" w:cs="Times New Roman"/>
                <w:sz w:val="12"/>
                <w:szCs w:val="12"/>
              </w:rPr>
            </w:pP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наличие – 5</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отсутствие – 0</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r>
      <w:tr w:rsidR="00D4473F" w:rsidRPr="00D4473F" w:rsidTr="00D4473F">
        <w:trPr>
          <w:trHeight w:val="20"/>
        </w:trPr>
        <w:tc>
          <w:tcPr>
            <w:tcW w:w="426"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8.</w:t>
            </w:r>
          </w:p>
        </w:tc>
        <w:tc>
          <w:tcPr>
            <w:tcW w:w="3969"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Объем средств, полученных от приносящей доход деятельности</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уменьшился – 0</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остался на прежнем уровне – 2</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увеличился – 5</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r>
      <w:tr w:rsidR="00D4473F" w:rsidRPr="00D4473F" w:rsidTr="00D4473F">
        <w:trPr>
          <w:trHeight w:val="20"/>
        </w:trPr>
        <w:tc>
          <w:tcPr>
            <w:tcW w:w="426"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9. </w:t>
            </w:r>
          </w:p>
        </w:tc>
        <w:tc>
          <w:tcPr>
            <w:tcW w:w="3969"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Уровень заработной платы основного персонала за счет всех источников финансирования</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уменьшился или остался на прежнем уровне – 0</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увеличился – 5</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r>
      <w:tr w:rsidR="00D4473F" w:rsidRPr="00D4473F" w:rsidTr="00D4473F">
        <w:trPr>
          <w:trHeight w:val="20"/>
        </w:trPr>
        <w:tc>
          <w:tcPr>
            <w:tcW w:w="426"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10.</w:t>
            </w:r>
          </w:p>
        </w:tc>
        <w:tc>
          <w:tcPr>
            <w:tcW w:w="3969"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Объем просроченной задолженности</w:t>
            </w:r>
          </w:p>
          <w:p w:rsidR="00D4473F" w:rsidRPr="00D4473F" w:rsidRDefault="00D4473F" w:rsidP="00D4473F">
            <w:pPr>
              <w:tabs>
                <w:tab w:val="left" w:pos="284"/>
              </w:tabs>
              <w:rPr>
                <w:rFonts w:ascii="Times New Roman" w:eastAsia="Calibri" w:hAnsi="Times New Roman" w:cs="Times New Roman"/>
                <w:sz w:val="12"/>
                <w:szCs w:val="12"/>
              </w:rPr>
            </w:pP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наличие – 0</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 отсутствие – 3 </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3</w:t>
            </w:r>
          </w:p>
        </w:tc>
      </w:tr>
      <w:tr w:rsidR="00D4473F" w:rsidRPr="00D4473F" w:rsidTr="00D4473F">
        <w:trPr>
          <w:trHeight w:val="20"/>
        </w:trPr>
        <w:tc>
          <w:tcPr>
            <w:tcW w:w="426"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11.</w:t>
            </w:r>
          </w:p>
        </w:tc>
        <w:tc>
          <w:tcPr>
            <w:tcW w:w="3969"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Наличие всех необходимых правоустанавливающих документов, оформленных в установленном порядке, на все объекты недвижимости</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наличие – 3</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отсутствие – 0</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3</w:t>
            </w:r>
          </w:p>
        </w:tc>
      </w:tr>
      <w:tr w:rsidR="00D4473F" w:rsidRPr="00D4473F" w:rsidTr="00D4473F">
        <w:trPr>
          <w:trHeight w:val="20"/>
        </w:trPr>
        <w:tc>
          <w:tcPr>
            <w:tcW w:w="426"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12.</w:t>
            </w:r>
          </w:p>
        </w:tc>
        <w:tc>
          <w:tcPr>
            <w:tcW w:w="3969"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Соблюдение установленных сроков сдачи отчетности</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несвоевременно – 0</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своевременно – 3</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3</w:t>
            </w:r>
          </w:p>
        </w:tc>
      </w:tr>
      <w:tr w:rsidR="00D4473F" w:rsidRPr="00D4473F" w:rsidTr="00D4473F">
        <w:trPr>
          <w:trHeight w:val="20"/>
        </w:trPr>
        <w:tc>
          <w:tcPr>
            <w:tcW w:w="426"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13. </w:t>
            </w:r>
          </w:p>
        </w:tc>
        <w:tc>
          <w:tcPr>
            <w:tcW w:w="3969"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Количество специалистов, прошедших повышение квалификации, стажировку и профессиональную подготовку</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наличие - 5</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отсутствие – 0</w:t>
            </w:r>
          </w:p>
          <w:p w:rsidR="00D4473F" w:rsidRPr="00D4473F" w:rsidRDefault="00D4473F" w:rsidP="00D4473F">
            <w:pPr>
              <w:tabs>
                <w:tab w:val="left" w:pos="284"/>
              </w:tabs>
              <w:rPr>
                <w:rFonts w:ascii="Times New Roman" w:eastAsia="Calibri" w:hAnsi="Times New Roman" w:cs="Times New Roman"/>
                <w:sz w:val="12"/>
                <w:szCs w:val="12"/>
              </w:rPr>
            </w:pP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r>
      <w:tr w:rsidR="00D4473F" w:rsidRPr="00D4473F" w:rsidTr="00D4473F">
        <w:trPr>
          <w:trHeight w:val="20"/>
        </w:trPr>
        <w:tc>
          <w:tcPr>
            <w:tcW w:w="426"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14.</w:t>
            </w:r>
          </w:p>
        </w:tc>
        <w:tc>
          <w:tcPr>
            <w:tcW w:w="3969"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Отсутствие нарушений, выявленных при проведении проверок со стороны контрольных органов (оценивается в случае проведения проверок в отчетном периоде)</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отсутствие – 5</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наличие – 0</w:t>
            </w:r>
          </w:p>
          <w:p w:rsidR="00D4473F" w:rsidRPr="00D4473F" w:rsidRDefault="00D4473F" w:rsidP="00D4473F">
            <w:pPr>
              <w:tabs>
                <w:tab w:val="left" w:pos="284"/>
              </w:tabs>
              <w:rPr>
                <w:rFonts w:ascii="Times New Roman" w:eastAsia="Calibri" w:hAnsi="Times New Roman" w:cs="Times New Roman"/>
                <w:sz w:val="12"/>
                <w:szCs w:val="12"/>
              </w:rPr>
            </w:pP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r>
      <w:tr w:rsidR="00D4473F" w:rsidRPr="00D4473F" w:rsidTr="00D4473F">
        <w:trPr>
          <w:trHeight w:val="20"/>
        </w:trPr>
        <w:tc>
          <w:tcPr>
            <w:tcW w:w="426"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15.</w:t>
            </w:r>
          </w:p>
        </w:tc>
        <w:tc>
          <w:tcPr>
            <w:tcW w:w="3969"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Выполнение учреждением муниципального задания на оказание услуг, показателей «дорожной карты»</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выполнено – 5</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 не выполнено – 0  </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r>
      <w:tr w:rsidR="00D4473F" w:rsidRPr="00D4473F" w:rsidTr="00D4473F">
        <w:trPr>
          <w:trHeight w:val="20"/>
        </w:trPr>
        <w:tc>
          <w:tcPr>
            <w:tcW w:w="426"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16.</w:t>
            </w:r>
          </w:p>
        </w:tc>
        <w:tc>
          <w:tcPr>
            <w:tcW w:w="3969"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Проведение мероприятий, рассчитанных на обслуживание детей и подростков, пенсионеров, людей с ограничениями жизнедеятельности и т.п. </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наличие – 5</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отсутствие – 0</w:t>
            </w:r>
          </w:p>
          <w:p w:rsidR="00D4473F" w:rsidRPr="00D4473F" w:rsidRDefault="00D4473F" w:rsidP="00D4473F">
            <w:pPr>
              <w:tabs>
                <w:tab w:val="left" w:pos="284"/>
              </w:tabs>
              <w:rPr>
                <w:rFonts w:ascii="Times New Roman" w:eastAsia="Calibri" w:hAnsi="Times New Roman" w:cs="Times New Roman"/>
                <w:sz w:val="12"/>
                <w:szCs w:val="12"/>
              </w:rPr>
            </w:pP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r>
      <w:tr w:rsidR="00D4473F" w:rsidRPr="00D4473F" w:rsidTr="00D4473F">
        <w:trPr>
          <w:trHeight w:val="20"/>
        </w:trPr>
        <w:tc>
          <w:tcPr>
            <w:tcW w:w="426"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17.</w:t>
            </w:r>
          </w:p>
        </w:tc>
        <w:tc>
          <w:tcPr>
            <w:tcW w:w="3969"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Наличие собственного Интернет-сайта и обеспечение его поддержки в актуальном состоянии </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наличие – 3</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отсутствие – 0</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3</w:t>
            </w:r>
          </w:p>
        </w:tc>
      </w:tr>
      <w:tr w:rsidR="00D4473F" w:rsidRPr="00D4473F" w:rsidTr="00D4473F">
        <w:trPr>
          <w:trHeight w:val="20"/>
        </w:trPr>
        <w:tc>
          <w:tcPr>
            <w:tcW w:w="426"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18. </w:t>
            </w:r>
          </w:p>
        </w:tc>
        <w:tc>
          <w:tcPr>
            <w:tcW w:w="3969"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Участие учреждения в проектах, конкурсах, реализации областных целевых и ведомственных программ </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Да – 5</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Нет – 0 </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r>
      <w:tr w:rsidR="00D4473F" w:rsidRPr="00D4473F" w:rsidTr="00D4473F">
        <w:trPr>
          <w:trHeight w:val="20"/>
        </w:trPr>
        <w:tc>
          <w:tcPr>
            <w:tcW w:w="426"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19.</w:t>
            </w:r>
          </w:p>
        </w:tc>
        <w:tc>
          <w:tcPr>
            <w:tcW w:w="3969"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Результативность участия в конкурсах, получение грантов</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Да – 5</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Нет – 0</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r>
      <w:tr w:rsidR="00D4473F" w:rsidRPr="00D4473F" w:rsidTr="00D4473F">
        <w:trPr>
          <w:trHeight w:val="20"/>
        </w:trPr>
        <w:tc>
          <w:tcPr>
            <w:tcW w:w="426"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20.</w:t>
            </w:r>
          </w:p>
        </w:tc>
        <w:tc>
          <w:tcPr>
            <w:tcW w:w="3969"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Проведение самостоятельной творческой работы (программы, встречи, проекты и др.)</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Да – 2</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Нет – 0</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2</w:t>
            </w:r>
          </w:p>
        </w:tc>
      </w:tr>
      <w:tr w:rsidR="00D4473F" w:rsidRPr="00D4473F" w:rsidTr="00D4473F">
        <w:trPr>
          <w:trHeight w:val="20"/>
        </w:trPr>
        <w:tc>
          <w:tcPr>
            <w:tcW w:w="426"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21.</w:t>
            </w:r>
          </w:p>
        </w:tc>
        <w:tc>
          <w:tcPr>
            <w:tcW w:w="3969"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Участие в организации и проведении информационных, культурно – досуговых, социально-значимых и просветительских мероприятиях (фестивалей, концертов, конкурсов, творческих встречах, проектов, научных конференций и др.), в том числе рассчитанных на обслуживание особых категорий пользователей </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Да – 5</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Нет – 0</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r>
      <w:tr w:rsidR="00D4473F" w:rsidRPr="00D4473F" w:rsidTr="00D4473F">
        <w:trPr>
          <w:trHeight w:val="20"/>
        </w:trPr>
        <w:tc>
          <w:tcPr>
            <w:tcW w:w="426"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22.</w:t>
            </w:r>
          </w:p>
        </w:tc>
        <w:tc>
          <w:tcPr>
            <w:tcW w:w="3969" w:type="dxa"/>
          </w:tcPr>
          <w:p w:rsidR="00D4473F" w:rsidRPr="00D4473F" w:rsidRDefault="00D4473F" w:rsidP="00D4473F">
            <w:pPr>
              <w:tabs>
                <w:tab w:val="left" w:pos="284"/>
              </w:tabs>
              <w:rPr>
                <w:rFonts w:ascii="Times New Roman" w:eastAsia="Calibri" w:hAnsi="Times New Roman" w:cs="Times New Roman"/>
                <w:sz w:val="12"/>
                <w:szCs w:val="12"/>
              </w:rPr>
            </w:pPr>
            <w:proofErr w:type="gramStart"/>
            <w:r w:rsidRPr="00D4473F">
              <w:rPr>
                <w:rFonts w:ascii="Times New Roman" w:eastAsia="Calibri" w:hAnsi="Times New Roman" w:cs="Times New Roman"/>
                <w:sz w:val="12"/>
                <w:szCs w:val="12"/>
              </w:rPr>
              <w:t xml:space="preserve">Участие в Губернском фестивале самодеятельного народного </w:t>
            </w:r>
            <w:r w:rsidRPr="00D4473F">
              <w:rPr>
                <w:rFonts w:ascii="Times New Roman" w:eastAsia="Calibri" w:hAnsi="Times New Roman" w:cs="Times New Roman"/>
                <w:sz w:val="12"/>
                <w:szCs w:val="12"/>
              </w:rPr>
              <w:lastRenderedPageBreak/>
              <w:t>творчества "Рожденные в сердце России"</w:t>
            </w:r>
            <w:proofErr w:type="gramEnd"/>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lastRenderedPageBreak/>
              <w:t>Да – 5</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lastRenderedPageBreak/>
              <w:t>Нет – 0</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lastRenderedPageBreak/>
              <w:t>5</w:t>
            </w:r>
          </w:p>
        </w:tc>
      </w:tr>
      <w:tr w:rsidR="00D4473F" w:rsidRPr="00D4473F" w:rsidTr="00D4473F">
        <w:trPr>
          <w:trHeight w:val="20"/>
        </w:trPr>
        <w:tc>
          <w:tcPr>
            <w:tcW w:w="426" w:type="dxa"/>
          </w:tcPr>
          <w:p w:rsidR="00D4473F" w:rsidRPr="00D4473F" w:rsidRDefault="00D4473F" w:rsidP="00D4473F">
            <w:pPr>
              <w:tabs>
                <w:tab w:val="left" w:pos="284"/>
              </w:tabs>
              <w:rPr>
                <w:rFonts w:ascii="Times New Roman" w:eastAsia="Calibri" w:hAnsi="Times New Roman" w:cs="Times New Roman"/>
                <w:sz w:val="12"/>
                <w:szCs w:val="12"/>
              </w:rPr>
            </w:pPr>
          </w:p>
        </w:tc>
        <w:tc>
          <w:tcPr>
            <w:tcW w:w="3969"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Всего:</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х</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100</w:t>
            </w:r>
          </w:p>
        </w:tc>
      </w:tr>
    </w:tbl>
    <w:p w:rsidR="00364611" w:rsidRDefault="00364611" w:rsidP="001B4C1F">
      <w:pPr>
        <w:tabs>
          <w:tab w:val="left" w:pos="284"/>
        </w:tabs>
        <w:spacing w:after="0" w:line="240" w:lineRule="auto"/>
        <w:rPr>
          <w:rFonts w:ascii="Times New Roman" w:eastAsia="Calibri" w:hAnsi="Times New Roman" w:cs="Times New Roman"/>
          <w:sz w:val="12"/>
          <w:szCs w:val="12"/>
        </w:rPr>
      </w:pPr>
    </w:p>
    <w:p w:rsidR="00D4473F" w:rsidRPr="003112C5" w:rsidRDefault="00D4473F" w:rsidP="00D4473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D4473F" w:rsidRPr="003112C5" w:rsidRDefault="00D4473F" w:rsidP="00D4473F">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к Порядку оценки эффективности деятельности учреждений</w:t>
      </w:r>
    </w:p>
    <w:p w:rsidR="00D4473F" w:rsidRPr="003112C5" w:rsidRDefault="00D4473F" w:rsidP="00D4473F">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по предоставлению муниципальных услуг, качества услуг,</w:t>
      </w:r>
    </w:p>
    <w:p w:rsidR="00D4473F" w:rsidRPr="003112C5" w:rsidRDefault="00D4473F" w:rsidP="00D4473F">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 xml:space="preserve">финансового менеджмента и стимулирования </w:t>
      </w:r>
      <w:proofErr w:type="gramStart"/>
      <w:r w:rsidRPr="003112C5">
        <w:rPr>
          <w:rFonts w:ascii="Times New Roman" w:eastAsia="Calibri" w:hAnsi="Times New Roman" w:cs="Times New Roman"/>
          <w:i/>
          <w:sz w:val="12"/>
          <w:szCs w:val="12"/>
        </w:rPr>
        <w:t>муниципальных</w:t>
      </w:r>
      <w:proofErr w:type="gramEnd"/>
    </w:p>
    <w:p w:rsidR="00D4473F" w:rsidRPr="003112C5" w:rsidRDefault="00D4473F" w:rsidP="00D4473F">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учреждений в повышении эффективности деятельности по оказанию</w:t>
      </w:r>
    </w:p>
    <w:p w:rsidR="00D4473F" w:rsidRPr="003112C5" w:rsidRDefault="00D4473F" w:rsidP="00D4473F">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муниципальных услуг, качества услуг и финансового менеджмента</w:t>
      </w:r>
    </w:p>
    <w:p w:rsidR="00D4473F" w:rsidRPr="00D4473F" w:rsidRDefault="00D4473F" w:rsidP="00D4473F">
      <w:pPr>
        <w:tabs>
          <w:tab w:val="left" w:pos="284"/>
        </w:tabs>
        <w:spacing w:after="0" w:line="240" w:lineRule="auto"/>
        <w:jc w:val="center"/>
        <w:rPr>
          <w:rFonts w:ascii="Times New Roman" w:eastAsia="Calibri" w:hAnsi="Times New Roman" w:cs="Times New Roman"/>
          <w:b/>
          <w:sz w:val="12"/>
          <w:szCs w:val="12"/>
        </w:rPr>
      </w:pPr>
      <w:r w:rsidRPr="00D4473F">
        <w:rPr>
          <w:rFonts w:ascii="Times New Roman" w:eastAsia="Calibri" w:hAnsi="Times New Roman" w:cs="Times New Roman"/>
          <w:b/>
          <w:sz w:val="12"/>
          <w:szCs w:val="12"/>
        </w:rPr>
        <w:t>Показатели эффективности деятельности МБУК «Сергиевский историко-краеведческий музей» муниципального района Сергиевский</w:t>
      </w:r>
    </w:p>
    <w:tbl>
      <w:tblPr>
        <w:tblStyle w:val="212"/>
        <w:tblW w:w="7513" w:type="dxa"/>
        <w:tblInd w:w="108" w:type="dxa"/>
        <w:tblLook w:val="04A0" w:firstRow="1" w:lastRow="0" w:firstColumn="1" w:lastColumn="0" w:noHBand="0" w:noVBand="1"/>
      </w:tblPr>
      <w:tblGrid>
        <w:gridCol w:w="438"/>
        <w:gridCol w:w="3957"/>
        <w:gridCol w:w="2268"/>
        <w:gridCol w:w="850"/>
      </w:tblGrid>
      <w:tr w:rsidR="00D4473F" w:rsidRPr="00D4473F" w:rsidTr="00A974A6">
        <w:trPr>
          <w:trHeight w:val="20"/>
        </w:trPr>
        <w:tc>
          <w:tcPr>
            <w:tcW w:w="43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 </w:t>
            </w:r>
            <w:proofErr w:type="gramStart"/>
            <w:r w:rsidRPr="00D4473F">
              <w:rPr>
                <w:rFonts w:ascii="Times New Roman" w:eastAsia="Calibri" w:hAnsi="Times New Roman" w:cs="Times New Roman"/>
                <w:sz w:val="12"/>
                <w:szCs w:val="12"/>
              </w:rPr>
              <w:t>п</w:t>
            </w:r>
            <w:proofErr w:type="gramEnd"/>
            <w:r w:rsidRPr="00D4473F">
              <w:rPr>
                <w:rFonts w:ascii="Times New Roman" w:eastAsia="Calibri" w:hAnsi="Times New Roman" w:cs="Times New Roman"/>
                <w:sz w:val="12"/>
                <w:szCs w:val="12"/>
              </w:rPr>
              <w:t>/п</w:t>
            </w:r>
          </w:p>
        </w:tc>
        <w:tc>
          <w:tcPr>
            <w:tcW w:w="3957"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Целевые показатели</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Критерии оценки деятельности учреждения, в баллах</w:t>
            </w:r>
          </w:p>
        </w:tc>
        <w:tc>
          <w:tcPr>
            <w:tcW w:w="850" w:type="dxa"/>
          </w:tcPr>
          <w:p w:rsidR="00D4473F" w:rsidRPr="00A974A6" w:rsidRDefault="00D4473F" w:rsidP="00D4473F">
            <w:pPr>
              <w:tabs>
                <w:tab w:val="left" w:pos="284"/>
              </w:tabs>
              <w:rPr>
                <w:rFonts w:ascii="Times New Roman" w:eastAsia="Calibri" w:hAnsi="Times New Roman" w:cs="Times New Roman"/>
                <w:sz w:val="10"/>
                <w:szCs w:val="10"/>
              </w:rPr>
            </w:pPr>
            <w:r w:rsidRPr="00A974A6">
              <w:rPr>
                <w:rFonts w:ascii="Times New Roman" w:eastAsia="Calibri" w:hAnsi="Times New Roman" w:cs="Times New Roman"/>
                <w:sz w:val="10"/>
                <w:szCs w:val="10"/>
              </w:rPr>
              <w:t>Баллы (максимально возможное количество)</w:t>
            </w:r>
          </w:p>
        </w:tc>
      </w:tr>
      <w:tr w:rsidR="00D4473F" w:rsidRPr="00D4473F" w:rsidTr="00A974A6">
        <w:trPr>
          <w:trHeight w:val="20"/>
        </w:trPr>
        <w:tc>
          <w:tcPr>
            <w:tcW w:w="43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1.</w:t>
            </w:r>
          </w:p>
        </w:tc>
        <w:tc>
          <w:tcPr>
            <w:tcW w:w="3957"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Количество предметов, поступивших в музейное собрание в результате выполнения работ по выявлению и собиранию музейных предметов и музейных коллекций </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 наличие – 5  </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 отсутствие – 0  </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r>
      <w:tr w:rsidR="00D4473F" w:rsidRPr="00D4473F" w:rsidTr="00A974A6">
        <w:trPr>
          <w:trHeight w:val="20"/>
        </w:trPr>
        <w:tc>
          <w:tcPr>
            <w:tcW w:w="43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2.</w:t>
            </w:r>
          </w:p>
        </w:tc>
        <w:tc>
          <w:tcPr>
            <w:tcW w:w="3957"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Количество опубликованных музейных предметов во всех формах (публичный показ в экспозиции или на выставках музея, научные публикации, предоставление музейных предметов на выставки других музеев, воспроизведение в печатных изданиях, на электронных и других видах носителей, в том числе в виртуальном режиме) </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наличие – 5</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отсутствие – 0</w:t>
            </w:r>
          </w:p>
          <w:p w:rsidR="00D4473F" w:rsidRPr="00D4473F" w:rsidRDefault="00D4473F" w:rsidP="00D4473F">
            <w:pPr>
              <w:tabs>
                <w:tab w:val="left" w:pos="284"/>
              </w:tabs>
              <w:rPr>
                <w:rFonts w:ascii="Times New Roman" w:eastAsia="Calibri" w:hAnsi="Times New Roman" w:cs="Times New Roman"/>
                <w:sz w:val="12"/>
                <w:szCs w:val="12"/>
              </w:rPr>
            </w:pP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r>
      <w:tr w:rsidR="00D4473F" w:rsidRPr="00D4473F" w:rsidTr="00A974A6">
        <w:trPr>
          <w:trHeight w:val="20"/>
        </w:trPr>
        <w:tc>
          <w:tcPr>
            <w:tcW w:w="43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3.</w:t>
            </w:r>
          </w:p>
        </w:tc>
        <w:tc>
          <w:tcPr>
            <w:tcW w:w="3957"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Количество выставок (выставочных проектов) музея</w:t>
            </w:r>
          </w:p>
          <w:p w:rsidR="00D4473F" w:rsidRPr="00D4473F" w:rsidRDefault="00D4473F" w:rsidP="00D4473F">
            <w:pPr>
              <w:tabs>
                <w:tab w:val="left" w:pos="284"/>
              </w:tabs>
              <w:rPr>
                <w:rFonts w:ascii="Times New Roman" w:eastAsia="Calibri" w:hAnsi="Times New Roman" w:cs="Times New Roman"/>
                <w:sz w:val="12"/>
                <w:szCs w:val="12"/>
              </w:rPr>
            </w:pP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увеличилось – 6</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уменьшилось – 0</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осталось на прежнем уровне – 1</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6</w:t>
            </w:r>
          </w:p>
        </w:tc>
      </w:tr>
      <w:tr w:rsidR="00D4473F" w:rsidRPr="00D4473F" w:rsidTr="00A974A6">
        <w:trPr>
          <w:trHeight w:val="20"/>
        </w:trPr>
        <w:tc>
          <w:tcPr>
            <w:tcW w:w="43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4. </w:t>
            </w:r>
          </w:p>
        </w:tc>
        <w:tc>
          <w:tcPr>
            <w:tcW w:w="3957"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Количество посетителей экспозиций и выставок в музее</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увеличилось – 5</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уменьшилось – 0</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r>
      <w:tr w:rsidR="00D4473F" w:rsidRPr="00D4473F" w:rsidTr="00A974A6">
        <w:trPr>
          <w:trHeight w:val="20"/>
        </w:trPr>
        <w:tc>
          <w:tcPr>
            <w:tcW w:w="43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c>
          <w:tcPr>
            <w:tcW w:w="3957"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Наличие собственного Интернет-сайта и обеспечение его поддержки в актуальном состоянии </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наличие – 5</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отсутствие – 0</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r>
      <w:tr w:rsidR="00D4473F" w:rsidRPr="00D4473F" w:rsidTr="00A974A6">
        <w:trPr>
          <w:trHeight w:val="20"/>
        </w:trPr>
        <w:tc>
          <w:tcPr>
            <w:tcW w:w="43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6. </w:t>
            </w:r>
          </w:p>
        </w:tc>
        <w:tc>
          <w:tcPr>
            <w:tcW w:w="3957"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Объем средств, полученных от приносящей доход деятельности</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уменьшился – 0</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остался на прежнем уровне – 2</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увеличился – 5</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r>
      <w:tr w:rsidR="00D4473F" w:rsidRPr="00D4473F" w:rsidTr="00A974A6">
        <w:trPr>
          <w:trHeight w:val="20"/>
        </w:trPr>
        <w:tc>
          <w:tcPr>
            <w:tcW w:w="43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7.</w:t>
            </w:r>
          </w:p>
        </w:tc>
        <w:tc>
          <w:tcPr>
            <w:tcW w:w="3957"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Внедрение новых видов услуг потребителям</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наличие – 5</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отсутствие – 0</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r>
      <w:tr w:rsidR="00D4473F" w:rsidRPr="00D4473F" w:rsidTr="00A974A6">
        <w:trPr>
          <w:trHeight w:val="20"/>
        </w:trPr>
        <w:tc>
          <w:tcPr>
            <w:tcW w:w="43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8.</w:t>
            </w:r>
          </w:p>
        </w:tc>
        <w:tc>
          <w:tcPr>
            <w:tcW w:w="3957"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Уровень заработной платы основного персонала за счет всех источников финансирования</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уменьшился или остался на прежнем уровне – 0</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увеличился – 5</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r>
      <w:tr w:rsidR="00D4473F" w:rsidRPr="00D4473F" w:rsidTr="00A974A6">
        <w:trPr>
          <w:trHeight w:val="20"/>
        </w:trPr>
        <w:tc>
          <w:tcPr>
            <w:tcW w:w="43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9.</w:t>
            </w:r>
          </w:p>
        </w:tc>
        <w:tc>
          <w:tcPr>
            <w:tcW w:w="3957"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Объем просроченной задолженности</w:t>
            </w:r>
          </w:p>
          <w:p w:rsidR="00D4473F" w:rsidRPr="00D4473F" w:rsidRDefault="00D4473F" w:rsidP="00D4473F">
            <w:pPr>
              <w:tabs>
                <w:tab w:val="left" w:pos="284"/>
              </w:tabs>
              <w:rPr>
                <w:rFonts w:ascii="Times New Roman" w:eastAsia="Calibri" w:hAnsi="Times New Roman" w:cs="Times New Roman"/>
                <w:sz w:val="12"/>
                <w:szCs w:val="12"/>
              </w:rPr>
            </w:pP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наличие – 0</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 отсутствие – 3 </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3</w:t>
            </w:r>
          </w:p>
        </w:tc>
      </w:tr>
      <w:tr w:rsidR="00D4473F" w:rsidRPr="00D4473F" w:rsidTr="00A974A6">
        <w:trPr>
          <w:trHeight w:val="20"/>
        </w:trPr>
        <w:tc>
          <w:tcPr>
            <w:tcW w:w="43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10.</w:t>
            </w:r>
          </w:p>
        </w:tc>
        <w:tc>
          <w:tcPr>
            <w:tcW w:w="3957"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Наличие всех необходимых правоустанавливающих документов, оформленных в установленном порядке, на все объекты недвижимости</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наличие – 3</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отсутствие – 0</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3</w:t>
            </w:r>
          </w:p>
        </w:tc>
      </w:tr>
      <w:tr w:rsidR="00D4473F" w:rsidRPr="00D4473F" w:rsidTr="00A974A6">
        <w:trPr>
          <w:trHeight w:val="20"/>
        </w:trPr>
        <w:tc>
          <w:tcPr>
            <w:tcW w:w="43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11. </w:t>
            </w:r>
          </w:p>
        </w:tc>
        <w:tc>
          <w:tcPr>
            <w:tcW w:w="3957"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Соблюдение установленных сроков сдачи отчетности</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несвоевременно – 0</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своевременно – 3</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3</w:t>
            </w:r>
          </w:p>
        </w:tc>
      </w:tr>
      <w:tr w:rsidR="00D4473F" w:rsidRPr="00D4473F" w:rsidTr="00A974A6">
        <w:trPr>
          <w:trHeight w:val="20"/>
        </w:trPr>
        <w:tc>
          <w:tcPr>
            <w:tcW w:w="43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12.</w:t>
            </w:r>
          </w:p>
        </w:tc>
        <w:tc>
          <w:tcPr>
            <w:tcW w:w="3957"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Количество специалистов, прошедших повышение квалификации, стажировку и профессиональную подготовку</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наличие – 5</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отсутствие – 0</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r>
      <w:tr w:rsidR="00D4473F" w:rsidRPr="00D4473F" w:rsidTr="00A974A6">
        <w:trPr>
          <w:trHeight w:val="20"/>
        </w:trPr>
        <w:tc>
          <w:tcPr>
            <w:tcW w:w="43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13.</w:t>
            </w:r>
          </w:p>
        </w:tc>
        <w:tc>
          <w:tcPr>
            <w:tcW w:w="3957"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Отсутствие нарушений, выявленных при проведении проверок со стороны контрольных органов (оценивается в случае проведения проверок в отчетном периоде)</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отсутствие – 5</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наличие – 0</w:t>
            </w:r>
          </w:p>
          <w:p w:rsidR="00D4473F" w:rsidRPr="00D4473F" w:rsidRDefault="00D4473F" w:rsidP="00D4473F">
            <w:pPr>
              <w:tabs>
                <w:tab w:val="left" w:pos="284"/>
              </w:tabs>
              <w:rPr>
                <w:rFonts w:ascii="Times New Roman" w:eastAsia="Calibri" w:hAnsi="Times New Roman" w:cs="Times New Roman"/>
                <w:sz w:val="12"/>
                <w:szCs w:val="12"/>
              </w:rPr>
            </w:pP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r>
      <w:tr w:rsidR="00D4473F" w:rsidRPr="00D4473F" w:rsidTr="00A974A6">
        <w:trPr>
          <w:trHeight w:val="20"/>
        </w:trPr>
        <w:tc>
          <w:tcPr>
            <w:tcW w:w="43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14.</w:t>
            </w:r>
          </w:p>
        </w:tc>
        <w:tc>
          <w:tcPr>
            <w:tcW w:w="3957"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Выполнение учреждением муниципального задания на оказание услуг, показателей «дорожной карты»</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выполнено – 5</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 не выполнено – 0  </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r>
      <w:tr w:rsidR="00D4473F" w:rsidRPr="00D4473F" w:rsidTr="00A974A6">
        <w:trPr>
          <w:trHeight w:val="20"/>
        </w:trPr>
        <w:tc>
          <w:tcPr>
            <w:tcW w:w="43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15.</w:t>
            </w:r>
          </w:p>
        </w:tc>
        <w:tc>
          <w:tcPr>
            <w:tcW w:w="3957"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Проведение мероприятий, рассчитанных на обслуживание детей и подростков, пенсионеров, людей с ограничениями жизнедеятельности и т.п. </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наличие – 5</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отсутствие – 0</w:t>
            </w:r>
          </w:p>
          <w:p w:rsidR="00D4473F" w:rsidRPr="00D4473F" w:rsidRDefault="00D4473F" w:rsidP="00D4473F">
            <w:pPr>
              <w:tabs>
                <w:tab w:val="left" w:pos="284"/>
              </w:tabs>
              <w:rPr>
                <w:rFonts w:ascii="Times New Roman" w:eastAsia="Calibri" w:hAnsi="Times New Roman" w:cs="Times New Roman"/>
                <w:sz w:val="12"/>
                <w:szCs w:val="12"/>
              </w:rPr>
            </w:pP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r>
      <w:tr w:rsidR="00D4473F" w:rsidRPr="00D4473F" w:rsidTr="00A974A6">
        <w:trPr>
          <w:trHeight w:val="20"/>
        </w:trPr>
        <w:tc>
          <w:tcPr>
            <w:tcW w:w="43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16.</w:t>
            </w:r>
          </w:p>
        </w:tc>
        <w:tc>
          <w:tcPr>
            <w:tcW w:w="3957"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Участие учреждения в проектах, конкурсах, реализации областных целевых и ведомственных программ </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Да – 5</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Нет – 0 </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r>
      <w:tr w:rsidR="00D4473F" w:rsidRPr="00D4473F" w:rsidTr="00A974A6">
        <w:trPr>
          <w:trHeight w:val="20"/>
        </w:trPr>
        <w:tc>
          <w:tcPr>
            <w:tcW w:w="43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17.</w:t>
            </w:r>
          </w:p>
        </w:tc>
        <w:tc>
          <w:tcPr>
            <w:tcW w:w="3957"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Результативность участия в конкурсах, получение грантов</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Да – 5</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Нет – 0</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r>
      <w:tr w:rsidR="00D4473F" w:rsidRPr="00D4473F" w:rsidTr="00A974A6">
        <w:trPr>
          <w:trHeight w:val="20"/>
        </w:trPr>
        <w:tc>
          <w:tcPr>
            <w:tcW w:w="43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18.</w:t>
            </w:r>
          </w:p>
        </w:tc>
        <w:tc>
          <w:tcPr>
            <w:tcW w:w="3957"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Освоение и внедрение инновационных методов работы </w:t>
            </w:r>
          </w:p>
          <w:p w:rsidR="00D4473F" w:rsidRPr="00D4473F" w:rsidRDefault="00D4473F" w:rsidP="00D4473F">
            <w:pPr>
              <w:tabs>
                <w:tab w:val="left" w:pos="284"/>
              </w:tabs>
              <w:rPr>
                <w:rFonts w:ascii="Times New Roman" w:eastAsia="Calibri" w:hAnsi="Times New Roman" w:cs="Times New Roman"/>
                <w:sz w:val="12"/>
                <w:szCs w:val="12"/>
              </w:rPr>
            </w:pP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Да – 5</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Нет – 0</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r>
      <w:tr w:rsidR="00D4473F" w:rsidRPr="00D4473F" w:rsidTr="00A974A6">
        <w:trPr>
          <w:trHeight w:val="20"/>
        </w:trPr>
        <w:tc>
          <w:tcPr>
            <w:tcW w:w="43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19.</w:t>
            </w:r>
          </w:p>
        </w:tc>
        <w:tc>
          <w:tcPr>
            <w:tcW w:w="3957"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Публикации и освещение деятельности учреждения в средствах массовой информации </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Да – 5</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Нет – 0</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r>
      <w:tr w:rsidR="00D4473F" w:rsidRPr="00D4473F" w:rsidTr="00A974A6">
        <w:trPr>
          <w:trHeight w:val="20"/>
        </w:trPr>
        <w:tc>
          <w:tcPr>
            <w:tcW w:w="43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20.</w:t>
            </w:r>
          </w:p>
        </w:tc>
        <w:tc>
          <w:tcPr>
            <w:tcW w:w="3957"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 xml:space="preserve">Участие в организации и проведении информационных, культурно – досуговых, социально-значимых и просветительских мероприятиях (фестивалей, концертов, конкурсов, творческих встречах, проектов, научных конференций и др.), в том числе рассчитанных на обслуживание особых категорий пользователей </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Да – 5</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Нет – 0</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r>
      <w:tr w:rsidR="00D4473F" w:rsidRPr="00D4473F" w:rsidTr="00A974A6">
        <w:trPr>
          <w:trHeight w:val="20"/>
        </w:trPr>
        <w:tc>
          <w:tcPr>
            <w:tcW w:w="43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21.</w:t>
            </w:r>
          </w:p>
        </w:tc>
        <w:tc>
          <w:tcPr>
            <w:tcW w:w="3957" w:type="dxa"/>
          </w:tcPr>
          <w:p w:rsidR="00D4473F" w:rsidRPr="00D4473F" w:rsidRDefault="00D4473F" w:rsidP="00D4473F">
            <w:pPr>
              <w:tabs>
                <w:tab w:val="left" w:pos="284"/>
              </w:tabs>
              <w:rPr>
                <w:rFonts w:ascii="Times New Roman" w:eastAsia="Calibri" w:hAnsi="Times New Roman" w:cs="Times New Roman"/>
                <w:sz w:val="12"/>
                <w:szCs w:val="12"/>
              </w:rPr>
            </w:pPr>
            <w:proofErr w:type="gramStart"/>
            <w:r w:rsidRPr="00D4473F">
              <w:rPr>
                <w:rFonts w:ascii="Times New Roman" w:eastAsia="Calibri" w:hAnsi="Times New Roman" w:cs="Times New Roman"/>
                <w:sz w:val="12"/>
                <w:szCs w:val="12"/>
              </w:rPr>
              <w:t>Участие в Губернском фестивале самодеятельного народного творчества "Рожденные в сердце России"</w:t>
            </w:r>
            <w:proofErr w:type="gramEnd"/>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Да – 5</w:t>
            </w:r>
          </w:p>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Нет – 0</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5</w:t>
            </w:r>
          </w:p>
        </w:tc>
      </w:tr>
      <w:tr w:rsidR="00D4473F" w:rsidRPr="00D4473F" w:rsidTr="00A974A6">
        <w:trPr>
          <w:trHeight w:val="20"/>
        </w:trPr>
        <w:tc>
          <w:tcPr>
            <w:tcW w:w="438" w:type="dxa"/>
          </w:tcPr>
          <w:p w:rsidR="00D4473F" w:rsidRPr="00D4473F" w:rsidRDefault="00D4473F" w:rsidP="00D4473F">
            <w:pPr>
              <w:tabs>
                <w:tab w:val="left" w:pos="284"/>
              </w:tabs>
              <w:rPr>
                <w:rFonts w:ascii="Times New Roman" w:eastAsia="Calibri" w:hAnsi="Times New Roman" w:cs="Times New Roman"/>
                <w:sz w:val="12"/>
                <w:szCs w:val="12"/>
              </w:rPr>
            </w:pPr>
          </w:p>
        </w:tc>
        <w:tc>
          <w:tcPr>
            <w:tcW w:w="3957"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Всего:</w:t>
            </w:r>
          </w:p>
        </w:tc>
        <w:tc>
          <w:tcPr>
            <w:tcW w:w="2268"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х</w:t>
            </w:r>
          </w:p>
        </w:tc>
        <w:tc>
          <w:tcPr>
            <w:tcW w:w="850" w:type="dxa"/>
          </w:tcPr>
          <w:p w:rsidR="00D4473F" w:rsidRPr="00D4473F" w:rsidRDefault="00D4473F" w:rsidP="00D4473F">
            <w:pPr>
              <w:tabs>
                <w:tab w:val="left" w:pos="284"/>
              </w:tabs>
              <w:rPr>
                <w:rFonts w:ascii="Times New Roman" w:eastAsia="Calibri" w:hAnsi="Times New Roman" w:cs="Times New Roman"/>
                <w:sz w:val="12"/>
                <w:szCs w:val="12"/>
              </w:rPr>
            </w:pPr>
            <w:r w:rsidRPr="00D4473F">
              <w:rPr>
                <w:rFonts w:ascii="Times New Roman" w:eastAsia="Calibri" w:hAnsi="Times New Roman" w:cs="Times New Roman"/>
                <w:sz w:val="12"/>
                <w:szCs w:val="12"/>
              </w:rPr>
              <w:t>100</w:t>
            </w:r>
          </w:p>
        </w:tc>
      </w:tr>
    </w:tbl>
    <w:p w:rsidR="00D4473F" w:rsidRPr="00D4473F" w:rsidRDefault="00D4473F" w:rsidP="00D4473F">
      <w:pPr>
        <w:tabs>
          <w:tab w:val="left" w:pos="284"/>
        </w:tabs>
        <w:spacing w:after="0" w:line="240" w:lineRule="auto"/>
        <w:rPr>
          <w:rFonts w:ascii="Times New Roman" w:eastAsia="Calibri" w:hAnsi="Times New Roman" w:cs="Times New Roman"/>
          <w:sz w:val="12"/>
          <w:szCs w:val="12"/>
        </w:rPr>
      </w:pPr>
    </w:p>
    <w:p w:rsidR="00A974A6" w:rsidRPr="003112C5" w:rsidRDefault="00A974A6" w:rsidP="00A974A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A974A6" w:rsidRPr="003112C5" w:rsidRDefault="00A974A6" w:rsidP="00A974A6">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к Порядку оценки эффективности деятельности учреждений</w:t>
      </w:r>
    </w:p>
    <w:p w:rsidR="00A974A6" w:rsidRPr="003112C5" w:rsidRDefault="00A974A6" w:rsidP="00A974A6">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по предоставлению муниципальных услуг, качества услуг,</w:t>
      </w:r>
    </w:p>
    <w:p w:rsidR="00A974A6" w:rsidRPr="003112C5" w:rsidRDefault="00A974A6" w:rsidP="00A974A6">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 xml:space="preserve">финансового менеджмента и стимулирования </w:t>
      </w:r>
      <w:proofErr w:type="gramStart"/>
      <w:r w:rsidRPr="003112C5">
        <w:rPr>
          <w:rFonts w:ascii="Times New Roman" w:eastAsia="Calibri" w:hAnsi="Times New Roman" w:cs="Times New Roman"/>
          <w:i/>
          <w:sz w:val="12"/>
          <w:szCs w:val="12"/>
        </w:rPr>
        <w:t>муниципальных</w:t>
      </w:r>
      <w:proofErr w:type="gramEnd"/>
    </w:p>
    <w:p w:rsidR="00A974A6" w:rsidRPr="003112C5" w:rsidRDefault="00A974A6" w:rsidP="00A974A6">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lastRenderedPageBreak/>
        <w:t>учреждений в повышении эффективности деятельности по оказанию</w:t>
      </w:r>
    </w:p>
    <w:p w:rsidR="00A974A6" w:rsidRPr="003112C5" w:rsidRDefault="00A974A6" w:rsidP="00A974A6">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муниципальных услуг, качества услуг и финансового менеджмента</w:t>
      </w:r>
    </w:p>
    <w:p w:rsidR="00A974A6" w:rsidRPr="00A974A6" w:rsidRDefault="00A974A6" w:rsidP="00A974A6">
      <w:pPr>
        <w:tabs>
          <w:tab w:val="left" w:pos="284"/>
        </w:tabs>
        <w:spacing w:after="0" w:line="240" w:lineRule="auto"/>
        <w:jc w:val="center"/>
        <w:rPr>
          <w:rFonts w:ascii="Times New Roman" w:eastAsia="Calibri" w:hAnsi="Times New Roman" w:cs="Times New Roman"/>
          <w:b/>
          <w:sz w:val="12"/>
          <w:szCs w:val="12"/>
        </w:rPr>
      </w:pPr>
      <w:r w:rsidRPr="00A974A6">
        <w:rPr>
          <w:rFonts w:ascii="Times New Roman" w:eastAsia="Calibri" w:hAnsi="Times New Roman" w:cs="Times New Roman"/>
          <w:b/>
          <w:sz w:val="12"/>
          <w:szCs w:val="12"/>
        </w:rPr>
        <w:t>Показатели эффективности деятельности муниципальных учреждений дополнительного образования в сфере культуры</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4524"/>
        <w:gridCol w:w="1559"/>
        <w:gridCol w:w="992"/>
      </w:tblGrid>
      <w:tr w:rsidR="00A974A6" w:rsidRPr="00A974A6" w:rsidTr="00A974A6">
        <w:trPr>
          <w:trHeight w:val="20"/>
        </w:trPr>
        <w:tc>
          <w:tcPr>
            <w:tcW w:w="438"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xml:space="preserve">№ </w:t>
            </w:r>
            <w:proofErr w:type="gramStart"/>
            <w:r w:rsidRPr="00A974A6">
              <w:rPr>
                <w:rFonts w:ascii="Times New Roman" w:eastAsia="Calibri" w:hAnsi="Times New Roman" w:cs="Times New Roman"/>
                <w:sz w:val="12"/>
                <w:szCs w:val="12"/>
              </w:rPr>
              <w:t>п</w:t>
            </w:r>
            <w:proofErr w:type="gramEnd"/>
            <w:r w:rsidRPr="00A974A6">
              <w:rPr>
                <w:rFonts w:ascii="Times New Roman" w:eastAsia="Calibri" w:hAnsi="Times New Roman" w:cs="Times New Roman"/>
                <w:sz w:val="12"/>
                <w:szCs w:val="12"/>
              </w:rPr>
              <w:t>/п</w:t>
            </w:r>
          </w:p>
        </w:tc>
        <w:tc>
          <w:tcPr>
            <w:tcW w:w="4524"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Целевые показатели</w:t>
            </w:r>
          </w:p>
        </w:tc>
        <w:tc>
          <w:tcPr>
            <w:tcW w:w="1559"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Критерии оценки деятельности учреждения, в баллах</w:t>
            </w:r>
          </w:p>
        </w:tc>
        <w:tc>
          <w:tcPr>
            <w:tcW w:w="992" w:type="dxa"/>
          </w:tcPr>
          <w:p w:rsidR="00A974A6" w:rsidRPr="00A974A6" w:rsidRDefault="00A974A6" w:rsidP="00A974A6">
            <w:pPr>
              <w:tabs>
                <w:tab w:val="left" w:pos="284"/>
              </w:tabs>
              <w:spacing w:after="0" w:line="240" w:lineRule="auto"/>
              <w:rPr>
                <w:rFonts w:ascii="Times New Roman" w:eastAsia="Calibri" w:hAnsi="Times New Roman" w:cs="Times New Roman"/>
                <w:sz w:val="10"/>
                <w:szCs w:val="10"/>
              </w:rPr>
            </w:pPr>
            <w:r w:rsidRPr="00A974A6">
              <w:rPr>
                <w:rFonts w:ascii="Times New Roman" w:eastAsia="Calibri" w:hAnsi="Times New Roman" w:cs="Times New Roman"/>
                <w:sz w:val="10"/>
                <w:szCs w:val="10"/>
              </w:rPr>
              <w:t>Баллы (максимально возможное количество)</w:t>
            </w:r>
          </w:p>
        </w:tc>
      </w:tr>
      <w:tr w:rsidR="00A974A6" w:rsidRPr="00A974A6" w:rsidTr="00A974A6">
        <w:trPr>
          <w:trHeight w:val="20"/>
        </w:trPr>
        <w:tc>
          <w:tcPr>
            <w:tcW w:w="438"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1.</w:t>
            </w:r>
          </w:p>
        </w:tc>
        <w:tc>
          <w:tcPr>
            <w:tcW w:w="4524"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xml:space="preserve">Выполнение муниципального задания </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xml:space="preserve"> </w:t>
            </w:r>
          </w:p>
        </w:tc>
        <w:tc>
          <w:tcPr>
            <w:tcW w:w="1559"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да – 5</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xml:space="preserve">нет – 0 </w:t>
            </w:r>
          </w:p>
        </w:tc>
        <w:tc>
          <w:tcPr>
            <w:tcW w:w="992"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5</w:t>
            </w:r>
          </w:p>
        </w:tc>
      </w:tr>
      <w:tr w:rsidR="00A974A6" w:rsidRPr="00A974A6" w:rsidTr="00A974A6">
        <w:trPr>
          <w:trHeight w:val="20"/>
        </w:trPr>
        <w:tc>
          <w:tcPr>
            <w:tcW w:w="438"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2.</w:t>
            </w:r>
          </w:p>
        </w:tc>
        <w:tc>
          <w:tcPr>
            <w:tcW w:w="4524"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xml:space="preserve">Количество </w:t>
            </w:r>
            <w:proofErr w:type="gramStart"/>
            <w:r w:rsidRPr="00A974A6">
              <w:rPr>
                <w:rFonts w:ascii="Times New Roman" w:eastAsia="Calibri" w:hAnsi="Times New Roman" w:cs="Times New Roman"/>
                <w:sz w:val="12"/>
                <w:szCs w:val="12"/>
              </w:rPr>
              <w:t>обучающихся</w:t>
            </w:r>
            <w:proofErr w:type="gramEnd"/>
            <w:r w:rsidRPr="00A974A6">
              <w:rPr>
                <w:rFonts w:ascii="Times New Roman" w:eastAsia="Calibri" w:hAnsi="Times New Roman" w:cs="Times New Roman"/>
                <w:sz w:val="12"/>
                <w:szCs w:val="12"/>
              </w:rPr>
              <w:t>, успешно сдавших аттестацию (экзамены)</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p>
        </w:tc>
        <w:tc>
          <w:tcPr>
            <w:tcW w:w="1559"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увеличилась – 5</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уменьшилась – 0</w:t>
            </w:r>
          </w:p>
        </w:tc>
        <w:tc>
          <w:tcPr>
            <w:tcW w:w="992"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5</w:t>
            </w:r>
          </w:p>
        </w:tc>
      </w:tr>
      <w:tr w:rsidR="00A974A6" w:rsidRPr="00A974A6" w:rsidTr="00A974A6">
        <w:trPr>
          <w:trHeight w:val="20"/>
        </w:trPr>
        <w:tc>
          <w:tcPr>
            <w:tcW w:w="438"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3.</w:t>
            </w:r>
          </w:p>
        </w:tc>
        <w:tc>
          <w:tcPr>
            <w:tcW w:w="4524"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xml:space="preserve">Количество выпускников, продолживших свое </w:t>
            </w:r>
            <w:proofErr w:type="gramStart"/>
            <w:r w:rsidRPr="00A974A6">
              <w:rPr>
                <w:rFonts w:ascii="Times New Roman" w:eastAsia="Calibri" w:hAnsi="Times New Roman" w:cs="Times New Roman"/>
                <w:sz w:val="12"/>
                <w:szCs w:val="12"/>
              </w:rPr>
              <w:t>обучение по</w:t>
            </w:r>
            <w:proofErr w:type="gramEnd"/>
            <w:r w:rsidRPr="00A974A6">
              <w:rPr>
                <w:rFonts w:ascii="Times New Roman" w:eastAsia="Calibri" w:hAnsi="Times New Roman" w:cs="Times New Roman"/>
                <w:sz w:val="12"/>
                <w:szCs w:val="12"/>
              </w:rPr>
              <w:t xml:space="preserve"> данному направлению </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p>
        </w:tc>
        <w:tc>
          <w:tcPr>
            <w:tcW w:w="1559"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наличие – 3</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xml:space="preserve">- отсутствие – 0  </w:t>
            </w:r>
          </w:p>
        </w:tc>
        <w:tc>
          <w:tcPr>
            <w:tcW w:w="992"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3</w:t>
            </w:r>
          </w:p>
        </w:tc>
      </w:tr>
      <w:tr w:rsidR="00A974A6" w:rsidRPr="00A974A6" w:rsidTr="00A974A6">
        <w:trPr>
          <w:trHeight w:val="20"/>
        </w:trPr>
        <w:tc>
          <w:tcPr>
            <w:tcW w:w="438"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xml:space="preserve">4. </w:t>
            </w:r>
          </w:p>
        </w:tc>
        <w:tc>
          <w:tcPr>
            <w:tcW w:w="4524"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Наличие договоров о сотрудничестве с общеобразовательными школами</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p>
        </w:tc>
        <w:tc>
          <w:tcPr>
            <w:tcW w:w="1559"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xml:space="preserve">Да  - 5 </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xml:space="preserve">Нет - 0 </w:t>
            </w:r>
          </w:p>
        </w:tc>
        <w:tc>
          <w:tcPr>
            <w:tcW w:w="992"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5</w:t>
            </w:r>
          </w:p>
        </w:tc>
      </w:tr>
      <w:tr w:rsidR="00A974A6" w:rsidRPr="00A974A6" w:rsidTr="00A974A6">
        <w:trPr>
          <w:trHeight w:val="20"/>
        </w:trPr>
        <w:tc>
          <w:tcPr>
            <w:tcW w:w="438"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xml:space="preserve">5. </w:t>
            </w:r>
          </w:p>
        </w:tc>
        <w:tc>
          <w:tcPr>
            <w:tcW w:w="4524"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xml:space="preserve">Проведение творческих мероприятий на базе учреждения </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p>
        </w:tc>
        <w:tc>
          <w:tcPr>
            <w:tcW w:w="1559"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наличие – 5</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xml:space="preserve">- отсутствие – 0  </w:t>
            </w:r>
          </w:p>
        </w:tc>
        <w:tc>
          <w:tcPr>
            <w:tcW w:w="992"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5</w:t>
            </w:r>
          </w:p>
        </w:tc>
      </w:tr>
      <w:tr w:rsidR="00A974A6" w:rsidRPr="00A974A6" w:rsidTr="00A974A6">
        <w:trPr>
          <w:trHeight w:val="20"/>
        </w:trPr>
        <w:tc>
          <w:tcPr>
            <w:tcW w:w="438"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6.</w:t>
            </w:r>
          </w:p>
        </w:tc>
        <w:tc>
          <w:tcPr>
            <w:tcW w:w="4524"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Внедрение новых видов услуг потребителям</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p>
        </w:tc>
        <w:tc>
          <w:tcPr>
            <w:tcW w:w="1559"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наличие – 5</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отсутствие – 0</w:t>
            </w:r>
          </w:p>
        </w:tc>
        <w:tc>
          <w:tcPr>
            <w:tcW w:w="992"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5</w:t>
            </w:r>
          </w:p>
        </w:tc>
      </w:tr>
      <w:tr w:rsidR="00A974A6" w:rsidRPr="00A974A6" w:rsidTr="00A974A6">
        <w:trPr>
          <w:trHeight w:val="20"/>
        </w:trPr>
        <w:tc>
          <w:tcPr>
            <w:tcW w:w="438"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xml:space="preserve">7. </w:t>
            </w:r>
          </w:p>
        </w:tc>
        <w:tc>
          <w:tcPr>
            <w:tcW w:w="4524"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Объем средств, полученных от приносящей доход деятельности</w:t>
            </w:r>
          </w:p>
        </w:tc>
        <w:tc>
          <w:tcPr>
            <w:tcW w:w="1559"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уменьшился – 0</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остался на прежнем уровне – 2</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увеличился – 5</w:t>
            </w:r>
          </w:p>
        </w:tc>
        <w:tc>
          <w:tcPr>
            <w:tcW w:w="992"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5</w:t>
            </w:r>
          </w:p>
        </w:tc>
      </w:tr>
      <w:tr w:rsidR="00A974A6" w:rsidRPr="00A974A6" w:rsidTr="00A974A6">
        <w:trPr>
          <w:trHeight w:val="20"/>
        </w:trPr>
        <w:tc>
          <w:tcPr>
            <w:tcW w:w="438"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8.</w:t>
            </w:r>
          </w:p>
        </w:tc>
        <w:tc>
          <w:tcPr>
            <w:tcW w:w="4524"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Уровень заработной платы основного персонала за счет всех источников финансирования</w:t>
            </w:r>
          </w:p>
        </w:tc>
        <w:tc>
          <w:tcPr>
            <w:tcW w:w="1559"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уменьшился или остался на прежнем уровне – 0</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увеличился – 5</w:t>
            </w:r>
          </w:p>
        </w:tc>
        <w:tc>
          <w:tcPr>
            <w:tcW w:w="992"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5</w:t>
            </w:r>
          </w:p>
        </w:tc>
      </w:tr>
      <w:tr w:rsidR="00A974A6" w:rsidRPr="00A974A6" w:rsidTr="00A974A6">
        <w:trPr>
          <w:trHeight w:val="20"/>
        </w:trPr>
        <w:tc>
          <w:tcPr>
            <w:tcW w:w="438"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9.</w:t>
            </w:r>
          </w:p>
        </w:tc>
        <w:tc>
          <w:tcPr>
            <w:tcW w:w="4524"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Объем просроченной задолженности</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p>
        </w:tc>
        <w:tc>
          <w:tcPr>
            <w:tcW w:w="1559"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наличие – 0</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xml:space="preserve">- отсутствие – 3 </w:t>
            </w:r>
          </w:p>
        </w:tc>
        <w:tc>
          <w:tcPr>
            <w:tcW w:w="992"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3</w:t>
            </w:r>
          </w:p>
        </w:tc>
      </w:tr>
      <w:tr w:rsidR="00A974A6" w:rsidRPr="00A974A6" w:rsidTr="00A974A6">
        <w:trPr>
          <w:trHeight w:val="20"/>
        </w:trPr>
        <w:tc>
          <w:tcPr>
            <w:tcW w:w="438"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10.</w:t>
            </w:r>
          </w:p>
        </w:tc>
        <w:tc>
          <w:tcPr>
            <w:tcW w:w="4524"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Наличие всех необходимых правоустанавливающих документов, оформленных в установленном порядке, на все объекты недвижимости</w:t>
            </w:r>
          </w:p>
        </w:tc>
        <w:tc>
          <w:tcPr>
            <w:tcW w:w="1559"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наличие – 3</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отсутствие – 0</w:t>
            </w:r>
          </w:p>
        </w:tc>
        <w:tc>
          <w:tcPr>
            <w:tcW w:w="992"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3</w:t>
            </w:r>
          </w:p>
        </w:tc>
      </w:tr>
      <w:tr w:rsidR="00A974A6" w:rsidRPr="00A974A6" w:rsidTr="00A974A6">
        <w:trPr>
          <w:trHeight w:val="20"/>
        </w:trPr>
        <w:tc>
          <w:tcPr>
            <w:tcW w:w="438"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xml:space="preserve">11. </w:t>
            </w:r>
          </w:p>
        </w:tc>
        <w:tc>
          <w:tcPr>
            <w:tcW w:w="4524"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Соблюдение установленных сроков сдачи отчетности</w:t>
            </w:r>
          </w:p>
        </w:tc>
        <w:tc>
          <w:tcPr>
            <w:tcW w:w="1559"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своевременно – 3</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несвоевременно – 0</w:t>
            </w:r>
          </w:p>
        </w:tc>
        <w:tc>
          <w:tcPr>
            <w:tcW w:w="992"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3</w:t>
            </w:r>
          </w:p>
        </w:tc>
      </w:tr>
      <w:tr w:rsidR="00A974A6" w:rsidRPr="00A974A6" w:rsidTr="00A974A6">
        <w:trPr>
          <w:trHeight w:val="20"/>
        </w:trPr>
        <w:tc>
          <w:tcPr>
            <w:tcW w:w="438"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12.</w:t>
            </w:r>
          </w:p>
        </w:tc>
        <w:tc>
          <w:tcPr>
            <w:tcW w:w="4524"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Количество специалистов, прошедших повышение квалификации, стажировку и профессиональную подготовку</w:t>
            </w:r>
          </w:p>
        </w:tc>
        <w:tc>
          <w:tcPr>
            <w:tcW w:w="1559"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наличие – 5</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отсутствие – 0</w:t>
            </w:r>
          </w:p>
        </w:tc>
        <w:tc>
          <w:tcPr>
            <w:tcW w:w="992"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5</w:t>
            </w:r>
          </w:p>
        </w:tc>
      </w:tr>
      <w:tr w:rsidR="00A974A6" w:rsidRPr="00A974A6" w:rsidTr="00A974A6">
        <w:trPr>
          <w:trHeight w:val="20"/>
        </w:trPr>
        <w:tc>
          <w:tcPr>
            <w:tcW w:w="438"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13.</w:t>
            </w:r>
          </w:p>
        </w:tc>
        <w:tc>
          <w:tcPr>
            <w:tcW w:w="4524"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Отсутствие нарушений, выявленных при проведении проверок со стороны контрольных органов (оценивается в случае проведения проверок в отчетном периоде)</w:t>
            </w:r>
          </w:p>
        </w:tc>
        <w:tc>
          <w:tcPr>
            <w:tcW w:w="1559"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отсутствие – 5</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наличие – 0</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p>
        </w:tc>
        <w:tc>
          <w:tcPr>
            <w:tcW w:w="992"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5</w:t>
            </w:r>
          </w:p>
        </w:tc>
      </w:tr>
      <w:tr w:rsidR="00A974A6" w:rsidRPr="00A974A6" w:rsidTr="00A974A6">
        <w:trPr>
          <w:trHeight w:val="20"/>
        </w:trPr>
        <w:tc>
          <w:tcPr>
            <w:tcW w:w="438"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14.</w:t>
            </w:r>
          </w:p>
        </w:tc>
        <w:tc>
          <w:tcPr>
            <w:tcW w:w="4524"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xml:space="preserve">Проведение мероприятий, рассчитанных на обслуживание детей и подростков, пенсионеров, людей с ограничениями жизнедеятельности и т.п. </w:t>
            </w:r>
          </w:p>
        </w:tc>
        <w:tc>
          <w:tcPr>
            <w:tcW w:w="1559"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наличие – 5</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отсутствие – 0</w:t>
            </w:r>
          </w:p>
        </w:tc>
        <w:tc>
          <w:tcPr>
            <w:tcW w:w="992"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5</w:t>
            </w:r>
          </w:p>
        </w:tc>
      </w:tr>
      <w:tr w:rsidR="00A974A6" w:rsidRPr="00A974A6" w:rsidTr="00A974A6">
        <w:trPr>
          <w:trHeight w:val="20"/>
        </w:trPr>
        <w:tc>
          <w:tcPr>
            <w:tcW w:w="438"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xml:space="preserve">15. </w:t>
            </w:r>
          </w:p>
        </w:tc>
        <w:tc>
          <w:tcPr>
            <w:tcW w:w="4524"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xml:space="preserve">Наличие собственного Интернет-сайта и обеспечение его поддержки в актуальном состоянии </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p>
        </w:tc>
        <w:tc>
          <w:tcPr>
            <w:tcW w:w="1559"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наличие – 3</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отсутствие – 0</w:t>
            </w:r>
          </w:p>
        </w:tc>
        <w:tc>
          <w:tcPr>
            <w:tcW w:w="992"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3</w:t>
            </w:r>
          </w:p>
        </w:tc>
      </w:tr>
      <w:tr w:rsidR="00A974A6" w:rsidRPr="00A974A6" w:rsidTr="00A974A6">
        <w:trPr>
          <w:trHeight w:val="20"/>
        </w:trPr>
        <w:tc>
          <w:tcPr>
            <w:tcW w:w="438"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16.</w:t>
            </w:r>
          </w:p>
        </w:tc>
        <w:tc>
          <w:tcPr>
            <w:tcW w:w="4524"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xml:space="preserve">Участие учреждения в проектах, конкурсах, реализации областных целевых и ведомственных программ </w:t>
            </w:r>
          </w:p>
        </w:tc>
        <w:tc>
          <w:tcPr>
            <w:tcW w:w="1559"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Да – 5</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xml:space="preserve">Нет – 0 </w:t>
            </w:r>
          </w:p>
        </w:tc>
        <w:tc>
          <w:tcPr>
            <w:tcW w:w="992"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5</w:t>
            </w:r>
          </w:p>
        </w:tc>
      </w:tr>
      <w:tr w:rsidR="00A974A6" w:rsidRPr="00A974A6" w:rsidTr="00A974A6">
        <w:trPr>
          <w:trHeight w:val="20"/>
        </w:trPr>
        <w:tc>
          <w:tcPr>
            <w:tcW w:w="438"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17.</w:t>
            </w:r>
          </w:p>
        </w:tc>
        <w:tc>
          <w:tcPr>
            <w:tcW w:w="4524"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Результативность участия в конкурсах, получение грантов</w:t>
            </w:r>
          </w:p>
        </w:tc>
        <w:tc>
          <w:tcPr>
            <w:tcW w:w="1559"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наличие – 10</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отсутствие – 0</w:t>
            </w:r>
          </w:p>
        </w:tc>
        <w:tc>
          <w:tcPr>
            <w:tcW w:w="992"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10</w:t>
            </w:r>
          </w:p>
        </w:tc>
      </w:tr>
      <w:tr w:rsidR="00A974A6" w:rsidRPr="00A974A6" w:rsidTr="00A974A6">
        <w:trPr>
          <w:trHeight w:val="20"/>
        </w:trPr>
        <w:tc>
          <w:tcPr>
            <w:tcW w:w="438"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18.</w:t>
            </w:r>
          </w:p>
        </w:tc>
        <w:tc>
          <w:tcPr>
            <w:tcW w:w="4524"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xml:space="preserve">Освоение и внедрение инновационных методов работы </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p>
        </w:tc>
        <w:tc>
          <w:tcPr>
            <w:tcW w:w="1559"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наличие – 5</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отсутствие – 0</w:t>
            </w:r>
          </w:p>
        </w:tc>
        <w:tc>
          <w:tcPr>
            <w:tcW w:w="992"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5</w:t>
            </w:r>
          </w:p>
        </w:tc>
      </w:tr>
      <w:tr w:rsidR="00A974A6" w:rsidRPr="00A974A6" w:rsidTr="00A974A6">
        <w:trPr>
          <w:trHeight w:val="20"/>
        </w:trPr>
        <w:tc>
          <w:tcPr>
            <w:tcW w:w="438"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19.</w:t>
            </w:r>
          </w:p>
        </w:tc>
        <w:tc>
          <w:tcPr>
            <w:tcW w:w="4524"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xml:space="preserve">Публикации и освещение деятельности учреждения в средствах массовой информации </w:t>
            </w:r>
          </w:p>
        </w:tc>
        <w:tc>
          <w:tcPr>
            <w:tcW w:w="1559"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наличие – 5</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отсутствие – 0</w:t>
            </w:r>
          </w:p>
        </w:tc>
        <w:tc>
          <w:tcPr>
            <w:tcW w:w="992"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5</w:t>
            </w:r>
          </w:p>
        </w:tc>
      </w:tr>
      <w:tr w:rsidR="00A974A6" w:rsidRPr="00A974A6" w:rsidTr="00A974A6">
        <w:trPr>
          <w:trHeight w:val="20"/>
        </w:trPr>
        <w:tc>
          <w:tcPr>
            <w:tcW w:w="438"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20.</w:t>
            </w:r>
          </w:p>
        </w:tc>
        <w:tc>
          <w:tcPr>
            <w:tcW w:w="4524"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xml:space="preserve">Участие в организации и проведении информационных, культурно – досуговых, социально-значимых и просветительских мероприятиях (фестивалей, концертов, конкурсов, творческих встречах, проектов, научных конференций и др.), в том числе рассчитанных на обслуживание особых категорий пользователей </w:t>
            </w:r>
          </w:p>
        </w:tc>
        <w:tc>
          <w:tcPr>
            <w:tcW w:w="1559"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наличие – 5</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 отсутствие – 0</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p>
        </w:tc>
        <w:tc>
          <w:tcPr>
            <w:tcW w:w="992"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5</w:t>
            </w:r>
          </w:p>
        </w:tc>
      </w:tr>
      <w:tr w:rsidR="00A974A6" w:rsidRPr="00A974A6" w:rsidTr="00A974A6">
        <w:trPr>
          <w:trHeight w:val="20"/>
        </w:trPr>
        <w:tc>
          <w:tcPr>
            <w:tcW w:w="438"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21.</w:t>
            </w:r>
          </w:p>
        </w:tc>
        <w:tc>
          <w:tcPr>
            <w:tcW w:w="4524"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proofErr w:type="gramStart"/>
            <w:r w:rsidRPr="00A974A6">
              <w:rPr>
                <w:rFonts w:ascii="Times New Roman" w:eastAsia="Calibri" w:hAnsi="Times New Roman" w:cs="Times New Roman"/>
                <w:sz w:val="12"/>
                <w:szCs w:val="12"/>
              </w:rPr>
              <w:t>Участие в Губернском фестивале самодеятельного народного творчества "Рожденные в сердце России"</w:t>
            </w:r>
            <w:proofErr w:type="gramEnd"/>
          </w:p>
        </w:tc>
        <w:tc>
          <w:tcPr>
            <w:tcW w:w="1559"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Да – 5</w:t>
            </w:r>
          </w:p>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Нет – 0</w:t>
            </w:r>
          </w:p>
        </w:tc>
        <w:tc>
          <w:tcPr>
            <w:tcW w:w="992"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5</w:t>
            </w:r>
          </w:p>
        </w:tc>
      </w:tr>
      <w:tr w:rsidR="00A974A6" w:rsidRPr="00A974A6" w:rsidTr="00A974A6">
        <w:trPr>
          <w:trHeight w:val="20"/>
        </w:trPr>
        <w:tc>
          <w:tcPr>
            <w:tcW w:w="438"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p>
        </w:tc>
        <w:tc>
          <w:tcPr>
            <w:tcW w:w="4524"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Всего:</w:t>
            </w:r>
          </w:p>
        </w:tc>
        <w:tc>
          <w:tcPr>
            <w:tcW w:w="1559"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х</w:t>
            </w:r>
          </w:p>
        </w:tc>
        <w:tc>
          <w:tcPr>
            <w:tcW w:w="992" w:type="dxa"/>
          </w:tcPr>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r w:rsidRPr="00A974A6">
              <w:rPr>
                <w:rFonts w:ascii="Times New Roman" w:eastAsia="Calibri" w:hAnsi="Times New Roman" w:cs="Times New Roman"/>
                <w:sz w:val="12"/>
                <w:szCs w:val="12"/>
              </w:rPr>
              <w:t>100</w:t>
            </w:r>
          </w:p>
        </w:tc>
      </w:tr>
    </w:tbl>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p>
    <w:p w:rsidR="00A974A6" w:rsidRPr="003112C5" w:rsidRDefault="00A974A6" w:rsidP="00A974A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A974A6" w:rsidRPr="003112C5" w:rsidRDefault="00A974A6" w:rsidP="00A974A6">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к Порядку оценки эффективности деятельности учреждений</w:t>
      </w:r>
    </w:p>
    <w:p w:rsidR="00A974A6" w:rsidRPr="003112C5" w:rsidRDefault="00A974A6" w:rsidP="00A974A6">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по предоставлению муниципальных услуг, качества услуг,</w:t>
      </w:r>
    </w:p>
    <w:p w:rsidR="00A974A6" w:rsidRPr="003112C5" w:rsidRDefault="00A974A6" w:rsidP="00A974A6">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 xml:space="preserve">финансового менеджмента и стимулирования </w:t>
      </w:r>
      <w:proofErr w:type="gramStart"/>
      <w:r w:rsidRPr="003112C5">
        <w:rPr>
          <w:rFonts w:ascii="Times New Roman" w:eastAsia="Calibri" w:hAnsi="Times New Roman" w:cs="Times New Roman"/>
          <w:i/>
          <w:sz w:val="12"/>
          <w:szCs w:val="12"/>
        </w:rPr>
        <w:t>муниципальных</w:t>
      </w:r>
      <w:proofErr w:type="gramEnd"/>
    </w:p>
    <w:p w:rsidR="00A974A6" w:rsidRPr="003112C5" w:rsidRDefault="00A974A6" w:rsidP="00A974A6">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учреждений в повышении эффективности деятельности по оказанию</w:t>
      </w:r>
    </w:p>
    <w:p w:rsidR="00A974A6" w:rsidRPr="003112C5" w:rsidRDefault="00A974A6" w:rsidP="00A974A6">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муниципальных услуг, качества услуг и финансового менеджмента</w:t>
      </w:r>
    </w:p>
    <w:p w:rsidR="00A974A6" w:rsidRDefault="00A974A6" w:rsidP="00A974A6">
      <w:pPr>
        <w:tabs>
          <w:tab w:val="left" w:pos="284"/>
        </w:tabs>
        <w:spacing w:after="0" w:line="240" w:lineRule="auto"/>
        <w:jc w:val="center"/>
        <w:rPr>
          <w:rFonts w:ascii="Times New Roman" w:eastAsia="Calibri" w:hAnsi="Times New Roman" w:cs="Times New Roman"/>
          <w:b/>
          <w:sz w:val="12"/>
          <w:szCs w:val="12"/>
        </w:rPr>
      </w:pPr>
      <w:r w:rsidRPr="00A974A6">
        <w:rPr>
          <w:rFonts w:ascii="Times New Roman" w:eastAsia="Calibri" w:hAnsi="Times New Roman" w:cs="Times New Roman"/>
          <w:b/>
          <w:sz w:val="12"/>
          <w:szCs w:val="12"/>
        </w:rPr>
        <w:t xml:space="preserve">Сводный рейтинг  </w:t>
      </w:r>
      <w:proofErr w:type="gramStart"/>
      <w:r w:rsidRPr="00A974A6">
        <w:rPr>
          <w:rFonts w:ascii="Times New Roman" w:eastAsia="Calibri" w:hAnsi="Times New Roman" w:cs="Times New Roman"/>
          <w:b/>
          <w:sz w:val="12"/>
          <w:szCs w:val="12"/>
        </w:rPr>
        <w:t>результатов оценки эффективности деятельности муниципальных учреждений</w:t>
      </w:r>
      <w:proofErr w:type="gramEnd"/>
      <w:r w:rsidRPr="00A974A6">
        <w:rPr>
          <w:rFonts w:ascii="Times New Roman" w:eastAsia="Calibri" w:hAnsi="Times New Roman" w:cs="Times New Roman"/>
          <w:b/>
          <w:sz w:val="12"/>
          <w:szCs w:val="12"/>
        </w:rPr>
        <w:t>,</w:t>
      </w:r>
    </w:p>
    <w:p w:rsidR="00A974A6" w:rsidRPr="00A974A6" w:rsidRDefault="00A974A6" w:rsidP="00A974A6">
      <w:pPr>
        <w:tabs>
          <w:tab w:val="left" w:pos="284"/>
        </w:tabs>
        <w:spacing w:after="0" w:line="240" w:lineRule="auto"/>
        <w:jc w:val="center"/>
        <w:rPr>
          <w:rFonts w:ascii="Times New Roman" w:eastAsia="Calibri" w:hAnsi="Times New Roman" w:cs="Times New Roman"/>
          <w:b/>
          <w:sz w:val="12"/>
          <w:szCs w:val="12"/>
        </w:rPr>
      </w:pPr>
      <w:r w:rsidRPr="00A974A6">
        <w:rPr>
          <w:rFonts w:ascii="Times New Roman" w:eastAsia="Calibri" w:hAnsi="Times New Roman" w:cs="Times New Roman"/>
          <w:b/>
          <w:sz w:val="12"/>
          <w:szCs w:val="12"/>
        </w:rPr>
        <w:t xml:space="preserve"> </w:t>
      </w:r>
      <w:proofErr w:type="gramStart"/>
      <w:r w:rsidRPr="00A974A6">
        <w:rPr>
          <w:rFonts w:ascii="Times New Roman" w:eastAsia="Calibri" w:hAnsi="Times New Roman" w:cs="Times New Roman"/>
          <w:b/>
          <w:sz w:val="12"/>
          <w:szCs w:val="12"/>
        </w:rPr>
        <w:t>подведомственных</w:t>
      </w:r>
      <w:proofErr w:type="gramEnd"/>
      <w:r>
        <w:rPr>
          <w:rFonts w:ascii="Times New Roman" w:eastAsia="Calibri" w:hAnsi="Times New Roman" w:cs="Times New Roman"/>
          <w:b/>
          <w:sz w:val="12"/>
          <w:szCs w:val="12"/>
        </w:rPr>
        <w:t xml:space="preserve"> </w:t>
      </w:r>
      <w:r w:rsidRPr="00A974A6">
        <w:rPr>
          <w:rFonts w:ascii="Times New Roman" w:eastAsia="Calibri" w:hAnsi="Times New Roman" w:cs="Times New Roman"/>
          <w:b/>
          <w:sz w:val="12"/>
          <w:szCs w:val="12"/>
        </w:rPr>
        <w:t>МКУ "Управление культуры, туризма и молодежной политики" муниципального района Сергиевский</w:t>
      </w:r>
    </w:p>
    <w:p w:rsidR="00A974A6" w:rsidRPr="00A974A6" w:rsidRDefault="00A974A6" w:rsidP="00A974A6">
      <w:pPr>
        <w:tabs>
          <w:tab w:val="left" w:pos="284"/>
        </w:tabs>
        <w:spacing w:after="0" w:line="240" w:lineRule="auto"/>
        <w:jc w:val="center"/>
        <w:rPr>
          <w:rFonts w:ascii="Times New Roman" w:eastAsia="Calibri" w:hAnsi="Times New Roman" w:cs="Times New Roman"/>
          <w:b/>
          <w:sz w:val="12"/>
          <w:szCs w:val="12"/>
        </w:rPr>
      </w:pPr>
    </w:p>
    <w:p w:rsidR="00A974A6" w:rsidRPr="00A974A6" w:rsidRDefault="00A974A6" w:rsidP="00A974A6">
      <w:pPr>
        <w:tabs>
          <w:tab w:val="left" w:pos="284"/>
        </w:tabs>
        <w:spacing w:after="0" w:line="240" w:lineRule="auto"/>
        <w:jc w:val="center"/>
        <w:rPr>
          <w:rFonts w:ascii="Times New Roman" w:eastAsia="Calibri" w:hAnsi="Times New Roman" w:cs="Times New Roman"/>
          <w:sz w:val="12"/>
          <w:szCs w:val="12"/>
        </w:rPr>
      </w:pPr>
      <w:r w:rsidRPr="00A974A6">
        <w:rPr>
          <w:rFonts w:ascii="Times New Roman" w:eastAsia="Calibri" w:hAnsi="Times New Roman" w:cs="Times New Roman"/>
          <w:sz w:val="12"/>
          <w:szCs w:val="12"/>
        </w:rPr>
        <w:t>___________________</w:t>
      </w:r>
    </w:p>
    <w:p w:rsidR="00A974A6" w:rsidRPr="00A974A6" w:rsidRDefault="00A974A6" w:rsidP="00A974A6">
      <w:pPr>
        <w:tabs>
          <w:tab w:val="left" w:pos="284"/>
        </w:tabs>
        <w:spacing w:after="0" w:line="240" w:lineRule="auto"/>
        <w:jc w:val="center"/>
        <w:rPr>
          <w:rFonts w:ascii="Times New Roman" w:eastAsia="Calibri" w:hAnsi="Times New Roman" w:cs="Times New Roman"/>
          <w:sz w:val="12"/>
          <w:szCs w:val="12"/>
        </w:rPr>
      </w:pPr>
      <w:r w:rsidRPr="00A974A6">
        <w:rPr>
          <w:rFonts w:ascii="Times New Roman" w:eastAsia="Calibri" w:hAnsi="Times New Roman" w:cs="Times New Roman"/>
          <w:sz w:val="12"/>
          <w:szCs w:val="12"/>
        </w:rPr>
        <w:t>За период</w:t>
      </w:r>
    </w:p>
    <w:tbl>
      <w:tblPr>
        <w:tblStyle w:val="212"/>
        <w:tblW w:w="7513" w:type="dxa"/>
        <w:tblInd w:w="108" w:type="dxa"/>
        <w:tblLayout w:type="fixed"/>
        <w:tblLook w:val="01E0" w:firstRow="1" w:lastRow="1" w:firstColumn="1" w:lastColumn="1" w:noHBand="0" w:noVBand="0"/>
      </w:tblPr>
      <w:tblGrid>
        <w:gridCol w:w="567"/>
        <w:gridCol w:w="3402"/>
        <w:gridCol w:w="1134"/>
        <w:gridCol w:w="1418"/>
        <w:gridCol w:w="992"/>
      </w:tblGrid>
      <w:tr w:rsidR="00A974A6" w:rsidRPr="00A974A6" w:rsidTr="00A974A6">
        <w:trPr>
          <w:trHeight w:val="20"/>
        </w:trPr>
        <w:tc>
          <w:tcPr>
            <w:tcW w:w="567" w:type="dxa"/>
          </w:tcPr>
          <w:p w:rsidR="00A974A6" w:rsidRPr="00A974A6" w:rsidRDefault="00A974A6" w:rsidP="00A974A6">
            <w:pPr>
              <w:tabs>
                <w:tab w:val="left" w:pos="284"/>
              </w:tabs>
              <w:rPr>
                <w:rFonts w:ascii="Times New Roman" w:eastAsia="Calibri" w:hAnsi="Times New Roman" w:cs="Times New Roman"/>
                <w:sz w:val="12"/>
                <w:szCs w:val="12"/>
              </w:rPr>
            </w:pPr>
            <w:r w:rsidRPr="00A974A6">
              <w:rPr>
                <w:rFonts w:ascii="Times New Roman" w:eastAsia="Calibri" w:hAnsi="Times New Roman" w:cs="Times New Roman"/>
                <w:sz w:val="12"/>
                <w:szCs w:val="12"/>
              </w:rPr>
              <w:t>№</w:t>
            </w:r>
            <w:proofErr w:type="gramStart"/>
            <w:r w:rsidRPr="00A974A6">
              <w:rPr>
                <w:rFonts w:ascii="Times New Roman" w:eastAsia="Calibri" w:hAnsi="Times New Roman" w:cs="Times New Roman"/>
                <w:sz w:val="12"/>
                <w:szCs w:val="12"/>
              </w:rPr>
              <w:t>п</w:t>
            </w:r>
            <w:proofErr w:type="gramEnd"/>
            <w:r w:rsidRPr="00A974A6">
              <w:rPr>
                <w:rFonts w:ascii="Times New Roman" w:eastAsia="Calibri" w:hAnsi="Times New Roman" w:cs="Times New Roman"/>
                <w:sz w:val="12"/>
                <w:szCs w:val="12"/>
              </w:rPr>
              <w:t>/п</w:t>
            </w:r>
          </w:p>
        </w:tc>
        <w:tc>
          <w:tcPr>
            <w:tcW w:w="3402" w:type="dxa"/>
          </w:tcPr>
          <w:p w:rsidR="00A974A6" w:rsidRPr="00A974A6" w:rsidRDefault="00A974A6" w:rsidP="00A974A6">
            <w:pPr>
              <w:tabs>
                <w:tab w:val="left" w:pos="284"/>
              </w:tabs>
              <w:rPr>
                <w:rFonts w:ascii="Times New Roman" w:eastAsia="Calibri" w:hAnsi="Times New Roman" w:cs="Times New Roman"/>
                <w:sz w:val="12"/>
                <w:szCs w:val="12"/>
              </w:rPr>
            </w:pPr>
            <w:r w:rsidRPr="00A974A6">
              <w:rPr>
                <w:rFonts w:ascii="Times New Roman" w:eastAsia="Calibri" w:hAnsi="Times New Roman" w:cs="Times New Roman"/>
                <w:sz w:val="12"/>
                <w:szCs w:val="12"/>
              </w:rPr>
              <w:t>Наименование муниципального учреждения</w:t>
            </w:r>
          </w:p>
        </w:tc>
        <w:tc>
          <w:tcPr>
            <w:tcW w:w="1134" w:type="dxa"/>
          </w:tcPr>
          <w:p w:rsidR="00A974A6" w:rsidRPr="00A974A6" w:rsidRDefault="00A974A6" w:rsidP="00A974A6">
            <w:pPr>
              <w:tabs>
                <w:tab w:val="left" w:pos="284"/>
              </w:tabs>
              <w:rPr>
                <w:rFonts w:ascii="Times New Roman" w:eastAsia="Calibri" w:hAnsi="Times New Roman" w:cs="Times New Roman"/>
                <w:sz w:val="12"/>
                <w:szCs w:val="12"/>
              </w:rPr>
            </w:pPr>
            <w:r w:rsidRPr="00A974A6">
              <w:rPr>
                <w:rFonts w:ascii="Times New Roman" w:eastAsia="Calibri" w:hAnsi="Times New Roman" w:cs="Times New Roman"/>
                <w:sz w:val="12"/>
                <w:szCs w:val="12"/>
              </w:rPr>
              <w:t>вид учреждения</w:t>
            </w:r>
          </w:p>
        </w:tc>
        <w:tc>
          <w:tcPr>
            <w:tcW w:w="1418" w:type="dxa"/>
          </w:tcPr>
          <w:p w:rsidR="00A974A6" w:rsidRPr="00A974A6" w:rsidRDefault="00A974A6" w:rsidP="00A974A6">
            <w:pPr>
              <w:tabs>
                <w:tab w:val="left" w:pos="284"/>
              </w:tabs>
              <w:rPr>
                <w:rFonts w:ascii="Times New Roman" w:eastAsia="Calibri" w:hAnsi="Times New Roman" w:cs="Times New Roman"/>
                <w:sz w:val="12"/>
                <w:szCs w:val="12"/>
              </w:rPr>
            </w:pPr>
            <w:r w:rsidRPr="00A974A6">
              <w:rPr>
                <w:rFonts w:ascii="Times New Roman" w:eastAsia="Calibri" w:hAnsi="Times New Roman" w:cs="Times New Roman"/>
                <w:sz w:val="12"/>
                <w:szCs w:val="12"/>
              </w:rPr>
              <w:t xml:space="preserve">Общая сумма баллов </w:t>
            </w:r>
          </w:p>
        </w:tc>
        <w:tc>
          <w:tcPr>
            <w:tcW w:w="992" w:type="dxa"/>
          </w:tcPr>
          <w:p w:rsidR="00A974A6" w:rsidRPr="00A974A6" w:rsidRDefault="00A974A6" w:rsidP="00A974A6">
            <w:pPr>
              <w:tabs>
                <w:tab w:val="left" w:pos="284"/>
              </w:tabs>
              <w:rPr>
                <w:rFonts w:ascii="Times New Roman" w:eastAsia="Calibri" w:hAnsi="Times New Roman" w:cs="Times New Roman"/>
                <w:sz w:val="12"/>
                <w:szCs w:val="12"/>
              </w:rPr>
            </w:pPr>
            <w:r w:rsidRPr="00A974A6">
              <w:rPr>
                <w:rFonts w:ascii="Times New Roman" w:eastAsia="Calibri" w:hAnsi="Times New Roman" w:cs="Times New Roman"/>
                <w:sz w:val="12"/>
                <w:szCs w:val="12"/>
              </w:rPr>
              <w:t>Рейтинг МУ</w:t>
            </w:r>
          </w:p>
        </w:tc>
      </w:tr>
      <w:tr w:rsidR="00A974A6" w:rsidRPr="00A974A6" w:rsidTr="00A974A6">
        <w:trPr>
          <w:trHeight w:val="20"/>
        </w:trPr>
        <w:tc>
          <w:tcPr>
            <w:tcW w:w="567" w:type="dxa"/>
          </w:tcPr>
          <w:p w:rsidR="00A974A6" w:rsidRPr="00A974A6" w:rsidRDefault="00A974A6" w:rsidP="00A974A6">
            <w:pPr>
              <w:tabs>
                <w:tab w:val="left" w:pos="284"/>
              </w:tabs>
              <w:rPr>
                <w:rFonts w:ascii="Times New Roman" w:eastAsia="Calibri" w:hAnsi="Times New Roman" w:cs="Times New Roman"/>
                <w:sz w:val="12"/>
                <w:szCs w:val="12"/>
              </w:rPr>
            </w:pPr>
            <w:r w:rsidRPr="00A974A6">
              <w:rPr>
                <w:rFonts w:ascii="Times New Roman" w:eastAsia="Calibri" w:hAnsi="Times New Roman" w:cs="Times New Roman"/>
                <w:sz w:val="12"/>
                <w:szCs w:val="12"/>
              </w:rPr>
              <w:t>1.</w:t>
            </w:r>
          </w:p>
        </w:tc>
        <w:tc>
          <w:tcPr>
            <w:tcW w:w="3402" w:type="dxa"/>
          </w:tcPr>
          <w:p w:rsidR="00A974A6" w:rsidRPr="00A974A6" w:rsidRDefault="00A974A6" w:rsidP="00A974A6">
            <w:pPr>
              <w:tabs>
                <w:tab w:val="left" w:pos="284"/>
              </w:tabs>
              <w:rPr>
                <w:rFonts w:ascii="Times New Roman" w:eastAsia="Calibri" w:hAnsi="Times New Roman" w:cs="Times New Roman"/>
                <w:sz w:val="12"/>
                <w:szCs w:val="12"/>
              </w:rPr>
            </w:pPr>
          </w:p>
        </w:tc>
        <w:tc>
          <w:tcPr>
            <w:tcW w:w="1134" w:type="dxa"/>
          </w:tcPr>
          <w:p w:rsidR="00A974A6" w:rsidRPr="00A974A6" w:rsidRDefault="00A974A6" w:rsidP="00A974A6">
            <w:pPr>
              <w:tabs>
                <w:tab w:val="left" w:pos="284"/>
              </w:tabs>
              <w:rPr>
                <w:rFonts w:ascii="Times New Roman" w:eastAsia="Calibri" w:hAnsi="Times New Roman" w:cs="Times New Roman"/>
                <w:sz w:val="12"/>
                <w:szCs w:val="12"/>
              </w:rPr>
            </w:pPr>
          </w:p>
        </w:tc>
        <w:tc>
          <w:tcPr>
            <w:tcW w:w="1418" w:type="dxa"/>
          </w:tcPr>
          <w:p w:rsidR="00A974A6" w:rsidRPr="00A974A6" w:rsidRDefault="00A974A6" w:rsidP="00A974A6">
            <w:pPr>
              <w:tabs>
                <w:tab w:val="left" w:pos="284"/>
              </w:tabs>
              <w:rPr>
                <w:rFonts w:ascii="Times New Roman" w:eastAsia="Calibri" w:hAnsi="Times New Roman" w:cs="Times New Roman"/>
                <w:sz w:val="12"/>
                <w:szCs w:val="12"/>
              </w:rPr>
            </w:pPr>
          </w:p>
        </w:tc>
        <w:tc>
          <w:tcPr>
            <w:tcW w:w="992" w:type="dxa"/>
          </w:tcPr>
          <w:p w:rsidR="00A974A6" w:rsidRPr="00A974A6" w:rsidRDefault="00A974A6" w:rsidP="00A974A6">
            <w:pPr>
              <w:tabs>
                <w:tab w:val="left" w:pos="284"/>
              </w:tabs>
              <w:rPr>
                <w:rFonts w:ascii="Times New Roman" w:eastAsia="Calibri" w:hAnsi="Times New Roman" w:cs="Times New Roman"/>
                <w:sz w:val="12"/>
                <w:szCs w:val="12"/>
              </w:rPr>
            </w:pPr>
          </w:p>
        </w:tc>
      </w:tr>
      <w:tr w:rsidR="00A974A6" w:rsidRPr="00A974A6" w:rsidTr="00A974A6">
        <w:trPr>
          <w:trHeight w:val="20"/>
        </w:trPr>
        <w:tc>
          <w:tcPr>
            <w:tcW w:w="567" w:type="dxa"/>
          </w:tcPr>
          <w:p w:rsidR="00A974A6" w:rsidRPr="00A974A6" w:rsidRDefault="00A974A6" w:rsidP="00A974A6">
            <w:pPr>
              <w:tabs>
                <w:tab w:val="left" w:pos="284"/>
              </w:tabs>
              <w:rPr>
                <w:rFonts w:ascii="Times New Roman" w:eastAsia="Calibri" w:hAnsi="Times New Roman" w:cs="Times New Roman"/>
                <w:sz w:val="12"/>
                <w:szCs w:val="12"/>
              </w:rPr>
            </w:pPr>
            <w:r w:rsidRPr="00A974A6">
              <w:rPr>
                <w:rFonts w:ascii="Times New Roman" w:eastAsia="Calibri" w:hAnsi="Times New Roman" w:cs="Times New Roman"/>
                <w:sz w:val="12"/>
                <w:szCs w:val="12"/>
              </w:rPr>
              <w:t>2.</w:t>
            </w:r>
          </w:p>
        </w:tc>
        <w:tc>
          <w:tcPr>
            <w:tcW w:w="3402" w:type="dxa"/>
          </w:tcPr>
          <w:p w:rsidR="00A974A6" w:rsidRPr="00A974A6" w:rsidRDefault="00A974A6" w:rsidP="00A974A6">
            <w:pPr>
              <w:tabs>
                <w:tab w:val="left" w:pos="284"/>
              </w:tabs>
              <w:rPr>
                <w:rFonts w:ascii="Times New Roman" w:eastAsia="Calibri" w:hAnsi="Times New Roman" w:cs="Times New Roman"/>
                <w:sz w:val="12"/>
                <w:szCs w:val="12"/>
              </w:rPr>
            </w:pPr>
          </w:p>
        </w:tc>
        <w:tc>
          <w:tcPr>
            <w:tcW w:w="1134" w:type="dxa"/>
          </w:tcPr>
          <w:p w:rsidR="00A974A6" w:rsidRPr="00A974A6" w:rsidRDefault="00A974A6" w:rsidP="00A974A6">
            <w:pPr>
              <w:tabs>
                <w:tab w:val="left" w:pos="284"/>
              </w:tabs>
              <w:rPr>
                <w:rFonts w:ascii="Times New Roman" w:eastAsia="Calibri" w:hAnsi="Times New Roman" w:cs="Times New Roman"/>
                <w:sz w:val="12"/>
                <w:szCs w:val="12"/>
              </w:rPr>
            </w:pPr>
          </w:p>
        </w:tc>
        <w:tc>
          <w:tcPr>
            <w:tcW w:w="1418" w:type="dxa"/>
          </w:tcPr>
          <w:p w:rsidR="00A974A6" w:rsidRPr="00A974A6" w:rsidRDefault="00A974A6" w:rsidP="00A974A6">
            <w:pPr>
              <w:tabs>
                <w:tab w:val="left" w:pos="284"/>
              </w:tabs>
              <w:rPr>
                <w:rFonts w:ascii="Times New Roman" w:eastAsia="Calibri" w:hAnsi="Times New Roman" w:cs="Times New Roman"/>
                <w:sz w:val="12"/>
                <w:szCs w:val="12"/>
              </w:rPr>
            </w:pPr>
          </w:p>
        </w:tc>
        <w:tc>
          <w:tcPr>
            <w:tcW w:w="992" w:type="dxa"/>
          </w:tcPr>
          <w:p w:rsidR="00A974A6" w:rsidRPr="00A974A6" w:rsidRDefault="00A974A6" w:rsidP="00A974A6">
            <w:pPr>
              <w:tabs>
                <w:tab w:val="left" w:pos="284"/>
              </w:tabs>
              <w:rPr>
                <w:rFonts w:ascii="Times New Roman" w:eastAsia="Calibri" w:hAnsi="Times New Roman" w:cs="Times New Roman"/>
                <w:sz w:val="12"/>
                <w:szCs w:val="12"/>
              </w:rPr>
            </w:pPr>
          </w:p>
        </w:tc>
      </w:tr>
      <w:tr w:rsidR="00A974A6" w:rsidRPr="00A974A6" w:rsidTr="00A974A6">
        <w:trPr>
          <w:trHeight w:val="20"/>
        </w:trPr>
        <w:tc>
          <w:tcPr>
            <w:tcW w:w="567" w:type="dxa"/>
          </w:tcPr>
          <w:p w:rsidR="00A974A6" w:rsidRPr="00A974A6" w:rsidRDefault="00A974A6" w:rsidP="00A974A6">
            <w:pPr>
              <w:tabs>
                <w:tab w:val="left" w:pos="284"/>
              </w:tabs>
              <w:rPr>
                <w:rFonts w:ascii="Times New Roman" w:eastAsia="Calibri" w:hAnsi="Times New Roman" w:cs="Times New Roman"/>
                <w:sz w:val="12"/>
                <w:szCs w:val="12"/>
              </w:rPr>
            </w:pPr>
            <w:r w:rsidRPr="00A974A6">
              <w:rPr>
                <w:rFonts w:ascii="Times New Roman" w:eastAsia="Calibri" w:hAnsi="Times New Roman" w:cs="Times New Roman"/>
                <w:sz w:val="12"/>
                <w:szCs w:val="12"/>
              </w:rPr>
              <w:t>...</w:t>
            </w:r>
          </w:p>
        </w:tc>
        <w:tc>
          <w:tcPr>
            <w:tcW w:w="3402" w:type="dxa"/>
          </w:tcPr>
          <w:p w:rsidR="00A974A6" w:rsidRPr="00A974A6" w:rsidRDefault="00A974A6" w:rsidP="00A974A6">
            <w:pPr>
              <w:tabs>
                <w:tab w:val="left" w:pos="284"/>
              </w:tabs>
              <w:rPr>
                <w:rFonts w:ascii="Times New Roman" w:eastAsia="Calibri" w:hAnsi="Times New Roman" w:cs="Times New Roman"/>
                <w:sz w:val="12"/>
                <w:szCs w:val="12"/>
              </w:rPr>
            </w:pPr>
          </w:p>
        </w:tc>
        <w:tc>
          <w:tcPr>
            <w:tcW w:w="1134" w:type="dxa"/>
          </w:tcPr>
          <w:p w:rsidR="00A974A6" w:rsidRPr="00A974A6" w:rsidRDefault="00A974A6" w:rsidP="00A974A6">
            <w:pPr>
              <w:tabs>
                <w:tab w:val="left" w:pos="284"/>
              </w:tabs>
              <w:rPr>
                <w:rFonts w:ascii="Times New Roman" w:eastAsia="Calibri" w:hAnsi="Times New Roman" w:cs="Times New Roman"/>
                <w:sz w:val="12"/>
                <w:szCs w:val="12"/>
              </w:rPr>
            </w:pPr>
          </w:p>
        </w:tc>
        <w:tc>
          <w:tcPr>
            <w:tcW w:w="1418" w:type="dxa"/>
          </w:tcPr>
          <w:p w:rsidR="00A974A6" w:rsidRPr="00A974A6" w:rsidRDefault="00A974A6" w:rsidP="00A974A6">
            <w:pPr>
              <w:tabs>
                <w:tab w:val="left" w:pos="284"/>
              </w:tabs>
              <w:rPr>
                <w:rFonts w:ascii="Times New Roman" w:eastAsia="Calibri" w:hAnsi="Times New Roman" w:cs="Times New Roman"/>
                <w:sz w:val="12"/>
                <w:szCs w:val="12"/>
              </w:rPr>
            </w:pPr>
          </w:p>
        </w:tc>
        <w:tc>
          <w:tcPr>
            <w:tcW w:w="992" w:type="dxa"/>
          </w:tcPr>
          <w:p w:rsidR="00A974A6" w:rsidRPr="00A974A6" w:rsidRDefault="00A974A6" w:rsidP="00A974A6">
            <w:pPr>
              <w:tabs>
                <w:tab w:val="left" w:pos="284"/>
              </w:tabs>
              <w:rPr>
                <w:rFonts w:ascii="Times New Roman" w:eastAsia="Calibri" w:hAnsi="Times New Roman" w:cs="Times New Roman"/>
                <w:sz w:val="12"/>
                <w:szCs w:val="12"/>
              </w:rPr>
            </w:pPr>
          </w:p>
        </w:tc>
      </w:tr>
    </w:tbl>
    <w:p w:rsidR="00364611" w:rsidRDefault="00364611" w:rsidP="001B4C1F">
      <w:pPr>
        <w:tabs>
          <w:tab w:val="left" w:pos="284"/>
        </w:tabs>
        <w:spacing w:after="0" w:line="240" w:lineRule="auto"/>
        <w:rPr>
          <w:rFonts w:ascii="Times New Roman" w:eastAsia="Calibri" w:hAnsi="Times New Roman" w:cs="Times New Roman"/>
          <w:sz w:val="12"/>
          <w:szCs w:val="12"/>
        </w:rPr>
      </w:pPr>
    </w:p>
    <w:p w:rsidR="00A974A6" w:rsidRPr="003112C5" w:rsidRDefault="00A974A6" w:rsidP="00A974A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7</w:t>
      </w:r>
    </w:p>
    <w:p w:rsidR="00A974A6" w:rsidRPr="003112C5" w:rsidRDefault="00A974A6" w:rsidP="00A974A6">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к Порядку оценки эффективности деятельности учреждений</w:t>
      </w:r>
    </w:p>
    <w:p w:rsidR="00A974A6" w:rsidRPr="003112C5" w:rsidRDefault="00A974A6" w:rsidP="00A974A6">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по предоставлению муниципальных услуг, качества услуг,</w:t>
      </w:r>
    </w:p>
    <w:p w:rsidR="00A974A6" w:rsidRPr="003112C5" w:rsidRDefault="00A974A6" w:rsidP="00A974A6">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 xml:space="preserve">финансового менеджмента и стимулирования </w:t>
      </w:r>
      <w:proofErr w:type="gramStart"/>
      <w:r w:rsidRPr="003112C5">
        <w:rPr>
          <w:rFonts w:ascii="Times New Roman" w:eastAsia="Calibri" w:hAnsi="Times New Roman" w:cs="Times New Roman"/>
          <w:i/>
          <w:sz w:val="12"/>
          <w:szCs w:val="12"/>
        </w:rPr>
        <w:t>муниципальных</w:t>
      </w:r>
      <w:proofErr w:type="gramEnd"/>
    </w:p>
    <w:p w:rsidR="00A974A6" w:rsidRPr="003112C5" w:rsidRDefault="00A974A6" w:rsidP="00A974A6">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учреждений в повышении эффективности деятельности по оказанию</w:t>
      </w:r>
    </w:p>
    <w:p w:rsidR="00A974A6" w:rsidRPr="003112C5" w:rsidRDefault="00A974A6" w:rsidP="00A974A6">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муниципальных услуг, качества услуг и финансового менеджмента</w:t>
      </w:r>
    </w:p>
    <w:p w:rsidR="00A974A6" w:rsidRDefault="00A974A6" w:rsidP="00A974A6">
      <w:pPr>
        <w:tabs>
          <w:tab w:val="left" w:pos="284"/>
        </w:tabs>
        <w:spacing w:after="0" w:line="240" w:lineRule="auto"/>
        <w:jc w:val="center"/>
        <w:rPr>
          <w:rFonts w:ascii="Times New Roman" w:eastAsia="Calibri" w:hAnsi="Times New Roman" w:cs="Times New Roman"/>
          <w:b/>
          <w:sz w:val="12"/>
          <w:szCs w:val="12"/>
        </w:rPr>
      </w:pPr>
      <w:r w:rsidRPr="00A974A6">
        <w:rPr>
          <w:rFonts w:ascii="Times New Roman" w:eastAsia="Calibri" w:hAnsi="Times New Roman" w:cs="Times New Roman"/>
          <w:b/>
          <w:sz w:val="12"/>
          <w:szCs w:val="12"/>
        </w:rPr>
        <w:t xml:space="preserve">Методика расчета стимулирующей выплаты по результатам проведения оценки эффективности </w:t>
      </w:r>
    </w:p>
    <w:p w:rsidR="00A974A6" w:rsidRPr="00A974A6" w:rsidRDefault="00A974A6" w:rsidP="00A974A6">
      <w:pPr>
        <w:tabs>
          <w:tab w:val="left" w:pos="284"/>
        </w:tabs>
        <w:spacing w:after="0" w:line="240" w:lineRule="auto"/>
        <w:jc w:val="center"/>
        <w:rPr>
          <w:rFonts w:ascii="Times New Roman" w:eastAsia="Calibri" w:hAnsi="Times New Roman" w:cs="Times New Roman"/>
          <w:b/>
          <w:sz w:val="12"/>
          <w:szCs w:val="12"/>
        </w:rPr>
      </w:pPr>
      <w:r w:rsidRPr="00A974A6">
        <w:rPr>
          <w:rFonts w:ascii="Times New Roman" w:eastAsia="Calibri" w:hAnsi="Times New Roman" w:cs="Times New Roman"/>
          <w:b/>
          <w:sz w:val="12"/>
          <w:szCs w:val="12"/>
        </w:rPr>
        <w:t>деятельности муниципальных учреждений по оказанию муниципальных услуг, качества услуг и финансового менеджмента</w:t>
      </w:r>
    </w:p>
    <w:tbl>
      <w:tblPr>
        <w:tblStyle w:val="212"/>
        <w:tblW w:w="7513" w:type="dxa"/>
        <w:tblInd w:w="108" w:type="dxa"/>
        <w:tblLook w:val="04A0" w:firstRow="1" w:lastRow="0" w:firstColumn="1" w:lastColumn="0" w:noHBand="0" w:noVBand="1"/>
      </w:tblPr>
      <w:tblGrid>
        <w:gridCol w:w="2519"/>
        <w:gridCol w:w="2518"/>
        <w:gridCol w:w="2476"/>
      </w:tblGrid>
      <w:tr w:rsidR="00A974A6" w:rsidRPr="00A974A6" w:rsidTr="00A974A6">
        <w:tc>
          <w:tcPr>
            <w:tcW w:w="2519" w:type="dxa"/>
          </w:tcPr>
          <w:p w:rsidR="00A974A6" w:rsidRPr="00A974A6" w:rsidRDefault="00A974A6" w:rsidP="00A974A6">
            <w:pPr>
              <w:tabs>
                <w:tab w:val="left" w:pos="284"/>
              </w:tabs>
              <w:rPr>
                <w:rFonts w:ascii="Times New Roman" w:eastAsia="Calibri" w:hAnsi="Times New Roman" w:cs="Times New Roman"/>
                <w:sz w:val="12"/>
                <w:szCs w:val="12"/>
              </w:rPr>
            </w:pPr>
            <w:r w:rsidRPr="00A974A6">
              <w:rPr>
                <w:rFonts w:ascii="Times New Roman" w:eastAsia="Calibri" w:hAnsi="Times New Roman" w:cs="Times New Roman"/>
                <w:sz w:val="12"/>
                <w:szCs w:val="12"/>
              </w:rPr>
              <w:t>Уровень эффективности</w:t>
            </w:r>
          </w:p>
        </w:tc>
        <w:tc>
          <w:tcPr>
            <w:tcW w:w="2518" w:type="dxa"/>
          </w:tcPr>
          <w:p w:rsidR="00A974A6" w:rsidRPr="00A974A6" w:rsidRDefault="00A974A6" w:rsidP="00A974A6">
            <w:pPr>
              <w:tabs>
                <w:tab w:val="left" w:pos="284"/>
              </w:tabs>
              <w:rPr>
                <w:rFonts w:ascii="Times New Roman" w:eastAsia="Calibri" w:hAnsi="Times New Roman" w:cs="Times New Roman"/>
                <w:sz w:val="12"/>
                <w:szCs w:val="12"/>
              </w:rPr>
            </w:pPr>
            <w:r w:rsidRPr="00A974A6">
              <w:rPr>
                <w:rFonts w:ascii="Times New Roman" w:eastAsia="Calibri" w:hAnsi="Times New Roman" w:cs="Times New Roman"/>
                <w:sz w:val="12"/>
                <w:szCs w:val="12"/>
              </w:rPr>
              <w:t>Количество баллов</w:t>
            </w:r>
          </w:p>
        </w:tc>
        <w:tc>
          <w:tcPr>
            <w:tcW w:w="2476" w:type="dxa"/>
          </w:tcPr>
          <w:p w:rsidR="00A974A6" w:rsidRPr="00A974A6" w:rsidRDefault="00A974A6" w:rsidP="00A974A6">
            <w:pPr>
              <w:tabs>
                <w:tab w:val="left" w:pos="284"/>
              </w:tabs>
              <w:rPr>
                <w:rFonts w:ascii="Times New Roman" w:eastAsia="Calibri" w:hAnsi="Times New Roman" w:cs="Times New Roman"/>
                <w:sz w:val="12"/>
                <w:szCs w:val="12"/>
              </w:rPr>
            </w:pPr>
            <w:r w:rsidRPr="00A974A6">
              <w:rPr>
                <w:rFonts w:ascii="Times New Roman" w:eastAsia="Calibri" w:hAnsi="Times New Roman" w:cs="Times New Roman"/>
                <w:sz w:val="12"/>
                <w:szCs w:val="12"/>
              </w:rPr>
              <w:t>% от оклада</w:t>
            </w:r>
          </w:p>
        </w:tc>
      </w:tr>
      <w:tr w:rsidR="00A974A6" w:rsidRPr="00A974A6" w:rsidTr="00A974A6">
        <w:tc>
          <w:tcPr>
            <w:tcW w:w="2519" w:type="dxa"/>
          </w:tcPr>
          <w:p w:rsidR="00A974A6" w:rsidRPr="00A974A6" w:rsidRDefault="00A974A6" w:rsidP="00A974A6">
            <w:pPr>
              <w:tabs>
                <w:tab w:val="left" w:pos="284"/>
              </w:tabs>
              <w:rPr>
                <w:rFonts w:ascii="Times New Roman" w:eastAsia="Calibri" w:hAnsi="Times New Roman" w:cs="Times New Roman"/>
                <w:sz w:val="12"/>
                <w:szCs w:val="12"/>
              </w:rPr>
            </w:pPr>
            <w:r w:rsidRPr="00A974A6">
              <w:rPr>
                <w:rFonts w:ascii="Times New Roman" w:eastAsia="Calibri" w:hAnsi="Times New Roman" w:cs="Times New Roman"/>
                <w:sz w:val="12"/>
                <w:szCs w:val="12"/>
              </w:rPr>
              <w:t>Высокий уровень эффективности</w:t>
            </w:r>
          </w:p>
        </w:tc>
        <w:tc>
          <w:tcPr>
            <w:tcW w:w="2518" w:type="dxa"/>
          </w:tcPr>
          <w:p w:rsidR="00A974A6" w:rsidRPr="00A974A6" w:rsidRDefault="00A974A6" w:rsidP="00A974A6">
            <w:pPr>
              <w:tabs>
                <w:tab w:val="left" w:pos="284"/>
              </w:tabs>
              <w:rPr>
                <w:rFonts w:ascii="Times New Roman" w:eastAsia="Calibri" w:hAnsi="Times New Roman" w:cs="Times New Roman"/>
                <w:sz w:val="12"/>
                <w:szCs w:val="12"/>
              </w:rPr>
            </w:pPr>
            <w:r w:rsidRPr="00A974A6">
              <w:rPr>
                <w:rFonts w:ascii="Times New Roman" w:eastAsia="Calibri" w:hAnsi="Times New Roman" w:cs="Times New Roman"/>
                <w:sz w:val="12"/>
                <w:szCs w:val="12"/>
              </w:rPr>
              <w:t>Более  70 баллов</w:t>
            </w:r>
          </w:p>
        </w:tc>
        <w:tc>
          <w:tcPr>
            <w:tcW w:w="2476" w:type="dxa"/>
          </w:tcPr>
          <w:p w:rsidR="00A974A6" w:rsidRPr="00A974A6" w:rsidRDefault="00A974A6" w:rsidP="00A974A6">
            <w:pPr>
              <w:tabs>
                <w:tab w:val="left" w:pos="284"/>
              </w:tabs>
              <w:rPr>
                <w:rFonts w:ascii="Times New Roman" w:eastAsia="Calibri" w:hAnsi="Times New Roman" w:cs="Times New Roman"/>
                <w:sz w:val="12"/>
                <w:szCs w:val="12"/>
              </w:rPr>
            </w:pPr>
            <w:r w:rsidRPr="00A974A6">
              <w:rPr>
                <w:rFonts w:ascii="Times New Roman" w:eastAsia="Calibri" w:hAnsi="Times New Roman" w:cs="Times New Roman"/>
                <w:sz w:val="12"/>
                <w:szCs w:val="12"/>
              </w:rPr>
              <w:t>61-100</w:t>
            </w:r>
          </w:p>
        </w:tc>
      </w:tr>
      <w:tr w:rsidR="00A974A6" w:rsidRPr="00A974A6" w:rsidTr="00A974A6">
        <w:tc>
          <w:tcPr>
            <w:tcW w:w="2519" w:type="dxa"/>
          </w:tcPr>
          <w:p w:rsidR="00A974A6" w:rsidRPr="00A974A6" w:rsidRDefault="00A974A6" w:rsidP="00A974A6">
            <w:pPr>
              <w:tabs>
                <w:tab w:val="left" w:pos="284"/>
              </w:tabs>
              <w:rPr>
                <w:rFonts w:ascii="Times New Roman" w:eastAsia="Calibri" w:hAnsi="Times New Roman" w:cs="Times New Roman"/>
                <w:sz w:val="12"/>
                <w:szCs w:val="12"/>
              </w:rPr>
            </w:pPr>
            <w:r w:rsidRPr="00A974A6">
              <w:rPr>
                <w:rFonts w:ascii="Times New Roman" w:eastAsia="Calibri" w:hAnsi="Times New Roman" w:cs="Times New Roman"/>
                <w:sz w:val="12"/>
                <w:szCs w:val="12"/>
              </w:rPr>
              <w:t>Средний уровень эффективности</w:t>
            </w:r>
          </w:p>
        </w:tc>
        <w:tc>
          <w:tcPr>
            <w:tcW w:w="2518" w:type="dxa"/>
          </w:tcPr>
          <w:p w:rsidR="00A974A6" w:rsidRPr="00A974A6" w:rsidRDefault="00A974A6" w:rsidP="00A974A6">
            <w:pPr>
              <w:tabs>
                <w:tab w:val="left" w:pos="284"/>
              </w:tabs>
              <w:rPr>
                <w:rFonts w:ascii="Times New Roman" w:eastAsia="Calibri" w:hAnsi="Times New Roman" w:cs="Times New Roman"/>
                <w:sz w:val="12"/>
                <w:szCs w:val="12"/>
              </w:rPr>
            </w:pPr>
            <w:r w:rsidRPr="00A974A6">
              <w:rPr>
                <w:rFonts w:ascii="Times New Roman" w:eastAsia="Calibri" w:hAnsi="Times New Roman" w:cs="Times New Roman"/>
                <w:sz w:val="12"/>
                <w:szCs w:val="12"/>
              </w:rPr>
              <w:t>От 30-70 баллов</w:t>
            </w:r>
          </w:p>
        </w:tc>
        <w:tc>
          <w:tcPr>
            <w:tcW w:w="2476" w:type="dxa"/>
          </w:tcPr>
          <w:p w:rsidR="00A974A6" w:rsidRPr="00A974A6" w:rsidRDefault="00A974A6" w:rsidP="00A974A6">
            <w:pPr>
              <w:tabs>
                <w:tab w:val="left" w:pos="284"/>
              </w:tabs>
              <w:rPr>
                <w:rFonts w:ascii="Times New Roman" w:eastAsia="Calibri" w:hAnsi="Times New Roman" w:cs="Times New Roman"/>
                <w:sz w:val="12"/>
                <w:szCs w:val="12"/>
              </w:rPr>
            </w:pPr>
            <w:r w:rsidRPr="00A974A6">
              <w:rPr>
                <w:rFonts w:ascii="Times New Roman" w:eastAsia="Calibri" w:hAnsi="Times New Roman" w:cs="Times New Roman"/>
                <w:sz w:val="12"/>
                <w:szCs w:val="12"/>
              </w:rPr>
              <w:t>36-60</w:t>
            </w:r>
          </w:p>
        </w:tc>
      </w:tr>
      <w:tr w:rsidR="00A974A6" w:rsidRPr="00A974A6" w:rsidTr="00A974A6">
        <w:tc>
          <w:tcPr>
            <w:tcW w:w="2519" w:type="dxa"/>
          </w:tcPr>
          <w:p w:rsidR="00A974A6" w:rsidRPr="00A974A6" w:rsidRDefault="00A974A6" w:rsidP="00A974A6">
            <w:pPr>
              <w:tabs>
                <w:tab w:val="left" w:pos="284"/>
              </w:tabs>
              <w:rPr>
                <w:rFonts w:ascii="Times New Roman" w:eastAsia="Calibri" w:hAnsi="Times New Roman" w:cs="Times New Roman"/>
                <w:sz w:val="12"/>
                <w:szCs w:val="12"/>
              </w:rPr>
            </w:pPr>
            <w:r w:rsidRPr="00A974A6">
              <w:rPr>
                <w:rFonts w:ascii="Times New Roman" w:eastAsia="Calibri" w:hAnsi="Times New Roman" w:cs="Times New Roman"/>
                <w:sz w:val="12"/>
                <w:szCs w:val="12"/>
              </w:rPr>
              <w:t>Низкий уровень эффективности</w:t>
            </w:r>
          </w:p>
        </w:tc>
        <w:tc>
          <w:tcPr>
            <w:tcW w:w="2518" w:type="dxa"/>
          </w:tcPr>
          <w:p w:rsidR="00A974A6" w:rsidRPr="00A974A6" w:rsidRDefault="00A974A6" w:rsidP="00A974A6">
            <w:pPr>
              <w:tabs>
                <w:tab w:val="left" w:pos="284"/>
              </w:tabs>
              <w:rPr>
                <w:rFonts w:ascii="Times New Roman" w:eastAsia="Calibri" w:hAnsi="Times New Roman" w:cs="Times New Roman"/>
                <w:sz w:val="12"/>
                <w:szCs w:val="12"/>
              </w:rPr>
            </w:pPr>
            <w:r w:rsidRPr="00A974A6">
              <w:rPr>
                <w:rFonts w:ascii="Times New Roman" w:eastAsia="Calibri" w:hAnsi="Times New Roman" w:cs="Times New Roman"/>
                <w:sz w:val="12"/>
                <w:szCs w:val="12"/>
              </w:rPr>
              <w:t>Не менее 30 баллов</w:t>
            </w:r>
          </w:p>
        </w:tc>
        <w:tc>
          <w:tcPr>
            <w:tcW w:w="2476" w:type="dxa"/>
          </w:tcPr>
          <w:p w:rsidR="00A974A6" w:rsidRPr="00A974A6" w:rsidRDefault="00A974A6" w:rsidP="00A974A6">
            <w:pPr>
              <w:tabs>
                <w:tab w:val="left" w:pos="284"/>
              </w:tabs>
              <w:rPr>
                <w:rFonts w:ascii="Times New Roman" w:eastAsia="Calibri" w:hAnsi="Times New Roman" w:cs="Times New Roman"/>
                <w:sz w:val="12"/>
                <w:szCs w:val="12"/>
              </w:rPr>
            </w:pPr>
            <w:r w:rsidRPr="00A974A6">
              <w:rPr>
                <w:rFonts w:ascii="Times New Roman" w:eastAsia="Calibri" w:hAnsi="Times New Roman" w:cs="Times New Roman"/>
                <w:sz w:val="12"/>
                <w:szCs w:val="12"/>
              </w:rPr>
              <w:t>0-35</w:t>
            </w:r>
          </w:p>
        </w:tc>
      </w:tr>
    </w:tbl>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p>
    <w:p w:rsidR="00A974A6" w:rsidRPr="003112C5" w:rsidRDefault="00A974A6" w:rsidP="00A974A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A974A6" w:rsidRPr="003112C5" w:rsidRDefault="00A974A6" w:rsidP="00A974A6">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к Порядку оценки эффективности деятельности учреждений</w:t>
      </w:r>
    </w:p>
    <w:p w:rsidR="00A974A6" w:rsidRPr="003112C5" w:rsidRDefault="00A974A6" w:rsidP="00A974A6">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по предоставлению муниципальных услуг, качества услуг,</w:t>
      </w:r>
    </w:p>
    <w:p w:rsidR="00A974A6" w:rsidRPr="003112C5" w:rsidRDefault="00A974A6" w:rsidP="00A974A6">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 xml:space="preserve">финансового менеджмента и стимулирования </w:t>
      </w:r>
      <w:proofErr w:type="gramStart"/>
      <w:r w:rsidRPr="003112C5">
        <w:rPr>
          <w:rFonts w:ascii="Times New Roman" w:eastAsia="Calibri" w:hAnsi="Times New Roman" w:cs="Times New Roman"/>
          <w:i/>
          <w:sz w:val="12"/>
          <w:szCs w:val="12"/>
        </w:rPr>
        <w:t>муниципальных</w:t>
      </w:r>
      <w:proofErr w:type="gramEnd"/>
    </w:p>
    <w:p w:rsidR="00A974A6" w:rsidRPr="003112C5" w:rsidRDefault="00A974A6" w:rsidP="00A974A6">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учреждений в повышении эффективности деятельности по оказанию</w:t>
      </w:r>
    </w:p>
    <w:p w:rsidR="00A974A6" w:rsidRPr="003112C5" w:rsidRDefault="00A974A6" w:rsidP="00A974A6">
      <w:pPr>
        <w:tabs>
          <w:tab w:val="left" w:pos="284"/>
        </w:tabs>
        <w:spacing w:after="0" w:line="240" w:lineRule="auto"/>
        <w:jc w:val="right"/>
        <w:rPr>
          <w:rFonts w:ascii="Times New Roman" w:eastAsia="Calibri" w:hAnsi="Times New Roman" w:cs="Times New Roman"/>
          <w:i/>
          <w:sz w:val="12"/>
          <w:szCs w:val="12"/>
        </w:rPr>
      </w:pPr>
      <w:r w:rsidRPr="003112C5">
        <w:rPr>
          <w:rFonts w:ascii="Times New Roman" w:eastAsia="Calibri" w:hAnsi="Times New Roman" w:cs="Times New Roman"/>
          <w:i/>
          <w:sz w:val="12"/>
          <w:szCs w:val="12"/>
        </w:rPr>
        <w:t>муниципальных услуг, качества услуг и финансового менеджмента</w:t>
      </w:r>
    </w:p>
    <w:p w:rsidR="008507F5" w:rsidRDefault="008507F5" w:rsidP="008507F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Рекомендации </w:t>
      </w:r>
      <w:r w:rsidR="00A974A6" w:rsidRPr="00A974A6">
        <w:rPr>
          <w:rFonts w:ascii="Times New Roman" w:eastAsia="Calibri" w:hAnsi="Times New Roman" w:cs="Times New Roman"/>
          <w:b/>
          <w:sz w:val="12"/>
          <w:szCs w:val="12"/>
        </w:rPr>
        <w:t xml:space="preserve">по повышению эффективности деятельности </w:t>
      </w:r>
      <w:proofErr w:type="gramStart"/>
      <w:r w:rsidR="00A974A6" w:rsidRPr="00A974A6">
        <w:rPr>
          <w:rFonts w:ascii="Times New Roman" w:eastAsia="Calibri" w:hAnsi="Times New Roman" w:cs="Times New Roman"/>
          <w:b/>
          <w:sz w:val="12"/>
          <w:szCs w:val="12"/>
        </w:rPr>
        <w:t>муниципальных</w:t>
      </w:r>
      <w:proofErr w:type="gramEnd"/>
      <w:r w:rsidR="00A974A6" w:rsidRPr="00A974A6">
        <w:rPr>
          <w:rFonts w:ascii="Times New Roman" w:eastAsia="Calibri" w:hAnsi="Times New Roman" w:cs="Times New Roman"/>
          <w:b/>
          <w:sz w:val="12"/>
          <w:szCs w:val="12"/>
        </w:rPr>
        <w:t xml:space="preserve"> </w:t>
      </w:r>
    </w:p>
    <w:p w:rsidR="00A974A6" w:rsidRPr="003A47E0" w:rsidRDefault="00A974A6" w:rsidP="003A47E0">
      <w:pPr>
        <w:tabs>
          <w:tab w:val="left" w:pos="284"/>
        </w:tabs>
        <w:spacing w:after="0" w:line="240" w:lineRule="auto"/>
        <w:jc w:val="center"/>
        <w:rPr>
          <w:rFonts w:ascii="Times New Roman" w:eastAsia="Calibri" w:hAnsi="Times New Roman" w:cs="Times New Roman"/>
          <w:b/>
          <w:sz w:val="12"/>
          <w:szCs w:val="12"/>
        </w:rPr>
      </w:pPr>
      <w:r w:rsidRPr="00A974A6">
        <w:rPr>
          <w:rFonts w:ascii="Times New Roman" w:eastAsia="Calibri" w:hAnsi="Times New Roman" w:cs="Times New Roman"/>
          <w:b/>
          <w:sz w:val="12"/>
          <w:szCs w:val="12"/>
        </w:rPr>
        <w:t>учреждений по предоставлению муниципальных услуг, качества услу</w:t>
      </w:r>
      <w:r w:rsidR="008507F5">
        <w:rPr>
          <w:rFonts w:ascii="Times New Roman" w:eastAsia="Calibri" w:hAnsi="Times New Roman" w:cs="Times New Roman"/>
          <w:b/>
          <w:sz w:val="12"/>
          <w:szCs w:val="12"/>
        </w:rPr>
        <w:t>г и финансового менеджмента</w:t>
      </w:r>
    </w:p>
    <w:tbl>
      <w:tblPr>
        <w:tblStyle w:val="212"/>
        <w:tblW w:w="7513" w:type="dxa"/>
        <w:tblInd w:w="108" w:type="dxa"/>
        <w:tblLook w:val="04A0" w:firstRow="1" w:lastRow="0" w:firstColumn="1" w:lastColumn="0" w:noHBand="0" w:noVBand="1"/>
      </w:tblPr>
      <w:tblGrid>
        <w:gridCol w:w="378"/>
        <w:gridCol w:w="2226"/>
        <w:gridCol w:w="1343"/>
        <w:gridCol w:w="1693"/>
        <w:gridCol w:w="1873"/>
      </w:tblGrid>
      <w:tr w:rsidR="00A974A6" w:rsidRPr="00A974A6" w:rsidTr="008507F5">
        <w:trPr>
          <w:trHeight w:val="20"/>
        </w:trPr>
        <w:tc>
          <w:tcPr>
            <w:tcW w:w="378" w:type="dxa"/>
          </w:tcPr>
          <w:p w:rsidR="00A974A6" w:rsidRPr="00A974A6" w:rsidRDefault="00A974A6" w:rsidP="008507F5">
            <w:pPr>
              <w:tabs>
                <w:tab w:val="left" w:pos="284"/>
              </w:tabs>
              <w:rPr>
                <w:rFonts w:ascii="Times New Roman" w:eastAsia="Calibri" w:hAnsi="Times New Roman" w:cs="Times New Roman"/>
                <w:sz w:val="12"/>
                <w:szCs w:val="12"/>
              </w:rPr>
            </w:pPr>
            <w:r w:rsidRPr="00A974A6">
              <w:rPr>
                <w:rFonts w:ascii="Times New Roman" w:eastAsia="Calibri" w:hAnsi="Times New Roman" w:cs="Times New Roman"/>
                <w:sz w:val="12"/>
                <w:szCs w:val="12"/>
              </w:rPr>
              <w:t xml:space="preserve">№ </w:t>
            </w:r>
            <w:proofErr w:type="gramStart"/>
            <w:r w:rsidRPr="00A974A6">
              <w:rPr>
                <w:rFonts w:ascii="Times New Roman" w:eastAsia="Calibri" w:hAnsi="Times New Roman" w:cs="Times New Roman"/>
                <w:sz w:val="12"/>
                <w:szCs w:val="12"/>
              </w:rPr>
              <w:t>п</w:t>
            </w:r>
            <w:proofErr w:type="gramEnd"/>
            <w:r w:rsidRPr="00A974A6">
              <w:rPr>
                <w:rFonts w:ascii="Times New Roman" w:eastAsia="Calibri" w:hAnsi="Times New Roman" w:cs="Times New Roman"/>
                <w:sz w:val="12"/>
                <w:szCs w:val="12"/>
              </w:rPr>
              <w:t>/п</w:t>
            </w:r>
          </w:p>
        </w:tc>
        <w:tc>
          <w:tcPr>
            <w:tcW w:w="2226" w:type="dxa"/>
          </w:tcPr>
          <w:p w:rsidR="00A974A6" w:rsidRPr="00A974A6" w:rsidRDefault="008507F5" w:rsidP="00A974A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Наименование </w:t>
            </w:r>
            <w:r w:rsidR="00A974A6" w:rsidRPr="00A974A6">
              <w:rPr>
                <w:rFonts w:ascii="Times New Roman" w:eastAsia="Calibri" w:hAnsi="Times New Roman" w:cs="Times New Roman"/>
                <w:sz w:val="12"/>
                <w:szCs w:val="12"/>
              </w:rPr>
              <w:t>проблемного показателя</w:t>
            </w:r>
          </w:p>
        </w:tc>
        <w:tc>
          <w:tcPr>
            <w:tcW w:w="1343" w:type="dxa"/>
          </w:tcPr>
          <w:p w:rsidR="00A974A6" w:rsidRPr="00A974A6" w:rsidRDefault="00A974A6" w:rsidP="008507F5">
            <w:pPr>
              <w:tabs>
                <w:tab w:val="left" w:pos="284"/>
              </w:tabs>
              <w:rPr>
                <w:rFonts w:ascii="Times New Roman" w:eastAsia="Calibri" w:hAnsi="Times New Roman" w:cs="Times New Roman"/>
                <w:sz w:val="12"/>
                <w:szCs w:val="12"/>
              </w:rPr>
            </w:pPr>
            <w:r w:rsidRPr="00A974A6">
              <w:rPr>
                <w:rFonts w:ascii="Times New Roman" w:eastAsia="Calibri" w:hAnsi="Times New Roman" w:cs="Times New Roman"/>
                <w:sz w:val="12"/>
                <w:szCs w:val="12"/>
              </w:rPr>
              <w:t>Оценка по</w:t>
            </w:r>
            <w:r w:rsidR="008507F5">
              <w:rPr>
                <w:rFonts w:ascii="Times New Roman" w:eastAsia="Calibri" w:hAnsi="Times New Roman" w:cs="Times New Roman"/>
                <w:sz w:val="12"/>
                <w:szCs w:val="12"/>
              </w:rPr>
              <w:t xml:space="preserve"> </w:t>
            </w:r>
            <w:r w:rsidRPr="00A974A6">
              <w:rPr>
                <w:rFonts w:ascii="Times New Roman" w:eastAsia="Calibri" w:hAnsi="Times New Roman" w:cs="Times New Roman"/>
                <w:sz w:val="12"/>
                <w:szCs w:val="12"/>
              </w:rPr>
              <w:t>показателю</w:t>
            </w:r>
          </w:p>
        </w:tc>
        <w:tc>
          <w:tcPr>
            <w:tcW w:w="1693" w:type="dxa"/>
          </w:tcPr>
          <w:p w:rsidR="00A974A6" w:rsidRPr="00A974A6" w:rsidRDefault="008507F5" w:rsidP="008507F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Краткий анализ </w:t>
            </w:r>
            <w:r w:rsidR="00A974A6" w:rsidRPr="00A974A6">
              <w:rPr>
                <w:rFonts w:ascii="Times New Roman" w:eastAsia="Calibri" w:hAnsi="Times New Roman" w:cs="Times New Roman"/>
                <w:sz w:val="12"/>
                <w:szCs w:val="12"/>
              </w:rPr>
              <w:t>причин, приведших к низкому значению показателя</w:t>
            </w:r>
          </w:p>
        </w:tc>
        <w:tc>
          <w:tcPr>
            <w:tcW w:w="1873" w:type="dxa"/>
          </w:tcPr>
          <w:p w:rsidR="00A974A6" w:rsidRPr="00A974A6" w:rsidRDefault="00A974A6" w:rsidP="008507F5">
            <w:pPr>
              <w:tabs>
                <w:tab w:val="left" w:pos="284"/>
              </w:tabs>
              <w:rPr>
                <w:rFonts w:ascii="Times New Roman" w:eastAsia="Calibri" w:hAnsi="Times New Roman" w:cs="Times New Roman"/>
                <w:sz w:val="12"/>
                <w:szCs w:val="12"/>
              </w:rPr>
            </w:pPr>
            <w:r w:rsidRPr="00A974A6">
              <w:rPr>
                <w:rFonts w:ascii="Times New Roman" w:eastAsia="Calibri" w:hAnsi="Times New Roman" w:cs="Times New Roman"/>
                <w:sz w:val="12"/>
                <w:szCs w:val="12"/>
              </w:rPr>
              <w:t>Рекомендации</w:t>
            </w:r>
            <w:r w:rsidR="008507F5">
              <w:rPr>
                <w:rFonts w:ascii="Times New Roman" w:eastAsia="Calibri" w:hAnsi="Times New Roman" w:cs="Times New Roman"/>
                <w:sz w:val="12"/>
                <w:szCs w:val="12"/>
              </w:rPr>
              <w:t xml:space="preserve"> </w:t>
            </w:r>
            <w:r w:rsidRPr="00A974A6">
              <w:rPr>
                <w:rFonts w:ascii="Times New Roman" w:eastAsia="Calibri" w:hAnsi="Times New Roman" w:cs="Times New Roman"/>
                <w:sz w:val="12"/>
                <w:szCs w:val="12"/>
              </w:rPr>
              <w:t>по повышению</w:t>
            </w:r>
            <w:r w:rsidR="008507F5">
              <w:rPr>
                <w:rFonts w:ascii="Times New Roman" w:eastAsia="Calibri" w:hAnsi="Times New Roman" w:cs="Times New Roman"/>
                <w:sz w:val="12"/>
                <w:szCs w:val="12"/>
              </w:rPr>
              <w:t xml:space="preserve"> </w:t>
            </w:r>
            <w:r w:rsidRPr="00A974A6">
              <w:rPr>
                <w:rFonts w:ascii="Times New Roman" w:eastAsia="Calibri" w:hAnsi="Times New Roman" w:cs="Times New Roman"/>
                <w:sz w:val="12"/>
                <w:szCs w:val="12"/>
              </w:rPr>
              <w:t>эффективности деятельности учреждений</w:t>
            </w:r>
          </w:p>
        </w:tc>
      </w:tr>
      <w:tr w:rsidR="00A974A6" w:rsidRPr="00A974A6" w:rsidTr="008507F5">
        <w:trPr>
          <w:trHeight w:val="20"/>
        </w:trPr>
        <w:tc>
          <w:tcPr>
            <w:tcW w:w="378" w:type="dxa"/>
          </w:tcPr>
          <w:p w:rsidR="00A974A6" w:rsidRPr="00A974A6" w:rsidRDefault="00A974A6" w:rsidP="00A974A6">
            <w:pPr>
              <w:tabs>
                <w:tab w:val="left" w:pos="284"/>
              </w:tabs>
              <w:rPr>
                <w:rFonts w:ascii="Times New Roman" w:eastAsia="Calibri" w:hAnsi="Times New Roman" w:cs="Times New Roman"/>
                <w:sz w:val="12"/>
                <w:szCs w:val="12"/>
              </w:rPr>
            </w:pPr>
            <w:r w:rsidRPr="00A974A6">
              <w:rPr>
                <w:rFonts w:ascii="Times New Roman" w:eastAsia="Calibri" w:hAnsi="Times New Roman" w:cs="Times New Roman"/>
                <w:sz w:val="12"/>
                <w:szCs w:val="12"/>
              </w:rPr>
              <w:t>1</w:t>
            </w:r>
          </w:p>
        </w:tc>
        <w:tc>
          <w:tcPr>
            <w:tcW w:w="2226" w:type="dxa"/>
          </w:tcPr>
          <w:p w:rsidR="00A974A6" w:rsidRPr="00A974A6" w:rsidRDefault="00A974A6" w:rsidP="00A974A6">
            <w:pPr>
              <w:tabs>
                <w:tab w:val="left" w:pos="284"/>
              </w:tabs>
              <w:rPr>
                <w:rFonts w:ascii="Times New Roman" w:eastAsia="Calibri" w:hAnsi="Times New Roman" w:cs="Times New Roman"/>
                <w:sz w:val="12"/>
                <w:szCs w:val="12"/>
              </w:rPr>
            </w:pPr>
            <w:r w:rsidRPr="00A974A6">
              <w:rPr>
                <w:rFonts w:ascii="Times New Roman" w:eastAsia="Calibri" w:hAnsi="Times New Roman" w:cs="Times New Roman"/>
                <w:sz w:val="12"/>
                <w:szCs w:val="12"/>
              </w:rPr>
              <w:t>2</w:t>
            </w:r>
          </w:p>
        </w:tc>
        <w:tc>
          <w:tcPr>
            <w:tcW w:w="1343" w:type="dxa"/>
          </w:tcPr>
          <w:p w:rsidR="00A974A6" w:rsidRPr="00A974A6" w:rsidRDefault="00A974A6" w:rsidP="00A974A6">
            <w:pPr>
              <w:tabs>
                <w:tab w:val="left" w:pos="284"/>
              </w:tabs>
              <w:rPr>
                <w:rFonts w:ascii="Times New Roman" w:eastAsia="Calibri" w:hAnsi="Times New Roman" w:cs="Times New Roman"/>
                <w:sz w:val="12"/>
                <w:szCs w:val="12"/>
              </w:rPr>
            </w:pPr>
            <w:r w:rsidRPr="00A974A6">
              <w:rPr>
                <w:rFonts w:ascii="Times New Roman" w:eastAsia="Calibri" w:hAnsi="Times New Roman" w:cs="Times New Roman"/>
                <w:sz w:val="12"/>
                <w:szCs w:val="12"/>
              </w:rPr>
              <w:t>3</w:t>
            </w:r>
          </w:p>
        </w:tc>
        <w:tc>
          <w:tcPr>
            <w:tcW w:w="1693" w:type="dxa"/>
          </w:tcPr>
          <w:p w:rsidR="00A974A6" w:rsidRPr="00A974A6" w:rsidRDefault="00A974A6" w:rsidP="00A974A6">
            <w:pPr>
              <w:tabs>
                <w:tab w:val="left" w:pos="284"/>
              </w:tabs>
              <w:rPr>
                <w:rFonts w:ascii="Times New Roman" w:eastAsia="Calibri" w:hAnsi="Times New Roman" w:cs="Times New Roman"/>
                <w:sz w:val="12"/>
                <w:szCs w:val="12"/>
              </w:rPr>
            </w:pPr>
            <w:r w:rsidRPr="00A974A6">
              <w:rPr>
                <w:rFonts w:ascii="Times New Roman" w:eastAsia="Calibri" w:hAnsi="Times New Roman" w:cs="Times New Roman"/>
                <w:sz w:val="12"/>
                <w:szCs w:val="12"/>
              </w:rPr>
              <w:t>4</w:t>
            </w:r>
          </w:p>
        </w:tc>
        <w:tc>
          <w:tcPr>
            <w:tcW w:w="1873" w:type="dxa"/>
          </w:tcPr>
          <w:p w:rsidR="00A974A6" w:rsidRPr="00A974A6" w:rsidRDefault="00A974A6" w:rsidP="00A974A6">
            <w:pPr>
              <w:tabs>
                <w:tab w:val="left" w:pos="284"/>
              </w:tabs>
              <w:rPr>
                <w:rFonts w:ascii="Times New Roman" w:eastAsia="Calibri" w:hAnsi="Times New Roman" w:cs="Times New Roman"/>
                <w:sz w:val="12"/>
                <w:szCs w:val="12"/>
              </w:rPr>
            </w:pPr>
            <w:r w:rsidRPr="00A974A6">
              <w:rPr>
                <w:rFonts w:ascii="Times New Roman" w:eastAsia="Calibri" w:hAnsi="Times New Roman" w:cs="Times New Roman"/>
                <w:sz w:val="12"/>
                <w:szCs w:val="12"/>
              </w:rPr>
              <w:t>5</w:t>
            </w:r>
          </w:p>
        </w:tc>
      </w:tr>
      <w:tr w:rsidR="00A974A6" w:rsidRPr="00A974A6" w:rsidTr="008507F5">
        <w:trPr>
          <w:trHeight w:val="20"/>
        </w:trPr>
        <w:tc>
          <w:tcPr>
            <w:tcW w:w="378" w:type="dxa"/>
          </w:tcPr>
          <w:p w:rsidR="00A974A6" w:rsidRPr="00A974A6" w:rsidRDefault="00A974A6" w:rsidP="00A974A6">
            <w:pPr>
              <w:tabs>
                <w:tab w:val="left" w:pos="284"/>
              </w:tabs>
              <w:rPr>
                <w:rFonts w:ascii="Times New Roman" w:eastAsia="Calibri" w:hAnsi="Times New Roman" w:cs="Times New Roman"/>
                <w:sz w:val="12"/>
                <w:szCs w:val="12"/>
              </w:rPr>
            </w:pPr>
          </w:p>
        </w:tc>
        <w:tc>
          <w:tcPr>
            <w:tcW w:w="2226" w:type="dxa"/>
          </w:tcPr>
          <w:p w:rsidR="00A974A6" w:rsidRPr="00A974A6" w:rsidRDefault="00A974A6" w:rsidP="00A974A6">
            <w:pPr>
              <w:tabs>
                <w:tab w:val="left" w:pos="284"/>
              </w:tabs>
              <w:rPr>
                <w:rFonts w:ascii="Times New Roman" w:eastAsia="Calibri" w:hAnsi="Times New Roman" w:cs="Times New Roman"/>
                <w:sz w:val="12"/>
                <w:szCs w:val="12"/>
              </w:rPr>
            </w:pPr>
          </w:p>
        </w:tc>
        <w:tc>
          <w:tcPr>
            <w:tcW w:w="1343" w:type="dxa"/>
          </w:tcPr>
          <w:p w:rsidR="00A974A6" w:rsidRPr="00A974A6" w:rsidRDefault="00A974A6" w:rsidP="00A974A6">
            <w:pPr>
              <w:tabs>
                <w:tab w:val="left" w:pos="284"/>
              </w:tabs>
              <w:rPr>
                <w:rFonts w:ascii="Times New Roman" w:eastAsia="Calibri" w:hAnsi="Times New Roman" w:cs="Times New Roman"/>
                <w:sz w:val="12"/>
                <w:szCs w:val="12"/>
              </w:rPr>
            </w:pPr>
          </w:p>
        </w:tc>
        <w:tc>
          <w:tcPr>
            <w:tcW w:w="1693" w:type="dxa"/>
          </w:tcPr>
          <w:p w:rsidR="00A974A6" w:rsidRPr="00A974A6" w:rsidRDefault="00A974A6" w:rsidP="00A974A6">
            <w:pPr>
              <w:tabs>
                <w:tab w:val="left" w:pos="284"/>
              </w:tabs>
              <w:rPr>
                <w:rFonts w:ascii="Times New Roman" w:eastAsia="Calibri" w:hAnsi="Times New Roman" w:cs="Times New Roman"/>
                <w:sz w:val="12"/>
                <w:szCs w:val="12"/>
              </w:rPr>
            </w:pPr>
          </w:p>
        </w:tc>
        <w:tc>
          <w:tcPr>
            <w:tcW w:w="1873" w:type="dxa"/>
          </w:tcPr>
          <w:p w:rsidR="00A974A6" w:rsidRPr="00A974A6" w:rsidRDefault="00A974A6" w:rsidP="00A974A6">
            <w:pPr>
              <w:tabs>
                <w:tab w:val="left" w:pos="284"/>
              </w:tabs>
              <w:rPr>
                <w:rFonts w:ascii="Times New Roman" w:eastAsia="Calibri" w:hAnsi="Times New Roman" w:cs="Times New Roman"/>
                <w:sz w:val="12"/>
                <w:szCs w:val="12"/>
              </w:rPr>
            </w:pPr>
          </w:p>
        </w:tc>
      </w:tr>
      <w:tr w:rsidR="00A974A6" w:rsidRPr="00A974A6" w:rsidTr="008507F5">
        <w:trPr>
          <w:trHeight w:val="20"/>
        </w:trPr>
        <w:tc>
          <w:tcPr>
            <w:tcW w:w="378" w:type="dxa"/>
          </w:tcPr>
          <w:p w:rsidR="00A974A6" w:rsidRPr="00A974A6" w:rsidRDefault="00A974A6" w:rsidP="00A974A6">
            <w:pPr>
              <w:tabs>
                <w:tab w:val="left" w:pos="284"/>
              </w:tabs>
              <w:rPr>
                <w:rFonts w:ascii="Times New Roman" w:eastAsia="Calibri" w:hAnsi="Times New Roman" w:cs="Times New Roman"/>
                <w:sz w:val="12"/>
                <w:szCs w:val="12"/>
              </w:rPr>
            </w:pPr>
          </w:p>
        </w:tc>
        <w:tc>
          <w:tcPr>
            <w:tcW w:w="2226" w:type="dxa"/>
          </w:tcPr>
          <w:p w:rsidR="00A974A6" w:rsidRPr="00A974A6" w:rsidRDefault="00A974A6" w:rsidP="00A974A6">
            <w:pPr>
              <w:tabs>
                <w:tab w:val="left" w:pos="284"/>
              </w:tabs>
              <w:rPr>
                <w:rFonts w:ascii="Times New Roman" w:eastAsia="Calibri" w:hAnsi="Times New Roman" w:cs="Times New Roman"/>
                <w:sz w:val="12"/>
                <w:szCs w:val="12"/>
              </w:rPr>
            </w:pPr>
          </w:p>
        </w:tc>
        <w:tc>
          <w:tcPr>
            <w:tcW w:w="1343" w:type="dxa"/>
          </w:tcPr>
          <w:p w:rsidR="00A974A6" w:rsidRPr="00A974A6" w:rsidRDefault="00A974A6" w:rsidP="00A974A6">
            <w:pPr>
              <w:tabs>
                <w:tab w:val="left" w:pos="284"/>
              </w:tabs>
              <w:rPr>
                <w:rFonts w:ascii="Times New Roman" w:eastAsia="Calibri" w:hAnsi="Times New Roman" w:cs="Times New Roman"/>
                <w:sz w:val="12"/>
                <w:szCs w:val="12"/>
              </w:rPr>
            </w:pPr>
          </w:p>
        </w:tc>
        <w:tc>
          <w:tcPr>
            <w:tcW w:w="1693" w:type="dxa"/>
          </w:tcPr>
          <w:p w:rsidR="00A974A6" w:rsidRPr="00A974A6" w:rsidRDefault="00A974A6" w:rsidP="00A974A6">
            <w:pPr>
              <w:tabs>
                <w:tab w:val="left" w:pos="284"/>
              </w:tabs>
              <w:rPr>
                <w:rFonts w:ascii="Times New Roman" w:eastAsia="Calibri" w:hAnsi="Times New Roman" w:cs="Times New Roman"/>
                <w:sz w:val="12"/>
                <w:szCs w:val="12"/>
              </w:rPr>
            </w:pPr>
          </w:p>
        </w:tc>
        <w:tc>
          <w:tcPr>
            <w:tcW w:w="1873" w:type="dxa"/>
          </w:tcPr>
          <w:p w:rsidR="00A974A6" w:rsidRPr="00A974A6" w:rsidRDefault="00A974A6" w:rsidP="00A974A6">
            <w:pPr>
              <w:tabs>
                <w:tab w:val="left" w:pos="284"/>
              </w:tabs>
              <w:rPr>
                <w:rFonts w:ascii="Times New Roman" w:eastAsia="Calibri" w:hAnsi="Times New Roman" w:cs="Times New Roman"/>
                <w:sz w:val="12"/>
                <w:szCs w:val="12"/>
              </w:rPr>
            </w:pPr>
          </w:p>
        </w:tc>
      </w:tr>
      <w:tr w:rsidR="00A974A6" w:rsidRPr="00A974A6" w:rsidTr="008507F5">
        <w:trPr>
          <w:trHeight w:val="20"/>
        </w:trPr>
        <w:tc>
          <w:tcPr>
            <w:tcW w:w="378" w:type="dxa"/>
          </w:tcPr>
          <w:p w:rsidR="00A974A6" w:rsidRPr="00A974A6" w:rsidRDefault="00A974A6" w:rsidP="00A974A6">
            <w:pPr>
              <w:tabs>
                <w:tab w:val="left" w:pos="284"/>
              </w:tabs>
              <w:rPr>
                <w:rFonts w:ascii="Times New Roman" w:eastAsia="Calibri" w:hAnsi="Times New Roman" w:cs="Times New Roman"/>
                <w:sz w:val="12"/>
                <w:szCs w:val="12"/>
              </w:rPr>
            </w:pPr>
          </w:p>
        </w:tc>
        <w:tc>
          <w:tcPr>
            <w:tcW w:w="2226" w:type="dxa"/>
          </w:tcPr>
          <w:p w:rsidR="00A974A6" w:rsidRPr="00A974A6" w:rsidRDefault="00A974A6" w:rsidP="00A974A6">
            <w:pPr>
              <w:tabs>
                <w:tab w:val="left" w:pos="284"/>
              </w:tabs>
              <w:rPr>
                <w:rFonts w:ascii="Times New Roman" w:eastAsia="Calibri" w:hAnsi="Times New Roman" w:cs="Times New Roman"/>
                <w:sz w:val="12"/>
                <w:szCs w:val="12"/>
              </w:rPr>
            </w:pPr>
          </w:p>
        </w:tc>
        <w:tc>
          <w:tcPr>
            <w:tcW w:w="1343" w:type="dxa"/>
          </w:tcPr>
          <w:p w:rsidR="00A974A6" w:rsidRPr="00A974A6" w:rsidRDefault="00A974A6" w:rsidP="00A974A6">
            <w:pPr>
              <w:tabs>
                <w:tab w:val="left" w:pos="284"/>
              </w:tabs>
              <w:rPr>
                <w:rFonts w:ascii="Times New Roman" w:eastAsia="Calibri" w:hAnsi="Times New Roman" w:cs="Times New Roman"/>
                <w:sz w:val="12"/>
                <w:szCs w:val="12"/>
              </w:rPr>
            </w:pPr>
          </w:p>
        </w:tc>
        <w:tc>
          <w:tcPr>
            <w:tcW w:w="1693" w:type="dxa"/>
          </w:tcPr>
          <w:p w:rsidR="00A974A6" w:rsidRPr="00A974A6" w:rsidRDefault="00A974A6" w:rsidP="00A974A6">
            <w:pPr>
              <w:tabs>
                <w:tab w:val="left" w:pos="284"/>
              </w:tabs>
              <w:rPr>
                <w:rFonts w:ascii="Times New Roman" w:eastAsia="Calibri" w:hAnsi="Times New Roman" w:cs="Times New Roman"/>
                <w:sz w:val="12"/>
                <w:szCs w:val="12"/>
              </w:rPr>
            </w:pPr>
          </w:p>
        </w:tc>
        <w:tc>
          <w:tcPr>
            <w:tcW w:w="1873" w:type="dxa"/>
          </w:tcPr>
          <w:p w:rsidR="00A974A6" w:rsidRPr="00A974A6" w:rsidRDefault="00A974A6" w:rsidP="00A974A6">
            <w:pPr>
              <w:tabs>
                <w:tab w:val="left" w:pos="284"/>
              </w:tabs>
              <w:rPr>
                <w:rFonts w:ascii="Times New Roman" w:eastAsia="Calibri" w:hAnsi="Times New Roman" w:cs="Times New Roman"/>
                <w:sz w:val="12"/>
                <w:szCs w:val="12"/>
              </w:rPr>
            </w:pPr>
          </w:p>
        </w:tc>
      </w:tr>
    </w:tbl>
    <w:p w:rsidR="00A974A6" w:rsidRPr="00A974A6" w:rsidRDefault="00A974A6" w:rsidP="00A974A6">
      <w:pPr>
        <w:tabs>
          <w:tab w:val="left" w:pos="284"/>
        </w:tabs>
        <w:spacing w:after="0" w:line="240" w:lineRule="auto"/>
        <w:rPr>
          <w:rFonts w:ascii="Times New Roman" w:eastAsia="Calibri" w:hAnsi="Times New Roman" w:cs="Times New Roman"/>
          <w:sz w:val="12"/>
          <w:szCs w:val="12"/>
        </w:rPr>
      </w:pPr>
    </w:p>
    <w:p w:rsidR="00A974A6" w:rsidRPr="00A974A6" w:rsidRDefault="00A974A6" w:rsidP="008507F5">
      <w:pPr>
        <w:tabs>
          <w:tab w:val="left" w:pos="284"/>
        </w:tabs>
        <w:spacing w:after="0" w:line="240" w:lineRule="auto"/>
        <w:ind w:firstLine="284"/>
        <w:rPr>
          <w:rFonts w:ascii="Times New Roman" w:eastAsia="Calibri" w:hAnsi="Times New Roman" w:cs="Times New Roman"/>
          <w:sz w:val="12"/>
          <w:szCs w:val="12"/>
        </w:rPr>
      </w:pPr>
      <w:r w:rsidRPr="00A974A6">
        <w:rPr>
          <w:rFonts w:ascii="Times New Roman" w:eastAsia="Calibri" w:hAnsi="Times New Roman" w:cs="Times New Roman"/>
          <w:sz w:val="12"/>
          <w:szCs w:val="12"/>
        </w:rPr>
        <w:t>Подписи членов комиссии:</w:t>
      </w:r>
    </w:p>
    <w:p w:rsidR="00A974A6" w:rsidRDefault="00A974A6" w:rsidP="00A974A6">
      <w:pPr>
        <w:tabs>
          <w:tab w:val="left" w:pos="284"/>
        </w:tabs>
        <w:spacing w:after="0" w:line="240" w:lineRule="auto"/>
        <w:rPr>
          <w:rFonts w:ascii="Times New Roman" w:eastAsia="Calibri" w:hAnsi="Times New Roman" w:cs="Times New Roman"/>
          <w:sz w:val="12"/>
          <w:szCs w:val="12"/>
        </w:rPr>
      </w:pPr>
    </w:p>
    <w:p w:rsidR="007C6DFE" w:rsidRDefault="007C6DFE" w:rsidP="00A974A6">
      <w:pPr>
        <w:tabs>
          <w:tab w:val="left" w:pos="284"/>
        </w:tabs>
        <w:spacing w:after="0" w:line="240" w:lineRule="auto"/>
        <w:rPr>
          <w:rFonts w:ascii="Times New Roman" w:eastAsia="Calibri" w:hAnsi="Times New Roman" w:cs="Times New Roman"/>
          <w:sz w:val="12"/>
          <w:szCs w:val="12"/>
        </w:rPr>
      </w:pPr>
    </w:p>
    <w:p w:rsidR="007C6DFE" w:rsidRPr="00A974A6" w:rsidRDefault="007C6DFE" w:rsidP="00A974A6">
      <w:pPr>
        <w:tabs>
          <w:tab w:val="left" w:pos="284"/>
        </w:tabs>
        <w:spacing w:after="0" w:line="240" w:lineRule="auto"/>
        <w:rPr>
          <w:rFonts w:ascii="Times New Roman" w:eastAsia="Calibri" w:hAnsi="Times New Roman" w:cs="Times New Roman"/>
          <w:sz w:val="12"/>
          <w:szCs w:val="12"/>
        </w:rPr>
      </w:pPr>
    </w:p>
    <w:p w:rsidR="007C6DFE" w:rsidRPr="007C6DFE" w:rsidRDefault="007C6DFE" w:rsidP="007C6DFE">
      <w:pPr>
        <w:tabs>
          <w:tab w:val="left" w:pos="284"/>
        </w:tabs>
        <w:spacing w:after="0" w:line="240" w:lineRule="auto"/>
        <w:jc w:val="center"/>
        <w:rPr>
          <w:rFonts w:ascii="Times New Roman" w:eastAsia="Calibri" w:hAnsi="Times New Roman" w:cs="Times New Roman"/>
          <w:b/>
          <w:sz w:val="12"/>
          <w:szCs w:val="12"/>
        </w:rPr>
      </w:pPr>
      <w:r w:rsidRPr="007C6DFE">
        <w:rPr>
          <w:rFonts w:ascii="Times New Roman" w:eastAsia="Calibri" w:hAnsi="Times New Roman" w:cs="Times New Roman"/>
          <w:b/>
          <w:sz w:val="12"/>
          <w:szCs w:val="12"/>
        </w:rPr>
        <w:t>Извещение о предоставлении земельного участка</w:t>
      </w:r>
    </w:p>
    <w:p w:rsidR="007C6DFE" w:rsidRPr="007C6DFE" w:rsidRDefault="007C6DFE" w:rsidP="007C6DFE">
      <w:pPr>
        <w:tabs>
          <w:tab w:val="left" w:pos="284"/>
        </w:tabs>
        <w:spacing w:after="0" w:line="240" w:lineRule="auto"/>
        <w:ind w:firstLine="284"/>
        <w:jc w:val="both"/>
        <w:rPr>
          <w:rFonts w:ascii="Times New Roman" w:eastAsia="Calibri" w:hAnsi="Times New Roman" w:cs="Times New Roman"/>
          <w:sz w:val="12"/>
          <w:szCs w:val="12"/>
        </w:rPr>
      </w:pPr>
      <w:r w:rsidRPr="007C6DFE">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ведение личного подсобного хозяйства.</w:t>
      </w:r>
    </w:p>
    <w:p w:rsidR="007C6DFE" w:rsidRPr="007C6DFE" w:rsidRDefault="007C6DFE" w:rsidP="007C6DFE">
      <w:pPr>
        <w:tabs>
          <w:tab w:val="left" w:pos="284"/>
        </w:tabs>
        <w:spacing w:after="0" w:line="240" w:lineRule="auto"/>
        <w:ind w:firstLine="284"/>
        <w:jc w:val="both"/>
        <w:rPr>
          <w:rFonts w:ascii="Times New Roman" w:eastAsia="Calibri" w:hAnsi="Times New Roman" w:cs="Times New Roman"/>
          <w:sz w:val="12"/>
          <w:szCs w:val="12"/>
        </w:rPr>
      </w:pPr>
      <w:r w:rsidRPr="007C6DFE">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w:t>
      </w:r>
    </w:p>
    <w:p w:rsidR="007C6DFE" w:rsidRPr="007C6DFE" w:rsidRDefault="007C6DFE" w:rsidP="007C6DFE">
      <w:pPr>
        <w:tabs>
          <w:tab w:val="left" w:pos="284"/>
        </w:tabs>
        <w:spacing w:after="0" w:line="240" w:lineRule="auto"/>
        <w:ind w:firstLine="284"/>
        <w:jc w:val="both"/>
        <w:rPr>
          <w:rFonts w:ascii="Times New Roman" w:eastAsia="Calibri" w:hAnsi="Times New Roman" w:cs="Times New Roman"/>
          <w:sz w:val="12"/>
          <w:szCs w:val="12"/>
        </w:rPr>
      </w:pPr>
      <w:proofErr w:type="gramStart"/>
      <w:r w:rsidRPr="007C6DFE">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roofErr w:type="gramEnd"/>
    </w:p>
    <w:p w:rsidR="007C6DFE" w:rsidRPr="007C6DFE" w:rsidRDefault="007C6DFE" w:rsidP="007C6DFE">
      <w:pPr>
        <w:tabs>
          <w:tab w:val="left" w:pos="284"/>
        </w:tabs>
        <w:spacing w:after="0" w:line="240" w:lineRule="auto"/>
        <w:ind w:firstLine="284"/>
        <w:jc w:val="both"/>
        <w:rPr>
          <w:rFonts w:ascii="Times New Roman" w:eastAsia="Calibri" w:hAnsi="Times New Roman" w:cs="Times New Roman"/>
          <w:sz w:val="12"/>
          <w:szCs w:val="12"/>
        </w:rPr>
      </w:pPr>
      <w:r w:rsidRPr="007C6DFE">
        <w:rPr>
          <w:rFonts w:ascii="Times New Roman" w:eastAsia="Calibri" w:hAnsi="Times New Roman" w:cs="Times New Roman"/>
          <w:sz w:val="12"/>
          <w:szCs w:val="12"/>
        </w:rPr>
        <w:t>23.08.2018г. прием заявлений завершается.</w:t>
      </w:r>
    </w:p>
    <w:p w:rsidR="007C6DFE" w:rsidRPr="007C6DFE" w:rsidRDefault="007C6DFE" w:rsidP="007C6DFE">
      <w:pPr>
        <w:tabs>
          <w:tab w:val="left" w:pos="284"/>
        </w:tabs>
        <w:spacing w:after="0" w:line="240" w:lineRule="auto"/>
        <w:ind w:firstLine="284"/>
        <w:jc w:val="both"/>
        <w:rPr>
          <w:rFonts w:ascii="Times New Roman" w:eastAsia="Calibri" w:hAnsi="Times New Roman" w:cs="Times New Roman"/>
          <w:sz w:val="12"/>
          <w:szCs w:val="12"/>
        </w:rPr>
      </w:pPr>
      <w:r w:rsidRPr="007C6DFE">
        <w:rPr>
          <w:rFonts w:ascii="Times New Roman" w:eastAsia="Calibri" w:hAnsi="Times New Roman" w:cs="Times New Roman"/>
          <w:sz w:val="12"/>
          <w:szCs w:val="12"/>
        </w:rPr>
        <w:t xml:space="preserve">Адрес земельного участка: </w:t>
      </w:r>
      <w:proofErr w:type="gramStart"/>
      <w:r w:rsidRPr="007C6DFE">
        <w:rPr>
          <w:rFonts w:ascii="Times New Roman" w:eastAsia="Calibri" w:hAnsi="Times New Roman" w:cs="Times New Roman"/>
          <w:sz w:val="12"/>
          <w:szCs w:val="12"/>
        </w:rPr>
        <w:t xml:space="preserve">Самарская область, муниципальный район Сергиевский, с. Сергиевск, ул. Сергиевская, участок №51, площадь земельного участка – 1140 </w:t>
      </w:r>
      <w:proofErr w:type="spellStart"/>
      <w:r w:rsidRPr="007C6DFE">
        <w:rPr>
          <w:rFonts w:ascii="Times New Roman" w:eastAsia="Calibri" w:hAnsi="Times New Roman" w:cs="Times New Roman"/>
          <w:sz w:val="12"/>
          <w:szCs w:val="12"/>
        </w:rPr>
        <w:t>кв.м</w:t>
      </w:r>
      <w:proofErr w:type="spellEnd"/>
      <w:r w:rsidRPr="007C6DFE">
        <w:rPr>
          <w:rFonts w:ascii="Times New Roman" w:eastAsia="Calibri" w:hAnsi="Times New Roman" w:cs="Times New Roman"/>
          <w:sz w:val="12"/>
          <w:szCs w:val="12"/>
        </w:rPr>
        <w:t>., кадастровый номер – 63:31:0701005:258</w:t>
      </w:r>
      <w:proofErr w:type="gramEnd"/>
    </w:p>
    <w:p w:rsidR="007C6DFE" w:rsidRPr="007C6DFE" w:rsidRDefault="007C6DFE" w:rsidP="007C6DFE">
      <w:pPr>
        <w:tabs>
          <w:tab w:val="left" w:pos="284"/>
        </w:tabs>
        <w:spacing w:after="0" w:line="240" w:lineRule="auto"/>
        <w:ind w:firstLine="284"/>
        <w:jc w:val="both"/>
        <w:rPr>
          <w:rFonts w:ascii="Times New Roman" w:eastAsia="Calibri" w:hAnsi="Times New Roman" w:cs="Times New Roman"/>
          <w:sz w:val="12"/>
          <w:szCs w:val="12"/>
        </w:rPr>
      </w:pPr>
      <w:r w:rsidRPr="007C6DFE">
        <w:rPr>
          <w:rFonts w:ascii="Times New Roman" w:eastAsia="Calibri" w:hAnsi="Times New Roman" w:cs="Times New Roman"/>
          <w:sz w:val="12"/>
          <w:szCs w:val="12"/>
        </w:rPr>
        <w:t>_______________________________________________________________________</w:t>
      </w:r>
      <w:r>
        <w:rPr>
          <w:rFonts w:ascii="Times New Roman" w:eastAsia="Calibri" w:hAnsi="Times New Roman" w:cs="Times New Roman"/>
          <w:sz w:val="12"/>
          <w:szCs w:val="12"/>
        </w:rPr>
        <w:t>_________________________________________________</w:t>
      </w:r>
    </w:p>
    <w:p w:rsidR="007C6DFE" w:rsidRPr="007C6DFE" w:rsidRDefault="007C6DFE" w:rsidP="007C6DFE">
      <w:pPr>
        <w:tabs>
          <w:tab w:val="left" w:pos="284"/>
        </w:tabs>
        <w:spacing w:after="0" w:line="240" w:lineRule="auto"/>
        <w:ind w:firstLine="284"/>
        <w:jc w:val="both"/>
        <w:rPr>
          <w:rFonts w:ascii="Times New Roman" w:eastAsia="Calibri" w:hAnsi="Times New Roman" w:cs="Times New Roman"/>
          <w:sz w:val="12"/>
          <w:szCs w:val="12"/>
        </w:rPr>
      </w:pPr>
      <w:r w:rsidRPr="007C6DFE">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индивидуальное жилищное строительство.</w:t>
      </w:r>
    </w:p>
    <w:p w:rsidR="007C6DFE" w:rsidRPr="007C6DFE" w:rsidRDefault="007C6DFE" w:rsidP="007C6DFE">
      <w:pPr>
        <w:tabs>
          <w:tab w:val="left" w:pos="284"/>
        </w:tabs>
        <w:spacing w:after="0" w:line="240" w:lineRule="auto"/>
        <w:ind w:firstLine="284"/>
        <w:jc w:val="both"/>
        <w:rPr>
          <w:rFonts w:ascii="Times New Roman" w:eastAsia="Calibri" w:hAnsi="Times New Roman" w:cs="Times New Roman"/>
          <w:sz w:val="12"/>
          <w:szCs w:val="12"/>
        </w:rPr>
      </w:pPr>
      <w:r w:rsidRPr="007C6DFE">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w:t>
      </w:r>
    </w:p>
    <w:p w:rsidR="007C6DFE" w:rsidRPr="007C6DFE" w:rsidRDefault="007C6DFE" w:rsidP="007C6DFE">
      <w:pPr>
        <w:tabs>
          <w:tab w:val="left" w:pos="284"/>
        </w:tabs>
        <w:spacing w:after="0" w:line="240" w:lineRule="auto"/>
        <w:ind w:firstLine="284"/>
        <w:jc w:val="both"/>
        <w:rPr>
          <w:rFonts w:ascii="Times New Roman" w:eastAsia="Calibri" w:hAnsi="Times New Roman" w:cs="Times New Roman"/>
          <w:sz w:val="12"/>
          <w:szCs w:val="12"/>
        </w:rPr>
      </w:pPr>
      <w:proofErr w:type="gramStart"/>
      <w:r w:rsidRPr="007C6DFE">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roofErr w:type="gramEnd"/>
    </w:p>
    <w:p w:rsidR="007C6DFE" w:rsidRPr="007C6DFE" w:rsidRDefault="007C6DFE" w:rsidP="007C6DFE">
      <w:pPr>
        <w:tabs>
          <w:tab w:val="left" w:pos="284"/>
        </w:tabs>
        <w:spacing w:after="0" w:line="240" w:lineRule="auto"/>
        <w:ind w:firstLine="284"/>
        <w:jc w:val="both"/>
        <w:rPr>
          <w:rFonts w:ascii="Times New Roman" w:eastAsia="Calibri" w:hAnsi="Times New Roman" w:cs="Times New Roman"/>
          <w:sz w:val="12"/>
          <w:szCs w:val="12"/>
        </w:rPr>
      </w:pPr>
      <w:r w:rsidRPr="007C6DFE">
        <w:rPr>
          <w:rFonts w:ascii="Times New Roman" w:eastAsia="Calibri" w:hAnsi="Times New Roman" w:cs="Times New Roman"/>
          <w:sz w:val="12"/>
          <w:szCs w:val="12"/>
        </w:rPr>
        <w:t>23.08.2018г. прием заявлений завершается.</w:t>
      </w:r>
    </w:p>
    <w:p w:rsidR="007C6DFE" w:rsidRPr="007C6DFE" w:rsidRDefault="007C6DFE" w:rsidP="007C6DFE">
      <w:pPr>
        <w:tabs>
          <w:tab w:val="left" w:pos="284"/>
        </w:tabs>
        <w:spacing w:after="0" w:line="240" w:lineRule="auto"/>
        <w:ind w:firstLine="284"/>
        <w:jc w:val="both"/>
        <w:rPr>
          <w:rFonts w:ascii="Times New Roman" w:eastAsia="Calibri" w:hAnsi="Times New Roman" w:cs="Times New Roman"/>
          <w:sz w:val="12"/>
          <w:szCs w:val="12"/>
        </w:rPr>
      </w:pPr>
      <w:r w:rsidRPr="007C6DFE">
        <w:rPr>
          <w:rFonts w:ascii="Times New Roman" w:eastAsia="Calibri" w:hAnsi="Times New Roman" w:cs="Times New Roman"/>
          <w:sz w:val="12"/>
          <w:szCs w:val="12"/>
        </w:rPr>
        <w:t xml:space="preserve">Адрес земельного участка: </w:t>
      </w:r>
      <w:proofErr w:type="gramStart"/>
      <w:r w:rsidRPr="007C6DFE">
        <w:rPr>
          <w:rFonts w:ascii="Times New Roman" w:eastAsia="Calibri" w:hAnsi="Times New Roman" w:cs="Times New Roman"/>
          <w:sz w:val="12"/>
          <w:szCs w:val="12"/>
        </w:rPr>
        <w:t>Самарская область, муниципальный район Сергиевский, п.</w:t>
      </w:r>
      <w:r>
        <w:rPr>
          <w:rFonts w:ascii="Times New Roman" w:eastAsia="Calibri" w:hAnsi="Times New Roman" w:cs="Times New Roman"/>
          <w:sz w:val="12"/>
          <w:szCs w:val="12"/>
        </w:rPr>
        <w:t xml:space="preserve"> </w:t>
      </w:r>
      <w:r w:rsidRPr="007C6DFE">
        <w:rPr>
          <w:rFonts w:ascii="Times New Roman" w:eastAsia="Calibri" w:hAnsi="Times New Roman" w:cs="Times New Roman"/>
          <w:sz w:val="12"/>
          <w:szCs w:val="12"/>
        </w:rPr>
        <w:t xml:space="preserve">Сургут, ул. Гарина, №2, площадь земельного участка – 1041 </w:t>
      </w:r>
      <w:proofErr w:type="spellStart"/>
      <w:r w:rsidRPr="007C6DFE">
        <w:rPr>
          <w:rFonts w:ascii="Times New Roman" w:eastAsia="Calibri" w:hAnsi="Times New Roman" w:cs="Times New Roman"/>
          <w:sz w:val="12"/>
          <w:szCs w:val="12"/>
        </w:rPr>
        <w:t>кв.м</w:t>
      </w:r>
      <w:proofErr w:type="spellEnd"/>
      <w:r w:rsidRPr="007C6DFE">
        <w:rPr>
          <w:rFonts w:ascii="Times New Roman" w:eastAsia="Calibri" w:hAnsi="Times New Roman" w:cs="Times New Roman"/>
          <w:sz w:val="12"/>
          <w:szCs w:val="12"/>
        </w:rPr>
        <w:t>., кадастровый номер – 63:31:1101019:59</w:t>
      </w:r>
      <w:proofErr w:type="gramEnd"/>
    </w:p>
    <w:p w:rsidR="007C6DFE" w:rsidRPr="007C6DFE" w:rsidRDefault="007C6DFE" w:rsidP="007C6DFE">
      <w:pPr>
        <w:tabs>
          <w:tab w:val="left" w:pos="284"/>
        </w:tabs>
        <w:spacing w:after="0" w:line="240" w:lineRule="auto"/>
        <w:ind w:firstLine="284"/>
        <w:jc w:val="both"/>
        <w:rPr>
          <w:rFonts w:ascii="Times New Roman" w:eastAsia="Calibri" w:hAnsi="Times New Roman" w:cs="Times New Roman"/>
          <w:sz w:val="12"/>
          <w:szCs w:val="12"/>
        </w:rPr>
      </w:pPr>
      <w:r w:rsidRPr="007C6DFE">
        <w:rPr>
          <w:rFonts w:ascii="Times New Roman" w:eastAsia="Calibri" w:hAnsi="Times New Roman" w:cs="Times New Roman"/>
          <w:sz w:val="12"/>
          <w:szCs w:val="12"/>
        </w:rPr>
        <w:t>________________________________________________________________________</w:t>
      </w:r>
      <w:r>
        <w:rPr>
          <w:rFonts w:ascii="Times New Roman" w:eastAsia="Calibri" w:hAnsi="Times New Roman" w:cs="Times New Roman"/>
          <w:sz w:val="12"/>
          <w:szCs w:val="12"/>
        </w:rPr>
        <w:t>________________________________________________</w:t>
      </w:r>
    </w:p>
    <w:p w:rsidR="007C6DFE" w:rsidRPr="007C6DFE" w:rsidRDefault="007C6DFE" w:rsidP="007C6DFE">
      <w:pPr>
        <w:tabs>
          <w:tab w:val="left" w:pos="284"/>
        </w:tabs>
        <w:spacing w:after="0" w:line="240" w:lineRule="auto"/>
        <w:ind w:firstLine="284"/>
        <w:jc w:val="both"/>
        <w:rPr>
          <w:rFonts w:ascii="Times New Roman" w:eastAsia="Calibri" w:hAnsi="Times New Roman" w:cs="Times New Roman"/>
          <w:sz w:val="12"/>
          <w:szCs w:val="12"/>
        </w:rPr>
      </w:pPr>
      <w:r w:rsidRPr="007C6DFE">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ведение личного подсобного хозяйства.</w:t>
      </w:r>
    </w:p>
    <w:p w:rsidR="007C6DFE" w:rsidRPr="007C6DFE" w:rsidRDefault="007C6DFE" w:rsidP="007C6DFE">
      <w:pPr>
        <w:tabs>
          <w:tab w:val="left" w:pos="284"/>
        </w:tabs>
        <w:spacing w:after="0" w:line="240" w:lineRule="auto"/>
        <w:ind w:firstLine="284"/>
        <w:jc w:val="both"/>
        <w:rPr>
          <w:rFonts w:ascii="Times New Roman" w:eastAsia="Calibri" w:hAnsi="Times New Roman" w:cs="Times New Roman"/>
          <w:sz w:val="12"/>
          <w:szCs w:val="12"/>
        </w:rPr>
      </w:pPr>
      <w:r w:rsidRPr="007C6DFE">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w:t>
      </w:r>
    </w:p>
    <w:p w:rsidR="007C6DFE" w:rsidRPr="007C6DFE" w:rsidRDefault="007C6DFE" w:rsidP="007C6DFE">
      <w:pPr>
        <w:tabs>
          <w:tab w:val="left" w:pos="284"/>
        </w:tabs>
        <w:spacing w:after="0" w:line="240" w:lineRule="auto"/>
        <w:ind w:firstLine="284"/>
        <w:jc w:val="both"/>
        <w:rPr>
          <w:rFonts w:ascii="Times New Roman" w:eastAsia="Calibri" w:hAnsi="Times New Roman" w:cs="Times New Roman"/>
          <w:sz w:val="12"/>
          <w:szCs w:val="12"/>
        </w:rPr>
      </w:pPr>
      <w:proofErr w:type="gramStart"/>
      <w:r w:rsidRPr="007C6DFE">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roofErr w:type="gramEnd"/>
    </w:p>
    <w:p w:rsidR="007C6DFE" w:rsidRPr="007C6DFE" w:rsidRDefault="007C6DFE" w:rsidP="007C6DFE">
      <w:pPr>
        <w:tabs>
          <w:tab w:val="left" w:pos="284"/>
        </w:tabs>
        <w:spacing w:after="0" w:line="240" w:lineRule="auto"/>
        <w:ind w:firstLine="284"/>
        <w:jc w:val="both"/>
        <w:rPr>
          <w:rFonts w:ascii="Times New Roman" w:eastAsia="Calibri" w:hAnsi="Times New Roman" w:cs="Times New Roman"/>
          <w:sz w:val="12"/>
          <w:szCs w:val="12"/>
        </w:rPr>
      </w:pPr>
      <w:r w:rsidRPr="007C6DFE">
        <w:rPr>
          <w:rFonts w:ascii="Times New Roman" w:eastAsia="Calibri" w:hAnsi="Times New Roman" w:cs="Times New Roman"/>
          <w:sz w:val="12"/>
          <w:szCs w:val="12"/>
        </w:rPr>
        <w:t>23.08.2018г. прием заявлений завершается.</w:t>
      </w:r>
    </w:p>
    <w:p w:rsidR="007C6DFE" w:rsidRPr="007C6DFE" w:rsidRDefault="007C6DFE" w:rsidP="007C6DFE">
      <w:pPr>
        <w:tabs>
          <w:tab w:val="left" w:pos="284"/>
        </w:tabs>
        <w:spacing w:after="0" w:line="240" w:lineRule="auto"/>
        <w:ind w:firstLine="284"/>
        <w:jc w:val="both"/>
        <w:rPr>
          <w:rFonts w:ascii="Times New Roman" w:eastAsia="Calibri" w:hAnsi="Times New Roman" w:cs="Times New Roman"/>
          <w:sz w:val="12"/>
          <w:szCs w:val="12"/>
        </w:rPr>
      </w:pPr>
      <w:r w:rsidRPr="007C6DFE">
        <w:rPr>
          <w:rFonts w:ascii="Times New Roman" w:eastAsia="Calibri" w:hAnsi="Times New Roman" w:cs="Times New Roman"/>
          <w:sz w:val="12"/>
          <w:szCs w:val="12"/>
        </w:rPr>
        <w:t>Адрес земельного участка: Самарская область, муниципальный район Сергиевский, сельское поселение Антоновка, п.</w:t>
      </w:r>
      <w:r>
        <w:rPr>
          <w:rFonts w:ascii="Times New Roman" w:eastAsia="Calibri" w:hAnsi="Times New Roman" w:cs="Times New Roman"/>
          <w:sz w:val="12"/>
          <w:szCs w:val="12"/>
        </w:rPr>
        <w:t xml:space="preserve"> </w:t>
      </w:r>
      <w:r w:rsidRPr="007C6DFE">
        <w:rPr>
          <w:rFonts w:ascii="Times New Roman" w:eastAsia="Calibri" w:hAnsi="Times New Roman" w:cs="Times New Roman"/>
          <w:sz w:val="12"/>
          <w:szCs w:val="12"/>
        </w:rPr>
        <w:t xml:space="preserve">Антоновка, площадь земельного участка – 1500 </w:t>
      </w:r>
      <w:proofErr w:type="spellStart"/>
      <w:r w:rsidRPr="007C6DFE">
        <w:rPr>
          <w:rFonts w:ascii="Times New Roman" w:eastAsia="Calibri" w:hAnsi="Times New Roman" w:cs="Times New Roman"/>
          <w:sz w:val="12"/>
          <w:szCs w:val="12"/>
        </w:rPr>
        <w:t>кв.м</w:t>
      </w:r>
      <w:proofErr w:type="spellEnd"/>
      <w:r w:rsidRPr="007C6DFE">
        <w:rPr>
          <w:rFonts w:ascii="Times New Roman" w:eastAsia="Calibri" w:hAnsi="Times New Roman" w:cs="Times New Roman"/>
          <w:sz w:val="12"/>
          <w:szCs w:val="12"/>
        </w:rPr>
        <w:t>.</w:t>
      </w:r>
    </w:p>
    <w:p w:rsidR="007C6DFE" w:rsidRPr="007C6DFE" w:rsidRDefault="007C6DFE" w:rsidP="007C6DFE">
      <w:pPr>
        <w:tabs>
          <w:tab w:val="left" w:pos="284"/>
        </w:tabs>
        <w:spacing w:after="0" w:line="240" w:lineRule="auto"/>
        <w:ind w:firstLine="284"/>
        <w:jc w:val="both"/>
        <w:rPr>
          <w:rFonts w:ascii="Times New Roman" w:eastAsia="Calibri" w:hAnsi="Times New Roman" w:cs="Times New Roman"/>
          <w:sz w:val="12"/>
          <w:szCs w:val="12"/>
        </w:rPr>
      </w:pPr>
      <w:r w:rsidRPr="007C6DFE">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w:t>
      </w:r>
      <w:r>
        <w:rPr>
          <w:rFonts w:ascii="Times New Roman" w:eastAsia="Calibri" w:hAnsi="Times New Roman" w:cs="Times New Roman"/>
          <w:sz w:val="12"/>
          <w:szCs w:val="12"/>
        </w:rPr>
        <w:t xml:space="preserve"> </w:t>
      </w:r>
      <w:r w:rsidRPr="007C6DFE">
        <w:rPr>
          <w:rFonts w:ascii="Times New Roman" w:eastAsia="Calibri" w:hAnsi="Times New Roman" w:cs="Times New Roman"/>
          <w:sz w:val="12"/>
          <w:szCs w:val="12"/>
        </w:rPr>
        <w:t>Сергиевск, ул.</w:t>
      </w:r>
      <w:r>
        <w:rPr>
          <w:rFonts w:ascii="Times New Roman" w:eastAsia="Calibri" w:hAnsi="Times New Roman" w:cs="Times New Roman"/>
          <w:sz w:val="12"/>
          <w:szCs w:val="12"/>
        </w:rPr>
        <w:t xml:space="preserve"> </w:t>
      </w:r>
      <w:r w:rsidRPr="007C6DFE">
        <w:rPr>
          <w:rFonts w:ascii="Times New Roman" w:eastAsia="Calibri" w:hAnsi="Times New Roman" w:cs="Times New Roman"/>
          <w:sz w:val="12"/>
          <w:szCs w:val="12"/>
        </w:rPr>
        <w:t>Ленина, д.15А, каб.8 (здание МФЦ), с 13.00 до 16.00 в рабочие дни.</w:t>
      </w:r>
    </w:p>
    <w:p w:rsidR="007C6DFE" w:rsidRPr="007C6DFE" w:rsidRDefault="007C6DFE" w:rsidP="007C6DFE">
      <w:pPr>
        <w:tabs>
          <w:tab w:val="left" w:pos="284"/>
        </w:tabs>
        <w:spacing w:after="0" w:line="240" w:lineRule="auto"/>
        <w:ind w:firstLine="284"/>
        <w:jc w:val="both"/>
        <w:rPr>
          <w:rFonts w:ascii="Times New Roman" w:eastAsia="Calibri" w:hAnsi="Times New Roman" w:cs="Times New Roman"/>
          <w:sz w:val="12"/>
          <w:szCs w:val="12"/>
        </w:rPr>
      </w:pPr>
      <w:r w:rsidRPr="007C6DFE">
        <w:rPr>
          <w:rFonts w:ascii="Times New Roman" w:eastAsia="Calibri" w:hAnsi="Times New Roman" w:cs="Times New Roman"/>
          <w:sz w:val="12"/>
          <w:szCs w:val="12"/>
        </w:rPr>
        <w:t>________________________________________________________________________</w:t>
      </w:r>
      <w:r>
        <w:rPr>
          <w:rFonts w:ascii="Times New Roman" w:eastAsia="Calibri" w:hAnsi="Times New Roman" w:cs="Times New Roman"/>
          <w:sz w:val="12"/>
          <w:szCs w:val="12"/>
        </w:rPr>
        <w:t>________________________________________________</w:t>
      </w:r>
    </w:p>
    <w:p w:rsidR="007C6DFE" w:rsidRPr="007C6DFE" w:rsidRDefault="007C6DFE" w:rsidP="007C6DFE">
      <w:pPr>
        <w:tabs>
          <w:tab w:val="left" w:pos="284"/>
        </w:tabs>
        <w:spacing w:after="0" w:line="240" w:lineRule="auto"/>
        <w:ind w:firstLine="284"/>
        <w:jc w:val="both"/>
        <w:rPr>
          <w:rFonts w:ascii="Times New Roman" w:eastAsia="Calibri" w:hAnsi="Times New Roman" w:cs="Times New Roman"/>
          <w:sz w:val="12"/>
          <w:szCs w:val="12"/>
        </w:rPr>
      </w:pPr>
      <w:r w:rsidRPr="007C6DFE">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индивидуальное жилищное строительство.</w:t>
      </w:r>
    </w:p>
    <w:p w:rsidR="007C6DFE" w:rsidRPr="007C6DFE" w:rsidRDefault="007C6DFE" w:rsidP="007C6DFE">
      <w:pPr>
        <w:tabs>
          <w:tab w:val="left" w:pos="284"/>
        </w:tabs>
        <w:spacing w:after="0" w:line="240" w:lineRule="auto"/>
        <w:ind w:firstLine="284"/>
        <w:jc w:val="both"/>
        <w:rPr>
          <w:rFonts w:ascii="Times New Roman" w:eastAsia="Calibri" w:hAnsi="Times New Roman" w:cs="Times New Roman"/>
          <w:sz w:val="12"/>
          <w:szCs w:val="12"/>
        </w:rPr>
      </w:pPr>
      <w:r w:rsidRPr="007C6DFE">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w:t>
      </w:r>
    </w:p>
    <w:p w:rsidR="007C6DFE" w:rsidRPr="007C6DFE" w:rsidRDefault="007C6DFE" w:rsidP="007C6DFE">
      <w:pPr>
        <w:tabs>
          <w:tab w:val="left" w:pos="284"/>
        </w:tabs>
        <w:spacing w:after="0" w:line="240" w:lineRule="auto"/>
        <w:ind w:firstLine="284"/>
        <w:jc w:val="both"/>
        <w:rPr>
          <w:rFonts w:ascii="Times New Roman" w:eastAsia="Calibri" w:hAnsi="Times New Roman" w:cs="Times New Roman"/>
          <w:sz w:val="12"/>
          <w:szCs w:val="12"/>
        </w:rPr>
      </w:pPr>
      <w:proofErr w:type="gramStart"/>
      <w:r w:rsidRPr="007C6DFE">
        <w:rPr>
          <w:rFonts w:ascii="Times New Roman" w:eastAsia="Calibri" w:hAnsi="Times New Roman" w:cs="Times New Roman"/>
          <w:sz w:val="12"/>
          <w:szCs w:val="12"/>
        </w:rPr>
        <w:lastRenderedPageBreak/>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roofErr w:type="gramEnd"/>
    </w:p>
    <w:p w:rsidR="007C6DFE" w:rsidRPr="007C6DFE" w:rsidRDefault="007C6DFE" w:rsidP="007C6DFE">
      <w:pPr>
        <w:tabs>
          <w:tab w:val="left" w:pos="284"/>
        </w:tabs>
        <w:spacing w:after="0" w:line="240" w:lineRule="auto"/>
        <w:ind w:firstLine="284"/>
        <w:jc w:val="both"/>
        <w:rPr>
          <w:rFonts w:ascii="Times New Roman" w:eastAsia="Calibri" w:hAnsi="Times New Roman" w:cs="Times New Roman"/>
          <w:sz w:val="12"/>
          <w:szCs w:val="12"/>
        </w:rPr>
      </w:pPr>
      <w:r w:rsidRPr="007C6DFE">
        <w:rPr>
          <w:rFonts w:ascii="Times New Roman" w:eastAsia="Calibri" w:hAnsi="Times New Roman" w:cs="Times New Roman"/>
          <w:sz w:val="12"/>
          <w:szCs w:val="12"/>
        </w:rPr>
        <w:t>23.08.2018г. прием заявлений завершается.</w:t>
      </w:r>
    </w:p>
    <w:p w:rsidR="007C6DFE" w:rsidRPr="007C6DFE" w:rsidRDefault="007C6DFE" w:rsidP="007C6DFE">
      <w:pPr>
        <w:tabs>
          <w:tab w:val="left" w:pos="284"/>
        </w:tabs>
        <w:spacing w:after="0" w:line="240" w:lineRule="auto"/>
        <w:ind w:firstLine="284"/>
        <w:jc w:val="both"/>
        <w:rPr>
          <w:rFonts w:ascii="Times New Roman" w:eastAsia="Calibri" w:hAnsi="Times New Roman" w:cs="Times New Roman"/>
          <w:sz w:val="12"/>
          <w:szCs w:val="12"/>
        </w:rPr>
      </w:pPr>
      <w:r w:rsidRPr="007C6DFE">
        <w:rPr>
          <w:rFonts w:ascii="Times New Roman" w:eastAsia="Calibri" w:hAnsi="Times New Roman" w:cs="Times New Roman"/>
          <w:sz w:val="12"/>
          <w:szCs w:val="12"/>
        </w:rPr>
        <w:t xml:space="preserve">Адрес земельного участка: </w:t>
      </w:r>
      <w:proofErr w:type="gramStart"/>
      <w:r w:rsidRPr="007C6DFE">
        <w:rPr>
          <w:rFonts w:ascii="Times New Roman" w:eastAsia="Calibri" w:hAnsi="Times New Roman" w:cs="Times New Roman"/>
          <w:sz w:val="12"/>
          <w:szCs w:val="12"/>
        </w:rPr>
        <w:t>Самарская область, муниципальный район Сергиевский, сельское поселение Сергиевск, с.</w:t>
      </w:r>
      <w:r>
        <w:rPr>
          <w:rFonts w:ascii="Times New Roman" w:eastAsia="Calibri" w:hAnsi="Times New Roman" w:cs="Times New Roman"/>
          <w:sz w:val="12"/>
          <w:szCs w:val="12"/>
        </w:rPr>
        <w:t xml:space="preserve"> </w:t>
      </w:r>
      <w:r w:rsidRPr="007C6DFE">
        <w:rPr>
          <w:rFonts w:ascii="Times New Roman" w:eastAsia="Calibri" w:hAnsi="Times New Roman" w:cs="Times New Roman"/>
          <w:sz w:val="12"/>
          <w:szCs w:val="12"/>
        </w:rPr>
        <w:t>Сергиевск, ул.</w:t>
      </w:r>
      <w:r>
        <w:rPr>
          <w:rFonts w:ascii="Times New Roman" w:eastAsia="Calibri" w:hAnsi="Times New Roman" w:cs="Times New Roman"/>
          <w:sz w:val="12"/>
          <w:szCs w:val="12"/>
        </w:rPr>
        <w:t xml:space="preserve"> </w:t>
      </w:r>
      <w:r w:rsidRPr="007C6DFE">
        <w:rPr>
          <w:rFonts w:ascii="Times New Roman" w:eastAsia="Calibri" w:hAnsi="Times New Roman" w:cs="Times New Roman"/>
          <w:sz w:val="12"/>
          <w:szCs w:val="12"/>
        </w:rPr>
        <w:t xml:space="preserve">Луговая, площадь земельного участка – 1000 </w:t>
      </w:r>
      <w:proofErr w:type="spellStart"/>
      <w:r w:rsidRPr="007C6DFE">
        <w:rPr>
          <w:rFonts w:ascii="Times New Roman" w:eastAsia="Calibri" w:hAnsi="Times New Roman" w:cs="Times New Roman"/>
          <w:sz w:val="12"/>
          <w:szCs w:val="12"/>
        </w:rPr>
        <w:t>кв.м</w:t>
      </w:r>
      <w:proofErr w:type="spellEnd"/>
      <w:r w:rsidRPr="007C6DFE">
        <w:rPr>
          <w:rFonts w:ascii="Times New Roman" w:eastAsia="Calibri" w:hAnsi="Times New Roman" w:cs="Times New Roman"/>
          <w:sz w:val="12"/>
          <w:szCs w:val="12"/>
        </w:rPr>
        <w:t>..</w:t>
      </w:r>
      <w:proofErr w:type="gramEnd"/>
    </w:p>
    <w:p w:rsidR="00A974A6" w:rsidRPr="00A974A6" w:rsidRDefault="007C6DFE" w:rsidP="007C6DFE">
      <w:pPr>
        <w:tabs>
          <w:tab w:val="left" w:pos="284"/>
        </w:tabs>
        <w:spacing w:after="0" w:line="240" w:lineRule="auto"/>
        <w:ind w:firstLine="284"/>
        <w:jc w:val="both"/>
        <w:rPr>
          <w:rFonts w:ascii="Times New Roman" w:eastAsia="Calibri" w:hAnsi="Times New Roman" w:cs="Times New Roman"/>
          <w:sz w:val="12"/>
          <w:szCs w:val="12"/>
        </w:rPr>
      </w:pPr>
      <w:r w:rsidRPr="007C6DFE">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w:t>
      </w:r>
      <w:r>
        <w:rPr>
          <w:rFonts w:ascii="Times New Roman" w:eastAsia="Calibri" w:hAnsi="Times New Roman" w:cs="Times New Roman"/>
          <w:sz w:val="12"/>
          <w:szCs w:val="12"/>
        </w:rPr>
        <w:t xml:space="preserve"> </w:t>
      </w:r>
      <w:r w:rsidRPr="007C6DFE">
        <w:rPr>
          <w:rFonts w:ascii="Times New Roman" w:eastAsia="Calibri" w:hAnsi="Times New Roman" w:cs="Times New Roman"/>
          <w:sz w:val="12"/>
          <w:szCs w:val="12"/>
        </w:rPr>
        <w:t>Сергиевск, ул.</w:t>
      </w:r>
      <w:r>
        <w:rPr>
          <w:rFonts w:ascii="Times New Roman" w:eastAsia="Calibri" w:hAnsi="Times New Roman" w:cs="Times New Roman"/>
          <w:sz w:val="12"/>
          <w:szCs w:val="12"/>
        </w:rPr>
        <w:t xml:space="preserve"> </w:t>
      </w:r>
      <w:r w:rsidRPr="007C6DFE">
        <w:rPr>
          <w:rFonts w:ascii="Times New Roman" w:eastAsia="Calibri" w:hAnsi="Times New Roman" w:cs="Times New Roman"/>
          <w:sz w:val="12"/>
          <w:szCs w:val="12"/>
        </w:rPr>
        <w:t>Ленина, д.15А, каб.8 (здание МФЦ), с 13.00 до 16.00 в рабочие дни.</w:t>
      </w:r>
    </w:p>
    <w:p w:rsidR="000B4D7C" w:rsidRDefault="000B4D7C" w:rsidP="007C6DFE">
      <w:pPr>
        <w:tabs>
          <w:tab w:val="left" w:pos="284"/>
        </w:tabs>
        <w:spacing w:after="0" w:line="240" w:lineRule="auto"/>
        <w:jc w:val="both"/>
        <w:rPr>
          <w:rFonts w:ascii="Times New Roman" w:eastAsia="Calibri" w:hAnsi="Times New Roman" w:cs="Times New Roman"/>
          <w:sz w:val="12"/>
          <w:szCs w:val="12"/>
        </w:rPr>
      </w:pPr>
    </w:p>
    <w:p w:rsidR="007C6DFE" w:rsidRPr="007C6DFE" w:rsidRDefault="007C6DFE" w:rsidP="007C6DFE">
      <w:pPr>
        <w:tabs>
          <w:tab w:val="left" w:pos="284"/>
        </w:tabs>
        <w:spacing w:after="0" w:line="240" w:lineRule="auto"/>
        <w:jc w:val="center"/>
        <w:rPr>
          <w:rFonts w:ascii="Times New Roman" w:eastAsia="Calibri" w:hAnsi="Times New Roman" w:cs="Times New Roman"/>
          <w:b/>
          <w:sz w:val="12"/>
          <w:szCs w:val="12"/>
        </w:rPr>
      </w:pPr>
      <w:r w:rsidRPr="007C6DFE">
        <w:rPr>
          <w:rFonts w:ascii="Times New Roman" w:eastAsia="Calibri" w:hAnsi="Times New Roman" w:cs="Times New Roman"/>
          <w:b/>
          <w:sz w:val="12"/>
          <w:szCs w:val="12"/>
        </w:rPr>
        <w:t>Извещение о пр</w:t>
      </w:r>
      <w:r>
        <w:rPr>
          <w:rFonts w:ascii="Times New Roman" w:eastAsia="Calibri" w:hAnsi="Times New Roman" w:cs="Times New Roman"/>
          <w:b/>
          <w:sz w:val="12"/>
          <w:szCs w:val="12"/>
        </w:rPr>
        <w:t>едоставлении земельного участка</w:t>
      </w:r>
    </w:p>
    <w:p w:rsidR="007C6DFE" w:rsidRPr="007C6DFE" w:rsidRDefault="007C6DFE" w:rsidP="007C6DFE">
      <w:pPr>
        <w:tabs>
          <w:tab w:val="left" w:pos="284"/>
        </w:tabs>
        <w:spacing w:after="0" w:line="240" w:lineRule="auto"/>
        <w:ind w:firstLine="284"/>
        <w:jc w:val="both"/>
        <w:rPr>
          <w:rFonts w:ascii="Times New Roman" w:eastAsia="Calibri" w:hAnsi="Times New Roman" w:cs="Times New Roman"/>
          <w:sz w:val="12"/>
          <w:szCs w:val="12"/>
        </w:rPr>
      </w:pPr>
      <w:r w:rsidRPr="007C6DFE">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7C6DFE" w:rsidRPr="007C6DFE" w:rsidRDefault="007C6DFE" w:rsidP="007C6DFE">
      <w:pPr>
        <w:tabs>
          <w:tab w:val="left" w:pos="284"/>
        </w:tabs>
        <w:spacing w:after="0" w:line="240" w:lineRule="auto"/>
        <w:ind w:firstLine="284"/>
        <w:jc w:val="both"/>
        <w:rPr>
          <w:rFonts w:ascii="Times New Roman" w:eastAsia="Calibri" w:hAnsi="Times New Roman" w:cs="Times New Roman"/>
          <w:sz w:val="12"/>
          <w:szCs w:val="12"/>
        </w:rPr>
      </w:pPr>
      <w:r w:rsidRPr="007C6DFE">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w:t>
      </w:r>
    </w:p>
    <w:p w:rsidR="007C6DFE" w:rsidRPr="007C6DFE" w:rsidRDefault="007C6DFE" w:rsidP="007C6DFE">
      <w:pPr>
        <w:tabs>
          <w:tab w:val="left" w:pos="284"/>
        </w:tabs>
        <w:spacing w:after="0" w:line="240" w:lineRule="auto"/>
        <w:ind w:firstLine="284"/>
        <w:jc w:val="both"/>
        <w:rPr>
          <w:rFonts w:ascii="Times New Roman" w:eastAsia="Calibri" w:hAnsi="Times New Roman" w:cs="Times New Roman"/>
          <w:sz w:val="12"/>
          <w:szCs w:val="12"/>
        </w:rPr>
      </w:pPr>
      <w:proofErr w:type="gramStart"/>
      <w:r w:rsidRPr="007C6DFE">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roofErr w:type="gramEnd"/>
    </w:p>
    <w:p w:rsidR="007C6DFE" w:rsidRPr="007C6DFE" w:rsidRDefault="007C6DFE" w:rsidP="007C6DFE">
      <w:pPr>
        <w:tabs>
          <w:tab w:val="left" w:pos="284"/>
        </w:tabs>
        <w:spacing w:after="0" w:line="240" w:lineRule="auto"/>
        <w:ind w:firstLine="284"/>
        <w:jc w:val="both"/>
        <w:rPr>
          <w:rFonts w:ascii="Times New Roman" w:eastAsia="Calibri" w:hAnsi="Times New Roman" w:cs="Times New Roman"/>
          <w:sz w:val="12"/>
          <w:szCs w:val="12"/>
        </w:rPr>
      </w:pPr>
      <w:r w:rsidRPr="007C6DFE">
        <w:rPr>
          <w:rFonts w:ascii="Times New Roman" w:eastAsia="Calibri" w:hAnsi="Times New Roman" w:cs="Times New Roman"/>
          <w:sz w:val="12"/>
          <w:szCs w:val="12"/>
        </w:rPr>
        <w:t>23.08.2018г. прием заявлений завершается.</w:t>
      </w:r>
    </w:p>
    <w:p w:rsidR="007C6DFE" w:rsidRPr="007C6DFE" w:rsidRDefault="007C6DFE" w:rsidP="007C6DFE">
      <w:pPr>
        <w:tabs>
          <w:tab w:val="left" w:pos="284"/>
        </w:tabs>
        <w:spacing w:after="0" w:line="240" w:lineRule="auto"/>
        <w:ind w:firstLine="284"/>
        <w:jc w:val="both"/>
        <w:rPr>
          <w:rFonts w:ascii="Times New Roman" w:eastAsia="Calibri" w:hAnsi="Times New Roman" w:cs="Times New Roman"/>
          <w:sz w:val="12"/>
          <w:szCs w:val="12"/>
        </w:rPr>
      </w:pPr>
      <w:r w:rsidRPr="007C6DFE">
        <w:rPr>
          <w:rFonts w:ascii="Times New Roman" w:eastAsia="Calibri" w:hAnsi="Times New Roman" w:cs="Times New Roman"/>
          <w:sz w:val="12"/>
          <w:szCs w:val="12"/>
        </w:rPr>
        <w:t xml:space="preserve">Адрес земельного участка: </w:t>
      </w:r>
      <w:proofErr w:type="gramStart"/>
      <w:r w:rsidRPr="007C6DFE">
        <w:rPr>
          <w:rFonts w:ascii="Times New Roman" w:eastAsia="Calibri" w:hAnsi="Times New Roman" w:cs="Times New Roman"/>
          <w:sz w:val="12"/>
          <w:szCs w:val="12"/>
        </w:rPr>
        <w:t xml:space="preserve">Самарская область, Сергиевский район, с. Павловка, ул. Центральная, за домом 61, площадь земельного участка – 1000 </w:t>
      </w:r>
      <w:proofErr w:type="spellStart"/>
      <w:r w:rsidRPr="007C6DFE">
        <w:rPr>
          <w:rFonts w:ascii="Times New Roman" w:eastAsia="Calibri" w:hAnsi="Times New Roman" w:cs="Times New Roman"/>
          <w:sz w:val="12"/>
          <w:szCs w:val="12"/>
        </w:rPr>
        <w:t>кв.м</w:t>
      </w:r>
      <w:proofErr w:type="spellEnd"/>
      <w:r w:rsidRPr="007C6DFE">
        <w:rPr>
          <w:rFonts w:ascii="Times New Roman" w:eastAsia="Calibri" w:hAnsi="Times New Roman" w:cs="Times New Roman"/>
          <w:sz w:val="12"/>
          <w:szCs w:val="12"/>
        </w:rPr>
        <w:t>.</w:t>
      </w:r>
      <w:proofErr w:type="gramEnd"/>
    </w:p>
    <w:p w:rsidR="000B4D7C" w:rsidRDefault="007C6DFE" w:rsidP="007C6DFE">
      <w:pPr>
        <w:tabs>
          <w:tab w:val="left" w:pos="284"/>
        </w:tabs>
        <w:spacing w:after="0" w:line="240" w:lineRule="auto"/>
        <w:ind w:firstLine="284"/>
        <w:jc w:val="both"/>
        <w:rPr>
          <w:rFonts w:ascii="Times New Roman" w:eastAsia="Calibri" w:hAnsi="Times New Roman" w:cs="Times New Roman"/>
          <w:sz w:val="12"/>
          <w:szCs w:val="12"/>
        </w:rPr>
      </w:pPr>
      <w:r w:rsidRPr="007C6DFE">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0B4D7C" w:rsidRDefault="000B4D7C" w:rsidP="007C6DFE">
      <w:pPr>
        <w:tabs>
          <w:tab w:val="left" w:pos="284"/>
        </w:tabs>
        <w:spacing w:after="0" w:line="240" w:lineRule="auto"/>
        <w:jc w:val="both"/>
        <w:rPr>
          <w:rFonts w:ascii="Times New Roman" w:eastAsia="Calibri" w:hAnsi="Times New Roman" w:cs="Times New Roman"/>
          <w:sz w:val="12"/>
          <w:szCs w:val="12"/>
        </w:rPr>
      </w:pPr>
    </w:p>
    <w:p w:rsidR="000B4D7C" w:rsidRDefault="000B4D7C" w:rsidP="001B4C1F">
      <w:pPr>
        <w:tabs>
          <w:tab w:val="left" w:pos="284"/>
        </w:tabs>
        <w:spacing w:after="0" w:line="240" w:lineRule="auto"/>
        <w:rPr>
          <w:rFonts w:ascii="Times New Roman" w:eastAsia="Calibri" w:hAnsi="Times New Roman" w:cs="Times New Roman"/>
          <w:sz w:val="12"/>
          <w:szCs w:val="12"/>
        </w:rPr>
      </w:pPr>
    </w:p>
    <w:p w:rsidR="004E21EB" w:rsidRDefault="004E21EB" w:rsidP="001B4C1F">
      <w:pPr>
        <w:tabs>
          <w:tab w:val="left" w:pos="284"/>
        </w:tabs>
        <w:spacing w:after="0" w:line="240" w:lineRule="auto"/>
        <w:rPr>
          <w:rFonts w:ascii="Times New Roman" w:eastAsia="Calibri" w:hAnsi="Times New Roman" w:cs="Times New Roman"/>
          <w:sz w:val="12"/>
          <w:szCs w:val="12"/>
        </w:rPr>
      </w:pPr>
    </w:p>
    <w:p w:rsidR="004E21EB" w:rsidRDefault="004E21EB" w:rsidP="001B4C1F">
      <w:pPr>
        <w:tabs>
          <w:tab w:val="left" w:pos="284"/>
        </w:tabs>
        <w:spacing w:after="0" w:line="240" w:lineRule="auto"/>
        <w:rPr>
          <w:rFonts w:ascii="Times New Roman" w:eastAsia="Calibri" w:hAnsi="Times New Roman" w:cs="Times New Roman"/>
          <w:sz w:val="12"/>
          <w:szCs w:val="12"/>
        </w:rPr>
      </w:pPr>
    </w:p>
    <w:p w:rsidR="004E21EB" w:rsidRDefault="004E21EB" w:rsidP="001B4C1F">
      <w:pPr>
        <w:tabs>
          <w:tab w:val="left" w:pos="284"/>
        </w:tabs>
        <w:spacing w:after="0" w:line="240" w:lineRule="auto"/>
        <w:rPr>
          <w:rFonts w:ascii="Times New Roman" w:eastAsia="Calibri" w:hAnsi="Times New Roman" w:cs="Times New Roman"/>
          <w:sz w:val="12"/>
          <w:szCs w:val="12"/>
        </w:rPr>
      </w:pPr>
    </w:p>
    <w:p w:rsidR="004E21EB" w:rsidRDefault="004E21EB" w:rsidP="001B4C1F">
      <w:pPr>
        <w:tabs>
          <w:tab w:val="left" w:pos="284"/>
        </w:tabs>
        <w:spacing w:after="0" w:line="240" w:lineRule="auto"/>
        <w:rPr>
          <w:rFonts w:ascii="Times New Roman" w:eastAsia="Calibri" w:hAnsi="Times New Roman" w:cs="Times New Roman"/>
          <w:sz w:val="12"/>
          <w:szCs w:val="12"/>
        </w:rPr>
      </w:pPr>
    </w:p>
    <w:p w:rsidR="004E21EB" w:rsidRDefault="004E21EB" w:rsidP="001B4C1F">
      <w:pPr>
        <w:tabs>
          <w:tab w:val="left" w:pos="284"/>
        </w:tabs>
        <w:spacing w:after="0" w:line="240" w:lineRule="auto"/>
        <w:rPr>
          <w:rFonts w:ascii="Times New Roman" w:eastAsia="Calibri" w:hAnsi="Times New Roman" w:cs="Times New Roman"/>
          <w:sz w:val="12"/>
          <w:szCs w:val="12"/>
        </w:rPr>
      </w:pPr>
    </w:p>
    <w:p w:rsidR="007C6DFE" w:rsidRDefault="007C6DFE" w:rsidP="001B4C1F">
      <w:pPr>
        <w:tabs>
          <w:tab w:val="left" w:pos="284"/>
        </w:tabs>
        <w:spacing w:after="0" w:line="240" w:lineRule="auto"/>
        <w:rPr>
          <w:rFonts w:ascii="Times New Roman" w:eastAsia="Calibri" w:hAnsi="Times New Roman" w:cs="Times New Roman"/>
          <w:sz w:val="12"/>
          <w:szCs w:val="12"/>
        </w:rPr>
      </w:pPr>
    </w:p>
    <w:p w:rsidR="007C6DFE" w:rsidRDefault="007C6DFE" w:rsidP="001B4C1F">
      <w:pPr>
        <w:tabs>
          <w:tab w:val="left" w:pos="284"/>
        </w:tabs>
        <w:spacing w:after="0" w:line="240" w:lineRule="auto"/>
        <w:rPr>
          <w:rFonts w:ascii="Times New Roman" w:eastAsia="Calibri" w:hAnsi="Times New Roman" w:cs="Times New Roman"/>
          <w:sz w:val="12"/>
          <w:szCs w:val="12"/>
        </w:rPr>
      </w:pPr>
    </w:p>
    <w:p w:rsidR="007C6DFE" w:rsidRDefault="007C6DFE" w:rsidP="001B4C1F">
      <w:pPr>
        <w:tabs>
          <w:tab w:val="left" w:pos="284"/>
        </w:tabs>
        <w:spacing w:after="0" w:line="240" w:lineRule="auto"/>
        <w:rPr>
          <w:rFonts w:ascii="Times New Roman" w:eastAsia="Calibri" w:hAnsi="Times New Roman" w:cs="Times New Roman"/>
          <w:sz w:val="12"/>
          <w:szCs w:val="12"/>
        </w:rPr>
      </w:pPr>
    </w:p>
    <w:p w:rsidR="007C6DFE" w:rsidRDefault="007C6DFE" w:rsidP="001B4C1F">
      <w:pPr>
        <w:tabs>
          <w:tab w:val="left" w:pos="284"/>
        </w:tabs>
        <w:spacing w:after="0" w:line="240" w:lineRule="auto"/>
        <w:rPr>
          <w:rFonts w:ascii="Times New Roman" w:eastAsia="Calibri" w:hAnsi="Times New Roman" w:cs="Times New Roman"/>
          <w:sz w:val="12"/>
          <w:szCs w:val="12"/>
        </w:rPr>
      </w:pPr>
    </w:p>
    <w:p w:rsidR="004E21EB" w:rsidRDefault="004E21EB" w:rsidP="001B4C1F">
      <w:pPr>
        <w:tabs>
          <w:tab w:val="left" w:pos="284"/>
        </w:tabs>
        <w:spacing w:after="0" w:line="240" w:lineRule="auto"/>
        <w:rPr>
          <w:rFonts w:ascii="Times New Roman" w:eastAsia="Calibri" w:hAnsi="Times New Roman" w:cs="Times New Roman"/>
          <w:sz w:val="12"/>
          <w:szCs w:val="12"/>
        </w:rPr>
      </w:pPr>
    </w:p>
    <w:p w:rsidR="004E21EB" w:rsidRDefault="004E21EB" w:rsidP="001B4C1F">
      <w:pPr>
        <w:tabs>
          <w:tab w:val="left" w:pos="284"/>
        </w:tabs>
        <w:spacing w:after="0" w:line="240" w:lineRule="auto"/>
        <w:rPr>
          <w:rFonts w:ascii="Times New Roman" w:eastAsia="Calibri" w:hAnsi="Times New Roman" w:cs="Times New Roman"/>
          <w:sz w:val="12"/>
          <w:szCs w:val="12"/>
        </w:rPr>
      </w:pPr>
    </w:p>
    <w:p w:rsidR="004E21EB" w:rsidRDefault="004E21EB" w:rsidP="001B4C1F">
      <w:pPr>
        <w:tabs>
          <w:tab w:val="left" w:pos="284"/>
        </w:tabs>
        <w:spacing w:after="0" w:line="240" w:lineRule="auto"/>
        <w:rPr>
          <w:rFonts w:ascii="Times New Roman" w:eastAsia="Calibri" w:hAnsi="Times New Roman" w:cs="Times New Roman"/>
          <w:sz w:val="12"/>
          <w:szCs w:val="12"/>
        </w:rPr>
      </w:pPr>
    </w:p>
    <w:p w:rsidR="00F16ADC" w:rsidRDefault="00F16ADC" w:rsidP="001B4C1F">
      <w:pPr>
        <w:tabs>
          <w:tab w:val="left" w:pos="284"/>
        </w:tabs>
        <w:spacing w:after="0" w:line="240" w:lineRule="auto"/>
        <w:rPr>
          <w:rFonts w:ascii="Times New Roman" w:eastAsia="Calibri" w:hAnsi="Times New Roman" w:cs="Times New Roman"/>
          <w:sz w:val="12"/>
          <w:szCs w:val="12"/>
        </w:rPr>
      </w:pPr>
    </w:p>
    <w:p w:rsidR="000B4D7C" w:rsidRDefault="000B4D7C" w:rsidP="001B4C1F">
      <w:pPr>
        <w:tabs>
          <w:tab w:val="left" w:pos="284"/>
        </w:tabs>
        <w:spacing w:after="0" w:line="240" w:lineRule="auto"/>
        <w:rPr>
          <w:rFonts w:ascii="Times New Roman" w:eastAsia="Calibri" w:hAnsi="Times New Roman" w:cs="Times New Roman"/>
          <w:sz w:val="12"/>
          <w:szCs w:val="12"/>
        </w:rPr>
      </w:pPr>
    </w:p>
    <w:p w:rsidR="000B4D7C" w:rsidRDefault="000B4D7C" w:rsidP="001B4C1F">
      <w:pPr>
        <w:tabs>
          <w:tab w:val="left" w:pos="284"/>
        </w:tabs>
        <w:spacing w:after="0" w:line="240" w:lineRule="auto"/>
        <w:rPr>
          <w:rFonts w:ascii="Times New Roman" w:eastAsia="Calibri" w:hAnsi="Times New Roman" w:cs="Times New Roman"/>
          <w:sz w:val="12"/>
          <w:szCs w:val="12"/>
        </w:rPr>
      </w:pPr>
    </w:p>
    <w:p w:rsidR="000B4D7C" w:rsidRDefault="000B4D7C" w:rsidP="001B4C1F">
      <w:pPr>
        <w:tabs>
          <w:tab w:val="left" w:pos="284"/>
        </w:tabs>
        <w:spacing w:after="0" w:line="240" w:lineRule="auto"/>
        <w:rPr>
          <w:rFonts w:ascii="Times New Roman" w:eastAsia="Calibri" w:hAnsi="Times New Roman" w:cs="Times New Roman"/>
          <w:sz w:val="12"/>
          <w:szCs w:val="12"/>
        </w:rPr>
      </w:pPr>
    </w:p>
    <w:p w:rsidR="000B4D7C" w:rsidRDefault="000B4D7C" w:rsidP="001B4C1F">
      <w:pPr>
        <w:tabs>
          <w:tab w:val="left" w:pos="284"/>
        </w:tabs>
        <w:spacing w:after="0" w:line="240" w:lineRule="auto"/>
        <w:rPr>
          <w:rFonts w:ascii="Times New Roman" w:eastAsia="Calibri" w:hAnsi="Times New Roman" w:cs="Times New Roman"/>
          <w:sz w:val="12"/>
          <w:szCs w:val="12"/>
        </w:rPr>
      </w:pPr>
    </w:p>
    <w:p w:rsidR="00EA7FCA" w:rsidRDefault="00EA7FCA" w:rsidP="001B4C1F">
      <w:pPr>
        <w:tabs>
          <w:tab w:val="left" w:pos="284"/>
        </w:tabs>
        <w:spacing w:after="0" w:line="240" w:lineRule="auto"/>
        <w:rPr>
          <w:rFonts w:ascii="Times New Roman" w:eastAsia="Calibri" w:hAnsi="Times New Roman" w:cs="Times New Roman"/>
          <w:sz w:val="12"/>
          <w:szCs w:val="12"/>
        </w:rPr>
      </w:pPr>
    </w:p>
    <w:p w:rsidR="00A125B9" w:rsidRDefault="00A125B9" w:rsidP="001B4C1F">
      <w:pPr>
        <w:tabs>
          <w:tab w:val="left" w:pos="284"/>
        </w:tabs>
        <w:spacing w:after="0" w:line="240" w:lineRule="auto"/>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1B4C1F">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1B4C1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1B4C1F">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1B4C1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1B4C1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1B4C1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D7414F">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F617E8" w:rsidRPr="000253EE" w:rsidRDefault="00F617E8" w:rsidP="001B4C1F">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1B4C1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8B392D">
              <w:rPr>
                <w:rFonts w:ascii="Times New Roman" w:eastAsia="Calibri" w:hAnsi="Times New Roman" w:cs="Times New Roman"/>
                <w:sz w:val="12"/>
                <w:szCs w:val="12"/>
              </w:rPr>
              <w:t>24</w:t>
            </w:r>
            <w:r w:rsidR="00927823">
              <w:rPr>
                <w:rFonts w:ascii="Times New Roman" w:eastAsia="Calibri" w:hAnsi="Times New Roman" w:cs="Times New Roman"/>
                <w:sz w:val="12"/>
                <w:szCs w:val="12"/>
              </w:rPr>
              <w:t>.</w:t>
            </w:r>
            <w:r w:rsidR="00731356">
              <w:rPr>
                <w:rFonts w:ascii="Times New Roman" w:eastAsia="Calibri" w:hAnsi="Times New Roman" w:cs="Times New Roman"/>
                <w:sz w:val="12"/>
                <w:szCs w:val="12"/>
              </w:rPr>
              <w:t>0</w:t>
            </w:r>
            <w:r w:rsidR="00DC6BA2">
              <w:rPr>
                <w:rFonts w:ascii="Times New Roman" w:eastAsia="Calibri" w:hAnsi="Times New Roman" w:cs="Times New Roman"/>
                <w:sz w:val="12"/>
                <w:szCs w:val="12"/>
              </w:rPr>
              <w:t>7</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731356">
              <w:rPr>
                <w:rFonts w:ascii="Times New Roman" w:eastAsia="Calibri" w:hAnsi="Times New Roman" w:cs="Times New Roman"/>
                <w:sz w:val="12"/>
                <w:szCs w:val="12"/>
              </w:rPr>
              <w:t>8</w:t>
            </w:r>
            <w:r w:rsidR="00F617E8" w:rsidRPr="000253EE">
              <w:rPr>
                <w:rFonts w:ascii="Times New Roman" w:eastAsia="Calibri" w:hAnsi="Times New Roman" w:cs="Times New Roman"/>
                <w:sz w:val="12"/>
                <w:szCs w:val="12"/>
              </w:rPr>
              <w:t>г.</w:t>
            </w:r>
          </w:p>
          <w:p w:rsidR="00F617E8" w:rsidRPr="000253EE" w:rsidRDefault="00F617E8" w:rsidP="001B4C1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1B4C1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1B4C1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1B4C1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1B4C1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A953E1">
      <w:pPr>
        <w:tabs>
          <w:tab w:val="left" w:pos="284"/>
        </w:tabs>
        <w:spacing w:after="0" w:line="240" w:lineRule="auto"/>
        <w:rPr>
          <w:rFonts w:ascii="Times New Roman" w:eastAsia="Calibri" w:hAnsi="Times New Roman" w:cs="Times New Roman"/>
          <w:sz w:val="12"/>
          <w:szCs w:val="12"/>
        </w:rPr>
      </w:pPr>
    </w:p>
    <w:sectPr w:rsidR="00F617E8" w:rsidRPr="000F0532" w:rsidSect="004F6083">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033" w:rsidRDefault="001E2033" w:rsidP="000F23DD">
      <w:pPr>
        <w:spacing w:after="0" w:line="240" w:lineRule="auto"/>
      </w:pPr>
      <w:r>
        <w:separator/>
      </w:r>
    </w:p>
  </w:endnote>
  <w:endnote w:type="continuationSeparator" w:id="0">
    <w:p w:rsidR="001E2033" w:rsidRDefault="001E203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033" w:rsidRDefault="001E2033" w:rsidP="000F23DD">
      <w:pPr>
        <w:spacing w:after="0" w:line="240" w:lineRule="auto"/>
      </w:pPr>
      <w:r>
        <w:separator/>
      </w:r>
    </w:p>
  </w:footnote>
  <w:footnote w:type="continuationSeparator" w:id="0">
    <w:p w:rsidR="001E2033" w:rsidRDefault="001E203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A6" w:rsidRDefault="00A974A6" w:rsidP="009F1ADE">
    <w:pPr>
      <w:pStyle w:val="aa"/>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383B62">
          <w:rPr>
            <w:noProof/>
          </w:rPr>
          <w:t>3</w:t>
        </w:r>
        <w:r>
          <w:rPr>
            <w:noProof/>
          </w:rPr>
          <w:fldChar w:fldCharType="end"/>
        </w:r>
      </w:sdtContent>
    </w:sdt>
  </w:p>
  <w:p w:rsidR="00A974A6" w:rsidRDefault="00A974A6"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A974A6" w:rsidRPr="00C86DE1" w:rsidRDefault="00A974A6" w:rsidP="00263DC0">
    <w:pPr>
      <w:pStyle w:val="aa"/>
      <w:rPr>
        <w:rFonts w:ascii="Times New Roman" w:hAnsi="Times New Roman" w:cs="Times New Roman"/>
        <w:b/>
        <w:sz w:val="16"/>
        <w:szCs w:val="16"/>
      </w:rPr>
    </w:pPr>
    <w:r>
      <w:rPr>
        <w:rFonts w:ascii="Times New Roman" w:hAnsi="Times New Roman" w:cs="Times New Roman"/>
        <w:i/>
        <w:sz w:val="16"/>
        <w:szCs w:val="16"/>
      </w:rPr>
      <w:t>Вторник, 24 июля 2018 года, №32</w:t>
    </w:r>
    <w:r w:rsidRPr="006D47B1">
      <w:rPr>
        <w:rFonts w:ascii="Times New Roman" w:hAnsi="Times New Roman" w:cs="Times New Roman"/>
        <w:i/>
        <w:sz w:val="16"/>
        <w:szCs w:val="16"/>
      </w:rPr>
      <w:t>(</w:t>
    </w:r>
    <w:r>
      <w:rPr>
        <w:rFonts w:ascii="Times New Roman" w:hAnsi="Times New Roman" w:cs="Times New Roman"/>
        <w:i/>
        <w:sz w:val="16"/>
        <w:szCs w:val="16"/>
      </w:rPr>
      <w:t>283</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A974A6" w:rsidRDefault="00A974A6">
        <w:pPr>
          <w:pStyle w:val="aa"/>
        </w:pPr>
        <w:r>
          <w:fldChar w:fldCharType="begin"/>
        </w:r>
        <w:r>
          <w:instrText>PAGE   \* MERGEFORMAT</w:instrText>
        </w:r>
        <w:r>
          <w:fldChar w:fldCharType="separate"/>
        </w:r>
        <w:r>
          <w:rPr>
            <w:noProof/>
          </w:rPr>
          <w:t>2</w:t>
        </w:r>
        <w:r>
          <w:rPr>
            <w:noProof/>
          </w:rPr>
          <w:fldChar w:fldCharType="end"/>
        </w:r>
      </w:p>
    </w:sdtContent>
  </w:sdt>
  <w:p w:rsidR="00A974A6" w:rsidRPr="000443FC" w:rsidRDefault="00A974A6"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A974A6" w:rsidRPr="00263DC0" w:rsidRDefault="00A974A6"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A974A6" w:rsidRDefault="00A974A6"/>
  <w:p w:rsidR="00A974A6" w:rsidRDefault="00A974A6"/>
  <w:p w:rsidR="00A974A6" w:rsidRDefault="00A974A6"/>
  <w:p w:rsidR="00A974A6" w:rsidRDefault="00A974A6"/>
  <w:p w:rsidR="00A974A6" w:rsidRDefault="00A974A6"/>
  <w:p w:rsidR="00A974A6" w:rsidRDefault="00A974A6"/>
  <w:p w:rsidR="00A974A6" w:rsidRDefault="00A974A6"/>
  <w:p w:rsidR="00A974A6" w:rsidRDefault="00A974A6"/>
  <w:p w:rsidR="00A974A6" w:rsidRDefault="00A974A6"/>
  <w:p w:rsidR="00A974A6" w:rsidRDefault="00A974A6"/>
  <w:p w:rsidR="00A974A6" w:rsidRDefault="00A974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35CBE8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4">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14941CE0"/>
    <w:multiLevelType w:val="hybridMultilevel"/>
    <w:tmpl w:val="05D08022"/>
    <w:lvl w:ilvl="0" w:tplc="537E9BA0">
      <w:start w:val="1"/>
      <w:numFmt w:val="decimal"/>
      <w:lvlText w:val="%1."/>
      <w:lvlJc w:val="left"/>
      <w:pPr>
        <w:tabs>
          <w:tab w:val="num" w:pos="540"/>
        </w:tabs>
        <w:ind w:left="54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2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25">
    <w:nsid w:val="499B7227"/>
    <w:multiLevelType w:val="multilevel"/>
    <w:tmpl w:val="BE4886DA"/>
    <w:styleLink w:val="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6">
    <w:nsid w:val="4BCF7907"/>
    <w:multiLevelType w:val="hybridMultilevel"/>
    <w:tmpl w:val="6F767C00"/>
    <w:lvl w:ilvl="0" w:tplc="A80692D4">
      <w:start w:val="2"/>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7">
    <w:nsid w:val="50440CA2"/>
    <w:multiLevelType w:val="singleLevel"/>
    <w:tmpl w:val="2CAC0CE6"/>
    <w:lvl w:ilvl="0">
      <w:start w:val="1"/>
      <w:numFmt w:val="decimal"/>
      <w:pStyle w:val="a2"/>
      <w:lvlText w:val="%1)"/>
      <w:lvlJc w:val="left"/>
      <w:pPr>
        <w:tabs>
          <w:tab w:val="num" w:pos="1071"/>
        </w:tabs>
        <w:ind w:left="0" w:firstLine="709"/>
      </w:pPr>
    </w:lvl>
  </w:abstractNum>
  <w:abstractNum w:abstractNumId="28">
    <w:nsid w:val="57E657CE"/>
    <w:multiLevelType w:val="hybridMultilevel"/>
    <w:tmpl w:val="B2329496"/>
    <w:lvl w:ilvl="0" w:tplc="9858D7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9">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B5A031B"/>
    <w:multiLevelType w:val="multilevel"/>
    <w:tmpl w:val="968CF12A"/>
    <w:lvl w:ilvl="0">
      <w:start w:val="1"/>
      <w:numFmt w:val="decimal"/>
      <w:lvlText w:val="%1."/>
      <w:lvlJc w:val="left"/>
      <w:pPr>
        <w:ind w:left="1744" w:hanging="1035"/>
      </w:pPr>
      <w:rPr>
        <w:rFonts w:hint="default"/>
      </w:rPr>
    </w:lvl>
    <w:lvl w:ilvl="1">
      <w:start w:val="1"/>
      <w:numFmt w:val="decimal"/>
      <w:isLgl/>
      <w:lvlText w:val="%1.%2."/>
      <w:lvlJc w:val="left"/>
      <w:pPr>
        <w:ind w:left="1459" w:hanging="750"/>
      </w:pPr>
      <w:rPr>
        <w:rFonts w:hint="default"/>
      </w:rPr>
    </w:lvl>
    <w:lvl w:ilvl="2">
      <w:start w:val="1"/>
      <w:numFmt w:val="decimal"/>
      <w:isLgl/>
      <w:lvlText w:val="%1.%2.%3."/>
      <w:lvlJc w:val="left"/>
      <w:pPr>
        <w:ind w:left="1459"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FAC3917"/>
    <w:multiLevelType w:val="hybridMultilevel"/>
    <w:tmpl w:val="CEECD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3"/>
  </w:num>
  <w:num w:numId="3">
    <w:abstractNumId w:val="18"/>
  </w:num>
  <w:num w:numId="4">
    <w:abstractNumId w:val="24"/>
  </w:num>
  <w:num w:numId="5">
    <w:abstractNumId w:val="1"/>
  </w:num>
  <w:num w:numId="6">
    <w:abstractNumId w:val="29"/>
  </w:num>
  <w:num w:numId="7">
    <w:abstractNumId w:val="30"/>
  </w:num>
  <w:num w:numId="8">
    <w:abstractNumId w:val="22"/>
  </w:num>
  <w:num w:numId="9">
    <w:abstractNumId w:val="25"/>
  </w:num>
  <w:num w:numId="10">
    <w:abstractNumId w:val="0"/>
  </w:num>
  <w:num w:numId="11">
    <w:abstractNumId w:val="20"/>
  </w:num>
  <w:num w:numId="12">
    <w:abstractNumId w:val="27"/>
  </w:num>
  <w:num w:numId="13">
    <w:abstractNumId w:val="31"/>
  </w:num>
  <w:num w:numId="14">
    <w:abstractNumId w:val="28"/>
  </w:num>
  <w:num w:numId="15">
    <w:abstractNumId w:val="26"/>
  </w:num>
  <w:num w:numId="16">
    <w:abstractNumId w:val="19"/>
  </w:num>
  <w:num w:numId="17">
    <w:abstractNumId w:val="32"/>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3BA"/>
    <w:rsid w:val="00000DBE"/>
    <w:rsid w:val="000013F5"/>
    <w:rsid w:val="0000149D"/>
    <w:rsid w:val="0000172B"/>
    <w:rsid w:val="00001958"/>
    <w:rsid w:val="00001C80"/>
    <w:rsid w:val="000021BB"/>
    <w:rsid w:val="00002874"/>
    <w:rsid w:val="00002D8C"/>
    <w:rsid w:val="00002DB7"/>
    <w:rsid w:val="0000304C"/>
    <w:rsid w:val="00003073"/>
    <w:rsid w:val="0000343B"/>
    <w:rsid w:val="00003465"/>
    <w:rsid w:val="0000360B"/>
    <w:rsid w:val="00003806"/>
    <w:rsid w:val="00003BE7"/>
    <w:rsid w:val="00003D8B"/>
    <w:rsid w:val="0000414F"/>
    <w:rsid w:val="0000429F"/>
    <w:rsid w:val="00004A1B"/>
    <w:rsid w:val="000050BA"/>
    <w:rsid w:val="000063AA"/>
    <w:rsid w:val="00006595"/>
    <w:rsid w:val="000068B1"/>
    <w:rsid w:val="00006E12"/>
    <w:rsid w:val="000070E8"/>
    <w:rsid w:val="000075CC"/>
    <w:rsid w:val="00007798"/>
    <w:rsid w:val="00007DAC"/>
    <w:rsid w:val="00007F7E"/>
    <w:rsid w:val="00010503"/>
    <w:rsid w:val="00010774"/>
    <w:rsid w:val="00010CD4"/>
    <w:rsid w:val="00011086"/>
    <w:rsid w:val="00011554"/>
    <w:rsid w:val="00011B59"/>
    <w:rsid w:val="00012294"/>
    <w:rsid w:val="0001235B"/>
    <w:rsid w:val="000128CA"/>
    <w:rsid w:val="00012D8C"/>
    <w:rsid w:val="0001315D"/>
    <w:rsid w:val="00013464"/>
    <w:rsid w:val="00013526"/>
    <w:rsid w:val="00013AA9"/>
    <w:rsid w:val="00013DAA"/>
    <w:rsid w:val="000143B1"/>
    <w:rsid w:val="0001484E"/>
    <w:rsid w:val="00014BD9"/>
    <w:rsid w:val="0001501A"/>
    <w:rsid w:val="0001508B"/>
    <w:rsid w:val="00015178"/>
    <w:rsid w:val="0001520D"/>
    <w:rsid w:val="0001525A"/>
    <w:rsid w:val="000152CC"/>
    <w:rsid w:val="00015380"/>
    <w:rsid w:val="000154DD"/>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8CE"/>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3E31"/>
    <w:rsid w:val="00033EB0"/>
    <w:rsid w:val="00034C50"/>
    <w:rsid w:val="00034D23"/>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09E"/>
    <w:rsid w:val="000374E2"/>
    <w:rsid w:val="00037632"/>
    <w:rsid w:val="00037B46"/>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0A8"/>
    <w:rsid w:val="000443FC"/>
    <w:rsid w:val="000447D3"/>
    <w:rsid w:val="000456E8"/>
    <w:rsid w:val="00045704"/>
    <w:rsid w:val="00045763"/>
    <w:rsid w:val="000457E3"/>
    <w:rsid w:val="000459DE"/>
    <w:rsid w:val="00045C70"/>
    <w:rsid w:val="00045EEA"/>
    <w:rsid w:val="000463BF"/>
    <w:rsid w:val="000464B7"/>
    <w:rsid w:val="00046602"/>
    <w:rsid w:val="0004664A"/>
    <w:rsid w:val="00046653"/>
    <w:rsid w:val="000469D0"/>
    <w:rsid w:val="00046C34"/>
    <w:rsid w:val="00046C93"/>
    <w:rsid w:val="00046F16"/>
    <w:rsid w:val="00047075"/>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18"/>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9C7"/>
    <w:rsid w:val="00055CF3"/>
    <w:rsid w:val="00055DB6"/>
    <w:rsid w:val="00055FF0"/>
    <w:rsid w:val="00056068"/>
    <w:rsid w:val="00056259"/>
    <w:rsid w:val="0005652E"/>
    <w:rsid w:val="00056667"/>
    <w:rsid w:val="000568BD"/>
    <w:rsid w:val="000568DA"/>
    <w:rsid w:val="000571DA"/>
    <w:rsid w:val="00057A2C"/>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10E"/>
    <w:rsid w:val="000703FF"/>
    <w:rsid w:val="0007066F"/>
    <w:rsid w:val="00070A37"/>
    <w:rsid w:val="00070E1D"/>
    <w:rsid w:val="00070ECF"/>
    <w:rsid w:val="000710FA"/>
    <w:rsid w:val="0007142C"/>
    <w:rsid w:val="000718D3"/>
    <w:rsid w:val="00071A19"/>
    <w:rsid w:val="00071AFE"/>
    <w:rsid w:val="000720AD"/>
    <w:rsid w:val="00072276"/>
    <w:rsid w:val="000727AE"/>
    <w:rsid w:val="000727B8"/>
    <w:rsid w:val="0007286D"/>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64CE"/>
    <w:rsid w:val="0008661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7B2"/>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5A64"/>
    <w:rsid w:val="0009641D"/>
    <w:rsid w:val="00096AC3"/>
    <w:rsid w:val="00096BA4"/>
    <w:rsid w:val="00096EED"/>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20E2"/>
    <w:rsid w:val="000A29EC"/>
    <w:rsid w:val="000A2B83"/>
    <w:rsid w:val="000A2CAF"/>
    <w:rsid w:val="000A2D56"/>
    <w:rsid w:val="000A2D61"/>
    <w:rsid w:val="000A2F44"/>
    <w:rsid w:val="000A31B6"/>
    <w:rsid w:val="000A3253"/>
    <w:rsid w:val="000A35D5"/>
    <w:rsid w:val="000A361E"/>
    <w:rsid w:val="000A39FD"/>
    <w:rsid w:val="000A3E0E"/>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496"/>
    <w:rsid w:val="000B16CF"/>
    <w:rsid w:val="000B1E22"/>
    <w:rsid w:val="000B1F7F"/>
    <w:rsid w:val="000B2374"/>
    <w:rsid w:val="000B298B"/>
    <w:rsid w:val="000B2CE9"/>
    <w:rsid w:val="000B3401"/>
    <w:rsid w:val="000B3A94"/>
    <w:rsid w:val="000B3BC0"/>
    <w:rsid w:val="000B3D12"/>
    <w:rsid w:val="000B415B"/>
    <w:rsid w:val="000B4B35"/>
    <w:rsid w:val="000B4B72"/>
    <w:rsid w:val="000B4D7C"/>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239"/>
    <w:rsid w:val="000C09DA"/>
    <w:rsid w:val="000C0A49"/>
    <w:rsid w:val="000C0B25"/>
    <w:rsid w:val="000C0D71"/>
    <w:rsid w:val="000C12B5"/>
    <w:rsid w:val="000C14A4"/>
    <w:rsid w:val="000C17BD"/>
    <w:rsid w:val="000C234E"/>
    <w:rsid w:val="000C2471"/>
    <w:rsid w:val="000C2503"/>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6F60"/>
    <w:rsid w:val="000C7199"/>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B6A"/>
    <w:rsid w:val="000D2F68"/>
    <w:rsid w:val="000D3029"/>
    <w:rsid w:val="000D304C"/>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BF9"/>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14"/>
    <w:rsid w:val="000E545B"/>
    <w:rsid w:val="000E5545"/>
    <w:rsid w:val="000E5958"/>
    <w:rsid w:val="000E59E7"/>
    <w:rsid w:val="000E5DA0"/>
    <w:rsid w:val="000E5E50"/>
    <w:rsid w:val="000E61DB"/>
    <w:rsid w:val="000E61E9"/>
    <w:rsid w:val="000E6930"/>
    <w:rsid w:val="000E6DBD"/>
    <w:rsid w:val="000E7306"/>
    <w:rsid w:val="000E7575"/>
    <w:rsid w:val="000E79C8"/>
    <w:rsid w:val="000E7B20"/>
    <w:rsid w:val="000E7D1B"/>
    <w:rsid w:val="000E7EFD"/>
    <w:rsid w:val="000E7FD1"/>
    <w:rsid w:val="000F0532"/>
    <w:rsid w:val="000F061D"/>
    <w:rsid w:val="000F06BF"/>
    <w:rsid w:val="000F09D7"/>
    <w:rsid w:val="000F122C"/>
    <w:rsid w:val="000F124D"/>
    <w:rsid w:val="000F1262"/>
    <w:rsid w:val="000F1368"/>
    <w:rsid w:val="000F14CE"/>
    <w:rsid w:val="000F19F4"/>
    <w:rsid w:val="000F217C"/>
    <w:rsid w:val="000F2233"/>
    <w:rsid w:val="000F2254"/>
    <w:rsid w:val="000F2285"/>
    <w:rsid w:val="000F23DD"/>
    <w:rsid w:val="000F25BD"/>
    <w:rsid w:val="000F272B"/>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F9C"/>
    <w:rsid w:val="00100487"/>
    <w:rsid w:val="001004C3"/>
    <w:rsid w:val="001006A6"/>
    <w:rsid w:val="0010077F"/>
    <w:rsid w:val="00101749"/>
    <w:rsid w:val="001018A1"/>
    <w:rsid w:val="001018D8"/>
    <w:rsid w:val="001019FA"/>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247"/>
    <w:rsid w:val="00105266"/>
    <w:rsid w:val="0010564C"/>
    <w:rsid w:val="00105A64"/>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6F1"/>
    <w:rsid w:val="00110F5E"/>
    <w:rsid w:val="00111147"/>
    <w:rsid w:val="00111310"/>
    <w:rsid w:val="00111AC8"/>
    <w:rsid w:val="00111B9F"/>
    <w:rsid w:val="00111BA9"/>
    <w:rsid w:val="00111CB2"/>
    <w:rsid w:val="00112132"/>
    <w:rsid w:val="001127D0"/>
    <w:rsid w:val="00112853"/>
    <w:rsid w:val="00112C42"/>
    <w:rsid w:val="00113101"/>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2E3"/>
    <w:rsid w:val="00121805"/>
    <w:rsid w:val="00121923"/>
    <w:rsid w:val="00121B81"/>
    <w:rsid w:val="0012220C"/>
    <w:rsid w:val="0012260A"/>
    <w:rsid w:val="001229D8"/>
    <w:rsid w:val="00122C48"/>
    <w:rsid w:val="00123495"/>
    <w:rsid w:val="00123984"/>
    <w:rsid w:val="00123C8E"/>
    <w:rsid w:val="00123E2B"/>
    <w:rsid w:val="00123F36"/>
    <w:rsid w:val="0012440C"/>
    <w:rsid w:val="0012448A"/>
    <w:rsid w:val="001245B1"/>
    <w:rsid w:val="001245B7"/>
    <w:rsid w:val="0012483D"/>
    <w:rsid w:val="0012497A"/>
    <w:rsid w:val="00124D46"/>
    <w:rsid w:val="001252B5"/>
    <w:rsid w:val="001256CD"/>
    <w:rsid w:val="0012589E"/>
    <w:rsid w:val="001258C4"/>
    <w:rsid w:val="00126082"/>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35"/>
    <w:rsid w:val="00131A81"/>
    <w:rsid w:val="00131B2A"/>
    <w:rsid w:val="00131FE7"/>
    <w:rsid w:val="001320ED"/>
    <w:rsid w:val="00132745"/>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3F8"/>
    <w:rsid w:val="001367AA"/>
    <w:rsid w:val="0013685B"/>
    <w:rsid w:val="001368F6"/>
    <w:rsid w:val="001372FD"/>
    <w:rsid w:val="0013765A"/>
    <w:rsid w:val="00137F16"/>
    <w:rsid w:val="00140CF7"/>
    <w:rsid w:val="00140F4B"/>
    <w:rsid w:val="00140F8B"/>
    <w:rsid w:val="0014113F"/>
    <w:rsid w:val="0014116B"/>
    <w:rsid w:val="00141342"/>
    <w:rsid w:val="0014170D"/>
    <w:rsid w:val="001417D1"/>
    <w:rsid w:val="00141A1A"/>
    <w:rsid w:val="00141E66"/>
    <w:rsid w:val="001424A5"/>
    <w:rsid w:val="001429A5"/>
    <w:rsid w:val="00143269"/>
    <w:rsid w:val="00143856"/>
    <w:rsid w:val="00143C45"/>
    <w:rsid w:val="00143F41"/>
    <w:rsid w:val="00144420"/>
    <w:rsid w:val="0014463D"/>
    <w:rsid w:val="001447F1"/>
    <w:rsid w:val="00144CB8"/>
    <w:rsid w:val="0014553A"/>
    <w:rsid w:val="00145A51"/>
    <w:rsid w:val="00145CFB"/>
    <w:rsid w:val="001461FE"/>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1F9E"/>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611E"/>
    <w:rsid w:val="001565C9"/>
    <w:rsid w:val="0015663B"/>
    <w:rsid w:val="00156906"/>
    <w:rsid w:val="00156CB8"/>
    <w:rsid w:val="00157069"/>
    <w:rsid w:val="001571ED"/>
    <w:rsid w:val="00157246"/>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CDA"/>
    <w:rsid w:val="00175F89"/>
    <w:rsid w:val="0017635D"/>
    <w:rsid w:val="00176833"/>
    <w:rsid w:val="0017693D"/>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05C"/>
    <w:rsid w:val="00187217"/>
    <w:rsid w:val="0018754F"/>
    <w:rsid w:val="001875DE"/>
    <w:rsid w:val="00187DA5"/>
    <w:rsid w:val="00187FD7"/>
    <w:rsid w:val="00187FFA"/>
    <w:rsid w:val="00190FC6"/>
    <w:rsid w:val="001913AF"/>
    <w:rsid w:val="00191B1A"/>
    <w:rsid w:val="00191B4D"/>
    <w:rsid w:val="001920F0"/>
    <w:rsid w:val="001923BE"/>
    <w:rsid w:val="0019288B"/>
    <w:rsid w:val="00192C36"/>
    <w:rsid w:val="00192F48"/>
    <w:rsid w:val="00192F79"/>
    <w:rsid w:val="001930E0"/>
    <w:rsid w:val="00193278"/>
    <w:rsid w:val="001933C2"/>
    <w:rsid w:val="00193463"/>
    <w:rsid w:val="001936DE"/>
    <w:rsid w:val="00193B9E"/>
    <w:rsid w:val="00194ACB"/>
    <w:rsid w:val="00194BEA"/>
    <w:rsid w:val="00194C07"/>
    <w:rsid w:val="00194E34"/>
    <w:rsid w:val="0019583A"/>
    <w:rsid w:val="00195935"/>
    <w:rsid w:val="00195CF9"/>
    <w:rsid w:val="001960E8"/>
    <w:rsid w:val="0019625E"/>
    <w:rsid w:val="00196366"/>
    <w:rsid w:val="00196421"/>
    <w:rsid w:val="0019661C"/>
    <w:rsid w:val="00196844"/>
    <w:rsid w:val="001968D2"/>
    <w:rsid w:val="0019699B"/>
    <w:rsid w:val="00196B12"/>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8D1"/>
    <w:rsid w:val="001A3A0B"/>
    <w:rsid w:val="001A3ADD"/>
    <w:rsid w:val="001A4083"/>
    <w:rsid w:val="001A43A5"/>
    <w:rsid w:val="001A4859"/>
    <w:rsid w:val="001A4954"/>
    <w:rsid w:val="001A4A0E"/>
    <w:rsid w:val="001A4AF9"/>
    <w:rsid w:val="001A4B58"/>
    <w:rsid w:val="001A4D97"/>
    <w:rsid w:val="001A4E84"/>
    <w:rsid w:val="001A509E"/>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48D"/>
    <w:rsid w:val="001B375B"/>
    <w:rsid w:val="001B37ED"/>
    <w:rsid w:val="001B3A3B"/>
    <w:rsid w:val="001B3A99"/>
    <w:rsid w:val="001B3EAA"/>
    <w:rsid w:val="001B3FD2"/>
    <w:rsid w:val="001B44FE"/>
    <w:rsid w:val="001B45F5"/>
    <w:rsid w:val="001B47A1"/>
    <w:rsid w:val="001B49C9"/>
    <w:rsid w:val="001B4B10"/>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73E"/>
    <w:rsid w:val="001C2882"/>
    <w:rsid w:val="001C2978"/>
    <w:rsid w:val="001C2A79"/>
    <w:rsid w:val="001C2AC0"/>
    <w:rsid w:val="001C2E4B"/>
    <w:rsid w:val="001C31F8"/>
    <w:rsid w:val="001C3233"/>
    <w:rsid w:val="001C36B2"/>
    <w:rsid w:val="001C3BB9"/>
    <w:rsid w:val="001C3F53"/>
    <w:rsid w:val="001C40CF"/>
    <w:rsid w:val="001C46C2"/>
    <w:rsid w:val="001C46FC"/>
    <w:rsid w:val="001C4819"/>
    <w:rsid w:val="001C494B"/>
    <w:rsid w:val="001C4DEC"/>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51B"/>
    <w:rsid w:val="001C799F"/>
    <w:rsid w:val="001D00B3"/>
    <w:rsid w:val="001D02ED"/>
    <w:rsid w:val="001D0524"/>
    <w:rsid w:val="001D081B"/>
    <w:rsid w:val="001D09F6"/>
    <w:rsid w:val="001D0B35"/>
    <w:rsid w:val="001D0B92"/>
    <w:rsid w:val="001D0D12"/>
    <w:rsid w:val="001D0E44"/>
    <w:rsid w:val="001D0E6C"/>
    <w:rsid w:val="001D13CC"/>
    <w:rsid w:val="001D1715"/>
    <w:rsid w:val="001D1781"/>
    <w:rsid w:val="001D1791"/>
    <w:rsid w:val="001D2047"/>
    <w:rsid w:val="001D2668"/>
    <w:rsid w:val="001D2ABD"/>
    <w:rsid w:val="001D2D60"/>
    <w:rsid w:val="001D3269"/>
    <w:rsid w:val="001D3AAC"/>
    <w:rsid w:val="001D41B0"/>
    <w:rsid w:val="001D4220"/>
    <w:rsid w:val="001D4950"/>
    <w:rsid w:val="001D4A40"/>
    <w:rsid w:val="001D4ADD"/>
    <w:rsid w:val="001D4E4C"/>
    <w:rsid w:val="001D521A"/>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88D"/>
    <w:rsid w:val="001E196D"/>
    <w:rsid w:val="001E1A85"/>
    <w:rsid w:val="001E1ADA"/>
    <w:rsid w:val="001E1BBF"/>
    <w:rsid w:val="001E1D11"/>
    <w:rsid w:val="001E2033"/>
    <w:rsid w:val="001E227C"/>
    <w:rsid w:val="001E22AF"/>
    <w:rsid w:val="001E246B"/>
    <w:rsid w:val="001E2532"/>
    <w:rsid w:val="001E29DC"/>
    <w:rsid w:val="001E2CD1"/>
    <w:rsid w:val="001E395D"/>
    <w:rsid w:val="001E3C5E"/>
    <w:rsid w:val="001E3DE3"/>
    <w:rsid w:val="001E3F51"/>
    <w:rsid w:val="001E403C"/>
    <w:rsid w:val="001E40A6"/>
    <w:rsid w:val="001E42F7"/>
    <w:rsid w:val="001E435C"/>
    <w:rsid w:val="001E4A57"/>
    <w:rsid w:val="001E4A64"/>
    <w:rsid w:val="001E4AD2"/>
    <w:rsid w:val="001E543B"/>
    <w:rsid w:val="001E5497"/>
    <w:rsid w:val="001E5948"/>
    <w:rsid w:val="001E5A26"/>
    <w:rsid w:val="001E5BA6"/>
    <w:rsid w:val="001E5D4F"/>
    <w:rsid w:val="001E5FE3"/>
    <w:rsid w:val="001E6117"/>
    <w:rsid w:val="001E650B"/>
    <w:rsid w:val="001E66AA"/>
    <w:rsid w:val="001E699B"/>
    <w:rsid w:val="001E6A1F"/>
    <w:rsid w:val="001E72B3"/>
    <w:rsid w:val="001E73B4"/>
    <w:rsid w:val="001E74B7"/>
    <w:rsid w:val="001F0128"/>
    <w:rsid w:val="001F0249"/>
    <w:rsid w:val="001F03D0"/>
    <w:rsid w:val="001F0417"/>
    <w:rsid w:val="001F042A"/>
    <w:rsid w:val="001F04F4"/>
    <w:rsid w:val="001F0D72"/>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3F4"/>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6AE"/>
    <w:rsid w:val="001F685B"/>
    <w:rsid w:val="001F6DB3"/>
    <w:rsid w:val="001F70F4"/>
    <w:rsid w:val="001F71C2"/>
    <w:rsid w:val="001F7238"/>
    <w:rsid w:val="001F7280"/>
    <w:rsid w:val="001F72B3"/>
    <w:rsid w:val="001F77EB"/>
    <w:rsid w:val="001F7E20"/>
    <w:rsid w:val="001F7EC7"/>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667"/>
    <w:rsid w:val="00211887"/>
    <w:rsid w:val="00211BA3"/>
    <w:rsid w:val="00211E87"/>
    <w:rsid w:val="00211F52"/>
    <w:rsid w:val="002122D0"/>
    <w:rsid w:val="002124AD"/>
    <w:rsid w:val="0021291C"/>
    <w:rsid w:val="00212B76"/>
    <w:rsid w:val="00212E8C"/>
    <w:rsid w:val="0021302A"/>
    <w:rsid w:val="00213219"/>
    <w:rsid w:val="0021359F"/>
    <w:rsid w:val="00213774"/>
    <w:rsid w:val="00213876"/>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67"/>
    <w:rsid w:val="002222F0"/>
    <w:rsid w:val="0022240A"/>
    <w:rsid w:val="00222719"/>
    <w:rsid w:val="00222B91"/>
    <w:rsid w:val="00223D2C"/>
    <w:rsid w:val="00223F01"/>
    <w:rsid w:val="002240B1"/>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3CD"/>
    <w:rsid w:val="00227F37"/>
    <w:rsid w:val="00227F5A"/>
    <w:rsid w:val="002300A4"/>
    <w:rsid w:val="00230427"/>
    <w:rsid w:val="002307C3"/>
    <w:rsid w:val="00230996"/>
    <w:rsid w:val="00230BBE"/>
    <w:rsid w:val="0023130C"/>
    <w:rsid w:val="002314F4"/>
    <w:rsid w:val="00231510"/>
    <w:rsid w:val="002315F3"/>
    <w:rsid w:val="0023183C"/>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FC5"/>
    <w:rsid w:val="00237162"/>
    <w:rsid w:val="002371A0"/>
    <w:rsid w:val="00237288"/>
    <w:rsid w:val="00237687"/>
    <w:rsid w:val="00237B2B"/>
    <w:rsid w:val="00237E4B"/>
    <w:rsid w:val="00240495"/>
    <w:rsid w:val="002406DC"/>
    <w:rsid w:val="002409E9"/>
    <w:rsid w:val="00240C8B"/>
    <w:rsid w:val="00240CF1"/>
    <w:rsid w:val="00240D8A"/>
    <w:rsid w:val="0024117B"/>
    <w:rsid w:val="0024128D"/>
    <w:rsid w:val="002413FC"/>
    <w:rsid w:val="00241D1D"/>
    <w:rsid w:val="00241D52"/>
    <w:rsid w:val="00241DFF"/>
    <w:rsid w:val="00241F4D"/>
    <w:rsid w:val="002421E2"/>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B17"/>
    <w:rsid w:val="002442F5"/>
    <w:rsid w:val="00244715"/>
    <w:rsid w:val="002448F0"/>
    <w:rsid w:val="00244D06"/>
    <w:rsid w:val="002450D5"/>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D35"/>
    <w:rsid w:val="00255EBE"/>
    <w:rsid w:val="002562D6"/>
    <w:rsid w:val="00256688"/>
    <w:rsid w:val="00256A01"/>
    <w:rsid w:val="002570E2"/>
    <w:rsid w:val="002575AF"/>
    <w:rsid w:val="00257644"/>
    <w:rsid w:val="002576E7"/>
    <w:rsid w:val="002579B8"/>
    <w:rsid w:val="00257A82"/>
    <w:rsid w:val="00257AA6"/>
    <w:rsid w:val="00257B86"/>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23B"/>
    <w:rsid w:val="0026262D"/>
    <w:rsid w:val="00262643"/>
    <w:rsid w:val="00262A7E"/>
    <w:rsid w:val="00262C5D"/>
    <w:rsid w:val="00262CF7"/>
    <w:rsid w:val="00262D4A"/>
    <w:rsid w:val="00262EDE"/>
    <w:rsid w:val="00263070"/>
    <w:rsid w:val="002630BF"/>
    <w:rsid w:val="0026323E"/>
    <w:rsid w:val="00263CBF"/>
    <w:rsid w:val="00263DC0"/>
    <w:rsid w:val="00264592"/>
    <w:rsid w:val="0026468A"/>
    <w:rsid w:val="002647AA"/>
    <w:rsid w:val="00265173"/>
    <w:rsid w:val="00265B32"/>
    <w:rsid w:val="0026609E"/>
    <w:rsid w:val="002661DB"/>
    <w:rsid w:val="002665F6"/>
    <w:rsid w:val="002676A2"/>
    <w:rsid w:val="00267D93"/>
    <w:rsid w:val="00267DAD"/>
    <w:rsid w:val="00267E0D"/>
    <w:rsid w:val="00267F7A"/>
    <w:rsid w:val="0027000B"/>
    <w:rsid w:val="0027015C"/>
    <w:rsid w:val="0027017C"/>
    <w:rsid w:val="002709B1"/>
    <w:rsid w:val="002711B9"/>
    <w:rsid w:val="0027123E"/>
    <w:rsid w:val="0027145E"/>
    <w:rsid w:val="00271591"/>
    <w:rsid w:val="002715D0"/>
    <w:rsid w:val="00271DB2"/>
    <w:rsid w:val="00271E19"/>
    <w:rsid w:val="002723D8"/>
    <w:rsid w:val="002726D5"/>
    <w:rsid w:val="002727CE"/>
    <w:rsid w:val="002728EF"/>
    <w:rsid w:val="00273125"/>
    <w:rsid w:val="002731AF"/>
    <w:rsid w:val="00273722"/>
    <w:rsid w:val="00274062"/>
    <w:rsid w:val="002746F1"/>
    <w:rsid w:val="00274D52"/>
    <w:rsid w:val="00274E6D"/>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26D"/>
    <w:rsid w:val="00280560"/>
    <w:rsid w:val="0028056C"/>
    <w:rsid w:val="0028096B"/>
    <w:rsid w:val="00281330"/>
    <w:rsid w:val="00281810"/>
    <w:rsid w:val="00281833"/>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70"/>
    <w:rsid w:val="00291855"/>
    <w:rsid w:val="00291969"/>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847"/>
    <w:rsid w:val="00294BF9"/>
    <w:rsid w:val="00294CD5"/>
    <w:rsid w:val="00295066"/>
    <w:rsid w:val="002952F7"/>
    <w:rsid w:val="002955FB"/>
    <w:rsid w:val="00295675"/>
    <w:rsid w:val="0029596F"/>
    <w:rsid w:val="002959B9"/>
    <w:rsid w:val="00295A62"/>
    <w:rsid w:val="00295F45"/>
    <w:rsid w:val="0029654B"/>
    <w:rsid w:val="0029666D"/>
    <w:rsid w:val="002967C9"/>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3E4"/>
    <w:rsid w:val="002A6475"/>
    <w:rsid w:val="002A6532"/>
    <w:rsid w:val="002A66A5"/>
    <w:rsid w:val="002A670E"/>
    <w:rsid w:val="002A6C69"/>
    <w:rsid w:val="002A6FEE"/>
    <w:rsid w:val="002A7351"/>
    <w:rsid w:val="002A73DE"/>
    <w:rsid w:val="002A77BF"/>
    <w:rsid w:val="002A7A09"/>
    <w:rsid w:val="002A7C2C"/>
    <w:rsid w:val="002A7E3E"/>
    <w:rsid w:val="002A7F56"/>
    <w:rsid w:val="002B0491"/>
    <w:rsid w:val="002B07BB"/>
    <w:rsid w:val="002B08C7"/>
    <w:rsid w:val="002B119F"/>
    <w:rsid w:val="002B23E7"/>
    <w:rsid w:val="002B2AB7"/>
    <w:rsid w:val="002B2C7C"/>
    <w:rsid w:val="002B35E0"/>
    <w:rsid w:val="002B36AB"/>
    <w:rsid w:val="002B3718"/>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00B"/>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4DC"/>
    <w:rsid w:val="002C67CB"/>
    <w:rsid w:val="002C6AB6"/>
    <w:rsid w:val="002C6E0D"/>
    <w:rsid w:val="002C6E40"/>
    <w:rsid w:val="002C70CA"/>
    <w:rsid w:val="002C72E8"/>
    <w:rsid w:val="002C736D"/>
    <w:rsid w:val="002C75AE"/>
    <w:rsid w:val="002C7719"/>
    <w:rsid w:val="002C772F"/>
    <w:rsid w:val="002C7845"/>
    <w:rsid w:val="002C78EE"/>
    <w:rsid w:val="002D02C8"/>
    <w:rsid w:val="002D0439"/>
    <w:rsid w:val="002D06BC"/>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B33"/>
    <w:rsid w:val="002D3CBF"/>
    <w:rsid w:val="002D4154"/>
    <w:rsid w:val="002D4534"/>
    <w:rsid w:val="002D4C51"/>
    <w:rsid w:val="002D50A1"/>
    <w:rsid w:val="002D5BBC"/>
    <w:rsid w:val="002D5C98"/>
    <w:rsid w:val="002D62FE"/>
    <w:rsid w:val="002D64A0"/>
    <w:rsid w:val="002D6931"/>
    <w:rsid w:val="002D6F92"/>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0C"/>
    <w:rsid w:val="002E183B"/>
    <w:rsid w:val="002E19DB"/>
    <w:rsid w:val="002E1EDB"/>
    <w:rsid w:val="002E225A"/>
    <w:rsid w:val="002E25BF"/>
    <w:rsid w:val="002E26FA"/>
    <w:rsid w:val="002E2954"/>
    <w:rsid w:val="002E2A91"/>
    <w:rsid w:val="002E2E17"/>
    <w:rsid w:val="002E30A2"/>
    <w:rsid w:val="002E3946"/>
    <w:rsid w:val="002E3D88"/>
    <w:rsid w:val="002E3DF8"/>
    <w:rsid w:val="002E3E28"/>
    <w:rsid w:val="002E3F5E"/>
    <w:rsid w:val="002E40C6"/>
    <w:rsid w:val="002E4165"/>
    <w:rsid w:val="002E4429"/>
    <w:rsid w:val="002E442B"/>
    <w:rsid w:val="002E4604"/>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F11"/>
    <w:rsid w:val="002F512B"/>
    <w:rsid w:val="002F53E4"/>
    <w:rsid w:val="002F54FB"/>
    <w:rsid w:val="002F56AE"/>
    <w:rsid w:val="002F583C"/>
    <w:rsid w:val="002F5C35"/>
    <w:rsid w:val="002F5E10"/>
    <w:rsid w:val="002F5E45"/>
    <w:rsid w:val="002F6137"/>
    <w:rsid w:val="002F62A0"/>
    <w:rsid w:val="002F6332"/>
    <w:rsid w:val="002F6577"/>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3186"/>
    <w:rsid w:val="003031B5"/>
    <w:rsid w:val="003031D1"/>
    <w:rsid w:val="0030352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2C5"/>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0E3"/>
    <w:rsid w:val="0031763C"/>
    <w:rsid w:val="003177FF"/>
    <w:rsid w:val="00317ABA"/>
    <w:rsid w:val="00317AC0"/>
    <w:rsid w:val="00317E7C"/>
    <w:rsid w:val="00317F21"/>
    <w:rsid w:val="00317FF0"/>
    <w:rsid w:val="0032035F"/>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6E"/>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165"/>
    <w:rsid w:val="00327192"/>
    <w:rsid w:val="003272CE"/>
    <w:rsid w:val="0032732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0A1"/>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9F4"/>
    <w:rsid w:val="00337C62"/>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3D5"/>
    <w:rsid w:val="00344541"/>
    <w:rsid w:val="003448CE"/>
    <w:rsid w:val="00344D98"/>
    <w:rsid w:val="00345080"/>
    <w:rsid w:val="003451C1"/>
    <w:rsid w:val="00345670"/>
    <w:rsid w:val="00345847"/>
    <w:rsid w:val="00345C30"/>
    <w:rsid w:val="00345D61"/>
    <w:rsid w:val="00345FB9"/>
    <w:rsid w:val="0034661D"/>
    <w:rsid w:val="003473AC"/>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4C"/>
    <w:rsid w:val="003574F2"/>
    <w:rsid w:val="00357BED"/>
    <w:rsid w:val="00357F76"/>
    <w:rsid w:val="003602A4"/>
    <w:rsid w:val="00360AB4"/>
    <w:rsid w:val="00360B10"/>
    <w:rsid w:val="00360BB0"/>
    <w:rsid w:val="003616E4"/>
    <w:rsid w:val="003619CF"/>
    <w:rsid w:val="00362266"/>
    <w:rsid w:val="0036234A"/>
    <w:rsid w:val="0036242C"/>
    <w:rsid w:val="00362855"/>
    <w:rsid w:val="003628FB"/>
    <w:rsid w:val="00362913"/>
    <w:rsid w:val="003629EE"/>
    <w:rsid w:val="00362D09"/>
    <w:rsid w:val="00362E39"/>
    <w:rsid w:val="0036310E"/>
    <w:rsid w:val="003640D9"/>
    <w:rsid w:val="003641F5"/>
    <w:rsid w:val="003642B8"/>
    <w:rsid w:val="00364611"/>
    <w:rsid w:val="003647FC"/>
    <w:rsid w:val="0036496C"/>
    <w:rsid w:val="00364AE1"/>
    <w:rsid w:val="00364B42"/>
    <w:rsid w:val="00364D64"/>
    <w:rsid w:val="003650F2"/>
    <w:rsid w:val="003651C6"/>
    <w:rsid w:val="00365716"/>
    <w:rsid w:val="0036667C"/>
    <w:rsid w:val="00366B9C"/>
    <w:rsid w:val="00366E9D"/>
    <w:rsid w:val="00367461"/>
    <w:rsid w:val="00367507"/>
    <w:rsid w:val="00367C69"/>
    <w:rsid w:val="00367CF0"/>
    <w:rsid w:val="003700F6"/>
    <w:rsid w:val="0037071D"/>
    <w:rsid w:val="00370979"/>
    <w:rsid w:val="00370EFF"/>
    <w:rsid w:val="00371157"/>
    <w:rsid w:val="003711A2"/>
    <w:rsid w:val="0037121E"/>
    <w:rsid w:val="00371419"/>
    <w:rsid w:val="003714AD"/>
    <w:rsid w:val="003714D6"/>
    <w:rsid w:val="003715C3"/>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3F0"/>
    <w:rsid w:val="00383421"/>
    <w:rsid w:val="00383721"/>
    <w:rsid w:val="003837AA"/>
    <w:rsid w:val="003839F1"/>
    <w:rsid w:val="00383B62"/>
    <w:rsid w:val="00383D82"/>
    <w:rsid w:val="00384433"/>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E32"/>
    <w:rsid w:val="003A0152"/>
    <w:rsid w:val="003A0525"/>
    <w:rsid w:val="003A0632"/>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7E0"/>
    <w:rsid w:val="003A490E"/>
    <w:rsid w:val="003A4A29"/>
    <w:rsid w:val="003A4A78"/>
    <w:rsid w:val="003A5473"/>
    <w:rsid w:val="003A58E7"/>
    <w:rsid w:val="003A5EF5"/>
    <w:rsid w:val="003A6416"/>
    <w:rsid w:val="003A64EE"/>
    <w:rsid w:val="003A6526"/>
    <w:rsid w:val="003A6789"/>
    <w:rsid w:val="003A6D7E"/>
    <w:rsid w:val="003A6F35"/>
    <w:rsid w:val="003A7484"/>
    <w:rsid w:val="003A754B"/>
    <w:rsid w:val="003A7879"/>
    <w:rsid w:val="003A7A6F"/>
    <w:rsid w:val="003A7BE2"/>
    <w:rsid w:val="003A7E76"/>
    <w:rsid w:val="003A7EEC"/>
    <w:rsid w:val="003B01F0"/>
    <w:rsid w:val="003B0235"/>
    <w:rsid w:val="003B042F"/>
    <w:rsid w:val="003B0481"/>
    <w:rsid w:val="003B079D"/>
    <w:rsid w:val="003B0A55"/>
    <w:rsid w:val="003B0D6D"/>
    <w:rsid w:val="003B1213"/>
    <w:rsid w:val="003B1367"/>
    <w:rsid w:val="003B1609"/>
    <w:rsid w:val="003B1818"/>
    <w:rsid w:val="003B1842"/>
    <w:rsid w:val="003B1D77"/>
    <w:rsid w:val="003B2078"/>
    <w:rsid w:val="003B238E"/>
    <w:rsid w:val="003B2607"/>
    <w:rsid w:val="003B2700"/>
    <w:rsid w:val="003B2903"/>
    <w:rsid w:val="003B2C96"/>
    <w:rsid w:val="003B2CF3"/>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6B7"/>
    <w:rsid w:val="003C5CC6"/>
    <w:rsid w:val="003C609B"/>
    <w:rsid w:val="003C66C8"/>
    <w:rsid w:val="003C6A40"/>
    <w:rsid w:val="003C6FF4"/>
    <w:rsid w:val="003C7236"/>
    <w:rsid w:val="003C75F2"/>
    <w:rsid w:val="003C7893"/>
    <w:rsid w:val="003C7B7B"/>
    <w:rsid w:val="003D0033"/>
    <w:rsid w:val="003D03C0"/>
    <w:rsid w:val="003D05A6"/>
    <w:rsid w:val="003D060C"/>
    <w:rsid w:val="003D0789"/>
    <w:rsid w:val="003D0AF9"/>
    <w:rsid w:val="003D0C28"/>
    <w:rsid w:val="003D0D56"/>
    <w:rsid w:val="003D0EB0"/>
    <w:rsid w:val="003D0EFA"/>
    <w:rsid w:val="003D158D"/>
    <w:rsid w:val="003D1666"/>
    <w:rsid w:val="003D1C8E"/>
    <w:rsid w:val="003D1DBF"/>
    <w:rsid w:val="003D2639"/>
    <w:rsid w:val="003D2ABE"/>
    <w:rsid w:val="003D2D63"/>
    <w:rsid w:val="003D2DAF"/>
    <w:rsid w:val="003D2DF6"/>
    <w:rsid w:val="003D2EE0"/>
    <w:rsid w:val="003D316C"/>
    <w:rsid w:val="003D3784"/>
    <w:rsid w:val="003D3839"/>
    <w:rsid w:val="003D38B3"/>
    <w:rsid w:val="003D3B47"/>
    <w:rsid w:val="003D3CE9"/>
    <w:rsid w:val="003D3F5B"/>
    <w:rsid w:val="003D40A7"/>
    <w:rsid w:val="003D419F"/>
    <w:rsid w:val="003D422D"/>
    <w:rsid w:val="003D425D"/>
    <w:rsid w:val="003D448B"/>
    <w:rsid w:val="003D4637"/>
    <w:rsid w:val="003D4697"/>
    <w:rsid w:val="003D52B6"/>
    <w:rsid w:val="003D52C9"/>
    <w:rsid w:val="003D5535"/>
    <w:rsid w:val="003D5987"/>
    <w:rsid w:val="003D5BC1"/>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CBE"/>
    <w:rsid w:val="00403E94"/>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7FD"/>
    <w:rsid w:val="00411A02"/>
    <w:rsid w:val="00411DC6"/>
    <w:rsid w:val="00412281"/>
    <w:rsid w:val="004126D7"/>
    <w:rsid w:val="00412AEF"/>
    <w:rsid w:val="00412ED4"/>
    <w:rsid w:val="00412FAC"/>
    <w:rsid w:val="004143D9"/>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0FCD"/>
    <w:rsid w:val="0043135D"/>
    <w:rsid w:val="00431426"/>
    <w:rsid w:val="00431464"/>
    <w:rsid w:val="00431730"/>
    <w:rsid w:val="0043182A"/>
    <w:rsid w:val="00431C3B"/>
    <w:rsid w:val="00431E87"/>
    <w:rsid w:val="00431FDF"/>
    <w:rsid w:val="00432267"/>
    <w:rsid w:val="004322E5"/>
    <w:rsid w:val="004328B4"/>
    <w:rsid w:val="00432C6B"/>
    <w:rsid w:val="00432E34"/>
    <w:rsid w:val="0043336B"/>
    <w:rsid w:val="004335C8"/>
    <w:rsid w:val="00433722"/>
    <w:rsid w:val="00433858"/>
    <w:rsid w:val="00433C79"/>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37D02"/>
    <w:rsid w:val="00440046"/>
    <w:rsid w:val="0044021B"/>
    <w:rsid w:val="00440452"/>
    <w:rsid w:val="00440809"/>
    <w:rsid w:val="004409DA"/>
    <w:rsid w:val="00440A90"/>
    <w:rsid w:val="00440BE3"/>
    <w:rsid w:val="00440D9E"/>
    <w:rsid w:val="00440F15"/>
    <w:rsid w:val="0044128F"/>
    <w:rsid w:val="004414A9"/>
    <w:rsid w:val="00441704"/>
    <w:rsid w:val="00441959"/>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183"/>
    <w:rsid w:val="0044657B"/>
    <w:rsid w:val="00446A96"/>
    <w:rsid w:val="00446AF6"/>
    <w:rsid w:val="00446FB4"/>
    <w:rsid w:val="004470C6"/>
    <w:rsid w:val="004474B7"/>
    <w:rsid w:val="004477FB"/>
    <w:rsid w:val="00447B49"/>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65"/>
    <w:rsid w:val="00467583"/>
    <w:rsid w:val="0046770A"/>
    <w:rsid w:val="00467C6A"/>
    <w:rsid w:val="00467DD7"/>
    <w:rsid w:val="004703FF"/>
    <w:rsid w:val="00470469"/>
    <w:rsid w:val="00470855"/>
    <w:rsid w:val="00470CD6"/>
    <w:rsid w:val="0047104A"/>
    <w:rsid w:val="00471356"/>
    <w:rsid w:val="004714F8"/>
    <w:rsid w:val="00471531"/>
    <w:rsid w:val="00471913"/>
    <w:rsid w:val="00471B24"/>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586"/>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58"/>
    <w:rsid w:val="00483FEC"/>
    <w:rsid w:val="0048427C"/>
    <w:rsid w:val="004843FB"/>
    <w:rsid w:val="004845F6"/>
    <w:rsid w:val="004848A6"/>
    <w:rsid w:val="0048496A"/>
    <w:rsid w:val="00484C1A"/>
    <w:rsid w:val="00484DDE"/>
    <w:rsid w:val="00485258"/>
    <w:rsid w:val="00485270"/>
    <w:rsid w:val="004853C1"/>
    <w:rsid w:val="0048571F"/>
    <w:rsid w:val="004860D7"/>
    <w:rsid w:val="004860E5"/>
    <w:rsid w:val="00486F4E"/>
    <w:rsid w:val="00486F84"/>
    <w:rsid w:val="0048739B"/>
    <w:rsid w:val="004879D0"/>
    <w:rsid w:val="00487BB0"/>
    <w:rsid w:val="00487D92"/>
    <w:rsid w:val="00487F79"/>
    <w:rsid w:val="0049028C"/>
    <w:rsid w:val="00490315"/>
    <w:rsid w:val="00490817"/>
    <w:rsid w:val="00490E17"/>
    <w:rsid w:val="004918B1"/>
    <w:rsid w:val="00491BB9"/>
    <w:rsid w:val="00491C99"/>
    <w:rsid w:val="00491E4C"/>
    <w:rsid w:val="00491E7A"/>
    <w:rsid w:val="00491FEF"/>
    <w:rsid w:val="0049258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12"/>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11"/>
    <w:rsid w:val="004C5923"/>
    <w:rsid w:val="004C5A78"/>
    <w:rsid w:val="004C5B78"/>
    <w:rsid w:val="004C60C3"/>
    <w:rsid w:val="004C631A"/>
    <w:rsid w:val="004C64CF"/>
    <w:rsid w:val="004C71AA"/>
    <w:rsid w:val="004C732F"/>
    <w:rsid w:val="004C73A4"/>
    <w:rsid w:val="004C76EA"/>
    <w:rsid w:val="004C779E"/>
    <w:rsid w:val="004C793E"/>
    <w:rsid w:val="004C7C37"/>
    <w:rsid w:val="004D0495"/>
    <w:rsid w:val="004D0A8E"/>
    <w:rsid w:val="004D0CA1"/>
    <w:rsid w:val="004D123F"/>
    <w:rsid w:val="004D1394"/>
    <w:rsid w:val="004D1787"/>
    <w:rsid w:val="004D1A76"/>
    <w:rsid w:val="004D1CE1"/>
    <w:rsid w:val="004D2253"/>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783"/>
    <w:rsid w:val="004D6906"/>
    <w:rsid w:val="004D717A"/>
    <w:rsid w:val="004D73E9"/>
    <w:rsid w:val="004D76C3"/>
    <w:rsid w:val="004D795F"/>
    <w:rsid w:val="004D7CC8"/>
    <w:rsid w:val="004D7DDE"/>
    <w:rsid w:val="004D7DF8"/>
    <w:rsid w:val="004E00E9"/>
    <w:rsid w:val="004E0892"/>
    <w:rsid w:val="004E0ABE"/>
    <w:rsid w:val="004E0AFC"/>
    <w:rsid w:val="004E0B3A"/>
    <w:rsid w:val="004E1411"/>
    <w:rsid w:val="004E1C8F"/>
    <w:rsid w:val="004E1D15"/>
    <w:rsid w:val="004E21EB"/>
    <w:rsid w:val="004E26B6"/>
    <w:rsid w:val="004E2745"/>
    <w:rsid w:val="004E27D3"/>
    <w:rsid w:val="004E2B23"/>
    <w:rsid w:val="004E3143"/>
    <w:rsid w:val="004E39C3"/>
    <w:rsid w:val="004E3C8C"/>
    <w:rsid w:val="004E3DEC"/>
    <w:rsid w:val="004E413A"/>
    <w:rsid w:val="004E41DE"/>
    <w:rsid w:val="004E4492"/>
    <w:rsid w:val="004E467F"/>
    <w:rsid w:val="004E4753"/>
    <w:rsid w:val="004E4C5C"/>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AEE"/>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083"/>
    <w:rsid w:val="004F61AB"/>
    <w:rsid w:val="004F655D"/>
    <w:rsid w:val="004F66E4"/>
    <w:rsid w:val="004F6A4B"/>
    <w:rsid w:val="004F6B95"/>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1FA4"/>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4FF3"/>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80"/>
    <w:rsid w:val="0051053F"/>
    <w:rsid w:val="00510648"/>
    <w:rsid w:val="00510C85"/>
    <w:rsid w:val="00511016"/>
    <w:rsid w:val="00511690"/>
    <w:rsid w:val="005116A3"/>
    <w:rsid w:val="00511766"/>
    <w:rsid w:val="00511986"/>
    <w:rsid w:val="00511A7F"/>
    <w:rsid w:val="0051219D"/>
    <w:rsid w:val="00512328"/>
    <w:rsid w:val="00512503"/>
    <w:rsid w:val="00512889"/>
    <w:rsid w:val="00513375"/>
    <w:rsid w:val="005137B7"/>
    <w:rsid w:val="005138F5"/>
    <w:rsid w:val="00513C15"/>
    <w:rsid w:val="00513D4F"/>
    <w:rsid w:val="00513EAF"/>
    <w:rsid w:val="005142EA"/>
    <w:rsid w:val="0051442E"/>
    <w:rsid w:val="005144C0"/>
    <w:rsid w:val="00514528"/>
    <w:rsid w:val="00514CD0"/>
    <w:rsid w:val="005151B6"/>
    <w:rsid w:val="0051549E"/>
    <w:rsid w:val="00515672"/>
    <w:rsid w:val="00515B5E"/>
    <w:rsid w:val="005163A1"/>
    <w:rsid w:val="0051666D"/>
    <w:rsid w:val="00516915"/>
    <w:rsid w:val="005169FC"/>
    <w:rsid w:val="00516B99"/>
    <w:rsid w:val="005171AA"/>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259"/>
    <w:rsid w:val="005317A6"/>
    <w:rsid w:val="00531D5B"/>
    <w:rsid w:val="00531FDB"/>
    <w:rsid w:val="00531FF4"/>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CEA"/>
    <w:rsid w:val="00537D78"/>
    <w:rsid w:val="00537F66"/>
    <w:rsid w:val="00537F90"/>
    <w:rsid w:val="00540045"/>
    <w:rsid w:val="005400C7"/>
    <w:rsid w:val="005405BF"/>
    <w:rsid w:val="00540722"/>
    <w:rsid w:val="00540897"/>
    <w:rsid w:val="005409EA"/>
    <w:rsid w:val="00540CD4"/>
    <w:rsid w:val="0054118C"/>
    <w:rsid w:val="005416E7"/>
    <w:rsid w:val="0054180B"/>
    <w:rsid w:val="00541832"/>
    <w:rsid w:val="00541F85"/>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32"/>
    <w:rsid w:val="00546D56"/>
    <w:rsid w:val="00546DD4"/>
    <w:rsid w:val="005476AA"/>
    <w:rsid w:val="005476FA"/>
    <w:rsid w:val="00547932"/>
    <w:rsid w:val="005479B5"/>
    <w:rsid w:val="0055040E"/>
    <w:rsid w:val="0055041E"/>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415B"/>
    <w:rsid w:val="005542DC"/>
    <w:rsid w:val="00554616"/>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7C"/>
    <w:rsid w:val="0056139E"/>
    <w:rsid w:val="005615B8"/>
    <w:rsid w:val="00561933"/>
    <w:rsid w:val="00561B53"/>
    <w:rsid w:val="00561D9F"/>
    <w:rsid w:val="0056260B"/>
    <w:rsid w:val="0056266C"/>
    <w:rsid w:val="00562A6E"/>
    <w:rsid w:val="0056329D"/>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89"/>
    <w:rsid w:val="00572470"/>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24B"/>
    <w:rsid w:val="005764AA"/>
    <w:rsid w:val="00576806"/>
    <w:rsid w:val="00576E0A"/>
    <w:rsid w:val="005770B5"/>
    <w:rsid w:val="005772F1"/>
    <w:rsid w:val="00577856"/>
    <w:rsid w:val="00577981"/>
    <w:rsid w:val="00577BC6"/>
    <w:rsid w:val="00577CF3"/>
    <w:rsid w:val="00580249"/>
    <w:rsid w:val="00580806"/>
    <w:rsid w:val="00580C40"/>
    <w:rsid w:val="00580DA6"/>
    <w:rsid w:val="00580E01"/>
    <w:rsid w:val="0058155F"/>
    <w:rsid w:val="005815CA"/>
    <w:rsid w:val="005818C8"/>
    <w:rsid w:val="00581A4B"/>
    <w:rsid w:val="00581F39"/>
    <w:rsid w:val="00581F75"/>
    <w:rsid w:val="00582038"/>
    <w:rsid w:val="00582531"/>
    <w:rsid w:val="005831C7"/>
    <w:rsid w:val="005834E3"/>
    <w:rsid w:val="005835E3"/>
    <w:rsid w:val="0058362C"/>
    <w:rsid w:val="005838D1"/>
    <w:rsid w:val="00583951"/>
    <w:rsid w:val="00583B03"/>
    <w:rsid w:val="00583CCD"/>
    <w:rsid w:val="005841F3"/>
    <w:rsid w:val="00584671"/>
    <w:rsid w:val="005848C9"/>
    <w:rsid w:val="0058562C"/>
    <w:rsid w:val="005856F7"/>
    <w:rsid w:val="00585987"/>
    <w:rsid w:val="00585ACE"/>
    <w:rsid w:val="00585E76"/>
    <w:rsid w:val="0058627F"/>
    <w:rsid w:val="00586727"/>
    <w:rsid w:val="00586851"/>
    <w:rsid w:val="0058695C"/>
    <w:rsid w:val="0058698E"/>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BFA"/>
    <w:rsid w:val="00595BFF"/>
    <w:rsid w:val="00595F87"/>
    <w:rsid w:val="0059611E"/>
    <w:rsid w:val="00596192"/>
    <w:rsid w:val="00596B1C"/>
    <w:rsid w:val="00596C18"/>
    <w:rsid w:val="00596EC5"/>
    <w:rsid w:val="00596FC9"/>
    <w:rsid w:val="00597439"/>
    <w:rsid w:val="005974A8"/>
    <w:rsid w:val="00597898"/>
    <w:rsid w:val="00597AED"/>
    <w:rsid w:val="00597B62"/>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DED"/>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3DE"/>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E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4E0"/>
    <w:rsid w:val="005B7AA8"/>
    <w:rsid w:val="005B7C2C"/>
    <w:rsid w:val="005B7CA2"/>
    <w:rsid w:val="005B7E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071"/>
    <w:rsid w:val="005C23E4"/>
    <w:rsid w:val="005C2518"/>
    <w:rsid w:val="005C2C5E"/>
    <w:rsid w:val="005C2C8F"/>
    <w:rsid w:val="005C2E83"/>
    <w:rsid w:val="005C3009"/>
    <w:rsid w:val="005C3390"/>
    <w:rsid w:val="005C3B8C"/>
    <w:rsid w:val="005C3BA1"/>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4AC"/>
    <w:rsid w:val="005D0807"/>
    <w:rsid w:val="005D0974"/>
    <w:rsid w:val="005D0C73"/>
    <w:rsid w:val="005D0C85"/>
    <w:rsid w:val="005D0D81"/>
    <w:rsid w:val="005D10AA"/>
    <w:rsid w:val="005D1221"/>
    <w:rsid w:val="005D1780"/>
    <w:rsid w:val="005D1A52"/>
    <w:rsid w:val="005D1C9B"/>
    <w:rsid w:val="005D1D8F"/>
    <w:rsid w:val="005D1DD3"/>
    <w:rsid w:val="005D219F"/>
    <w:rsid w:val="005D224A"/>
    <w:rsid w:val="005D2542"/>
    <w:rsid w:val="005D2715"/>
    <w:rsid w:val="005D28FB"/>
    <w:rsid w:val="005D2C93"/>
    <w:rsid w:val="005D2F60"/>
    <w:rsid w:val="005D3000"/>
    <w:rsid w:val="005D3109"/>
    <w:rsid w:val="005D32B4"/>
    <w:rsid w:val="005D3554"/>
    <w:rsid w:val="005D3A70"/>
    <w:rsid w:val="005D3A9C"/>
    <w:rsid w:val="005D43DD"/>
    <w:rsid w:val="005D46DE"/>
    <w:rsid w:val="005D4A5D"/>
    <w:rsid w:val="005D4E7E"/>
    <w:rsid w:val="005D4EF2"/>
    <w:rsid w:val="005D4FC0"/>
    <w:rsid w:val="005D5083"/>
    <w:rsid w:val="005D53A1"/>
    <w:rsid w:val="005D588E"/>
    <w:rsid w:val="005D5B29"/>
    <w:rsid w:val="005D5EC2"/>
    <w:rsid w:val="005D5EFC"/>
    <w:rsid w:val="005D62E7"/>
    <w:rsid w:val="005D652F"/>
    <w:rsid w:val="005D681F"/>
    <w:rsid w:val="005D69D9"/>
    <w:rsid w:val="005D6B04"/>
    <w:rsid w:val="005D6BF5"/>
    <w:rsid w:val="005D6F02"/>
    <w:rsid w:val="005D70EB"/>
    <w:rsid w:val="005D76E6"/>
    <w:rsid w:val="005D7991"/>
    <w:rsid w:val="005D7ACD"/>
    <w:rsid w:val="005D7B20"/>
    <w:rsid w:val="005D7BD1"/>
    <w:rsid w:val="005D7C07"/>
    <w:rsid w:val="005D7EFF"/>
    <w:rsid w:val="005E0732"/>
    <w:rsid w:val="005E0923"/>
    <w:rsid w:val="005E0D8F"/>
    <w:rsid w:val="005E10EA"/>
    <w:rsid w:val="005E10FC"/>
    <w:rsid w:val="005E15A1"/>
    <w:rsid w:val="005E15F3"/>
    <w:rsid w:val="005E1AAF"/>
    <w:rsid w:val="005E1CC1"/>
    <w:rsid w:val="005E20CE"/>
    <w:rsid w:val="005E20EE"/>
    <w:rsid w:val="005E35E1"/>
    <w:rsid w:val="005E362E"/>
    <w:rsid w:val="005E3A0F"/>
    <w:rsid w:val="005E3A86"/>
    <w:rsid w:val="005E3C80"/>
    <w:rsid w:val="005E3E95"/>
    <w:rsid w:val="005E463B"/>
    <w:rsid w:val="005E46C2"/>
    <w:rsid w:val="005E47FD"/>
    <w:rsid w:val="005E4982"/>
    <w:rsid w:val="005E49F3"/>
    <w:rsid w:val="005E4A5F"/>
    <w:rsid w:val="005E4C29"/>
    <w:rsid w:val="005E4FE6"/>
    <w:rsid w:val="005E5197"/>
    <w:rsid w:val="005E51F8"/>
    <w:rsid w:val="005E53B7"/>
    <w:rsid w:val="005E5417"/>
    <w:rsid w:val="005E5549"/>
    <w:rsid w:val="005E555A"/>
    <w:rsid w:val="005E5AB4"/>
    <w:rsid w:val="005E6148"/>
    <w:rsid w:val="005E6526"/>
    <w:rsid w:val="005E65C6"/>
    <w:rsid w:val="005E6E47"/>
    <w:rsid w:val="005E728D"/>
    <w:rsid w:val="005E7302"/>
    <w:rsid w:val="005E7371"/>
    <w:rsid w:val="005E7878"/>
    <w:rsid w:val="005E7C6D"/>
    <w:rsid w:val="005E7D4A"/>
    <w:rsid w:val="005F065F"/>
    <w:rsid w:val="005F0887"/>
    <w:rsid w:val="005F0B0C"/>
    <w:rsid w:val="005F0E9F"/>
    <w:rsid w:val="005F11A7"/>
    <w:rsid w:val="005F1666"/>
    <w:rsid w:val="005F1C81"/>
    <w:rsid w:val="005F1EAA"/>
    <w:rsid w:val="005F20F6"/>
    <w:rsid w:val="005F233F"/>
    <w:rsid w:val="005F3606"/>
    <w:rsid w:val="005F3729"/>
    <w:rsid w:val="005F4004"/>
    <w:rsid w:val="005F4628"/>
    <w:rsid w:val="005F4815"/>
    <w:rsid w:val="005F4941"/>
    <w:rsid w:val="005F4C69"/>
    <w:rsid w:val="005F4E31"/>
    <w:rsid w:val="005F4FCA"/>
    <w:rsid w:val="005F51A0"/>
    <w:rsid w:val="005F53D5"/>
    <w:rsid w:val="005F56F7"/>
    <w:rsid w:val="005F5AAD"/>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9BD"/>
    <w:rsid w:val="00600A27"/>
    <w:rsid w:val="006013C3"/>
    <w:rsid w:val="00601434"/>
    <w:rsid w:val="00601485"/>
    <w:rsid w:val="00601771"/>
    <w:rsid w:val="006017C4"/>
    <w:rsid w:val="00601915"/>
    <w:rsid w:val="00601965"/>
    <w:rsid w:val="006022D9"/>
    <w:rsid w:val="00602DEC"/>
    <w:rsid w:val="00602E6B"/>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317"/>
    <w:rsid w:val="0061248F"/>
    <w:rsid w:val="006125B8"/>
    <w:rsid w:val="00612721"/>
    <w:rsid w:val="00612811"/>
    <w:rsid w:val="00612B60"/>
    <w:rsid w:val="00612C26"/>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F21"/>
    <w:rsid w:val="006161D2"/>
    <w:rsid w:val="00616456"/>
    <w:rsid w:val="0061664B"/>
    <w:rsid w:val="00616865"/>
    <w:rsid w:val="006169E8"/>
    <w:rsid w:val="00616B7F"/>
    <w:rsid w:val="00616BC8"/>
    <w:rsid w:val="00616D48"/>
    <w:rsid w:val="00617200"/>
    <w:rsid w:val="00617428"/>
    <w:rsid w:val="00617610"/>
    <w:rsid w:val="00617E3F"/>
    <w:rsid w:val="00620526"/>
    <w:rsid w:val="0062054C"/>
    <w:rsid w:val="006205FC"/>
    <w:rsid w:val="00620837"/>
    <w:rsid w:val="00620B4E"/>
    <w:rsid w:val="00620EBA"/>
    <w:rsid w:val="006212A8"/>
    <w:rsid w:val="0062151A"/>
    <w:rsid w:val="00621B9A"/>
    <w:rsid w:val="006222B3"/>
    <w:rsid w:val="006223AB"/>
    <w:rsid w:val="00622619"/>
    <w:rsid w:val="006229E2"/>
    <w:rsid w:val="00622D5D"/>
    <w:rsid w:val="006231C6"/>
    <w:rsid w:val="00623318"/>
    <w:rsid w:val="00623887"/>
    <w:rsid w:val="0062445B"/>
    <w:rsid w:val="00624600"/>
    <w:rsid w:val="00624A0D"/>
    <w:rsid w:val="00624A88"/>
    <w:rsid w:val="00624C32"/>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DA"/>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D0"/>
    <w:rsid w:val="00644BF3"/>
    <w:rsid w:val="00644F1A"/>
    <w:rsid w:val="00645482"/>
    <w:rsid w:val="006456C6"/>
    <w:rsid w:val="006460E3"/>
    <w:rsid w:val="00646333"/>
    <w:rsid w:val="0064638B"/>
    <w:rsid w:val="0064658D"/>
    <w:rsid w:val="006466CA"/>
    <w:rsid w:val="0064697C"/>
    <w:rsid w:val="00646AB1"/>
    <w:rsid w:val="00646B24"/>
    <w:rsid w:val="00646E5C"/>
    <w:rsid w:val="006470DA"/>
    <w:rsid w:val="006471A4"/>
    <w:rsid w:val="006473ED"/>
    <w:rsid w:val="006476CB"/>
    <w:rsid w:val="00647858"/>
    <w:rsid w:val="00647975"/>
    <w:rsid w:val="006479A4"/>
    <w:rsid w:val="00647CD2"/>
    <w:rsid w:val="0065009F"/>
    <w:rsid w:val="006505FC"/>
    <w:rsid w:val="0065081C"/>
    <w:rsid w:val="0065092E"/>
    <w:rsid w:val="00650CC8"/>
    <w:rsid w:val="00650D85"/>
    <w:rsid w:val="00650E33"/>
    <w:rsid w:val="00651354"/>
    <w:rsid w:val="00651442"/>
    <w:rsid w:val="00651A14"/>
    <w:rsid w:val="00652041"/>
    <w:rsid w:val="0065215F"/>
    <w:rsid w:val="006524C0"/>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6C0"/>
    <w:rsid w:val="00660927"/>
    <w:rsid w:val="00660DB6"/>
    <w:rsid w:val="006612D0"/>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DAA"/>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AD7"/>
    <w:rsid w:val="00675122"/>
    <w:rsid w:val="0067525E"/>
    <w:rsid w:val="006753C9"/>
    <w:rsid w:val="0067598E"/>
    <w:rsid w:val="00675BF7"/>
    <w:rsid w:val="00675E6A"/>
    <w:rsid w:val="006760A3"/>
    <w:rsid w:val="006761D3"/>
    <w:rsid w:val="006765CF"/>
    <w:rsid w:val="006766A6"/>
    <w:rsid w:val="00676919"/>
    <w:rsid w:val="00676995"/>
    <w:rsid w:val="00676B13"/>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6BF"/>
    <w:rsid w:val="00686BCE"/>
    <w:rsid w:val="00687304"/>
    <w:rsid w:val="0068732A"/>
    <w:rsid w:val="006873F8"/>
    <w:rsid w:val="006878EB"/>
    <w:rsid w:val="00687C07"/>
    <w:rsid w:val="00687C1F"/>
    <w:rsid w:val="00687D95"/>
    <w:rsid w:val="00687E24"/>
    <w:rsid w:val="00687E85"/>
    <w:rsid w:val="00687FDA"/>
    <w:rsid w:val="0069003A"/>
    <w:rsid w:val="006901B1"/>
    <w:rsid w:val="006903E7"/>
    <w:rsid w:val="00690474"/>
    <w:rsid w:val="006904F1"/>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005"/>
    <w:rsid w:val="006A33FB"/>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9A2"/>
    <w:rsid w:val="006B3CA5"/>
    <w:rsid w:val="006B3FA6"/>
    <w:rsid w:val="006B461A"/>
    <w:rsid w:val="006B4810"/>
    <w:rsid w:val="006B4858"/>
    <w:rsid w:val="006B4A79"/>
    <w:rsid w:val="006B4BB3"/>
    <w:rsid w:val="006B4C54"/>
    <w:rsid w:val="006B4DB5"/>
    <w:rsid w:val="006B4DE5"/>
    <w:rsid w:val="006B4F3F"/>
    <w:rsid w:val="006B55AA"/>
    <w:rsid w:val="006B5C76"/>
    <w:rsid w:val="006B6507"/>
    <w:rsid w:val="006B6644"/>
    <w:rsid w:val="006B679E"/>
    <w:rsid w:val="006B6B03"/>
    <w:rsid w:val="006B6C46"/>
    <w:rsid w:val="006B6CC4"/>
    <w:rsid w:val="006B6EFD"/>
    <w:rsid w:val="006B6FCD"/>
    <w:rsid w:val="006B7022"/>
    <w:rsid w:val="006B704E"/>
    <w:rsid w:val="006B70F6"/>
    <w:rsid w:val="006B7AD1"/>
    <w:rsid w:val="006B7B8C"/>
    <w:rsid w:val="006C0237"/>
    <w:rsid w:val="006C02F0"/>
    <w:rsid w:val="006C0649"/>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716"/>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89E"/>
    <w:rsid w:val="006C6BFA"/>
    <w:rsid w:val="006C6DD0"/>
    <w:rsid w:val="006C7881"/>
    <w:rsid w:val="006C7A4E"/>
    <w:rsid w:val="006C7B6E"/>
    <w:rsid w:val="006C7BDF"/>
    <w:rsid w:val="006C7D7E"/>
    <w:rsid w:val="006C7DF8"/>
    <w:rsid w:val="006D06B3"/>
    <w:rsid w:val="006D0818"/>
    <w:rsid w:val="006D12B9"/>
    <w:rsid w:val="006D134B"/>
    <w:rsid w:val="006D153F"/>
    <w:rsid w:val="006D24ED"/>
    <w:rsid w:val="006D2A5E"/>
    <w:rsid w:val="006D3130"/>
    <w:rsid w:val="006D3984"/>
    <w:rsid w:val="006D3CC8"/>
    <w:rsid w:val="006D4521"/>
    <w:rsid w:val="006D46D6"/>
    <w:rsid w:val="006D46FB"/>
    <w:rsid w:val="006D47B1"/>
    <w:rsid w:val="006D47E9"/>
    <w:rsid w:val="006D5092"/>
    <w:rsid w:val="006D5303"/>
    <w:rsid w:val="006D5387"/>
    <w:rsid w:val="006D595D"/>
    <w:rsid w:val="006D5F01"/>
    <w:rsid w:val="006D61C8"/>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013"/>
    <w:rsid w:val="006E1FC9"/>
    <w:rsid w:val="006E21D0"/>
    <w:rsid w:val="006E243F"/>
    <w:rsid w:val="006E26B5"/>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A5A"/>
    <w:rsid w:val="006E6BC5"/>
    <w:rsid w:val="006E6FE6"/>
    <w:rsid w:val="006E706E"/>
    <w:rsid w:val="006E719B"/>
    <w:rsid w:val="006E7652"/>
    <w:rsid w:val="006E7781"/>
    <w:rsid w:val="006E79B0"/>
    <w:rsid w:val="006E7F83"/>
    <w:rsid w:val="006F0046"/>
    <w:rsid w:val="006F019F"/>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01B"/>
    <w:rsid w:val="006F5145"/>
    <w:rsid w:val="006F514D"/>
    <w:rsid w:val="006F530F"/>
    <w:rsid w:val="006F574C"/>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B8"/>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34C"/>
    <w:rsid w:val="007108CD"/>
    <w:rsid w:val="00710A06"/>
    <w:rsid w:val="00710BBA"/>
    <w:rsid w:val="00710C86"/>
    <w:rsid w:val="00710D82"/>
    <w:rsid w:val="00710E6A"/>
    <w:rsid w:val="00710F48"/>
    <w:rsid w:val="007113CF"/>
    <w:rsid w:val="00711798"/>
    <w:rsid w:val="0071190B"/>
    <w:rsid w:val="00711F31"/>
    <w:rsid w:val="00711F86"/>
    <w:rsid w:val="00711FF3"/>
    <w:rsid w:val="007124BF"/>
    <w:rsid w:val="00712CF8"/>
    <w:rsid w:val="00712E17"/>
    <w:rsid w:val="007131FE"/>
    <w:rsid w:val="00713502"/>
    <w:rsid w:val="00713773"/>
    <w:rsid w:val="0071378D"/>
    <w:rsid w:val="007138F9"/>
    <w:rsid w:val="007139EB"/>
    <w:rsid w:val="00713B80"/>
    <w:rsid w:val="00714A7C"/>
    <w:rsid w:val="00714BD8"/>
    <w:rsid w:val="00715103"/>
    <w:rsid w:val="00715238"/>
    <w:rsid w:val="00715340"/>
    <w:rsid w:val="0071576A"/>
    <w:rsid w:val="0071586A"/>
    <w:rsid w:val="00715955"/>
    <w:rsid w:val="00715A20"/>
    <w:rsid w:val="00715E20"/>
    <w:rsid w:val="00715F17"/>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AE7"/>
    <w:rsid w:val="00726D2A"/>
    <w:rsid w:val="00726D94"/>
    <w:rsid w:val="00727052"/>
    <w:rsid w:val="00727387"/>
    <w:rsid w:val="0072738D"/>
    <w:rsid w:val="00727723"/>
    <w:rsid w:val="007279DA"/>
    <w:rsid w:val="007279FA"/>
    <w:rsid w:val="00727AD9"/>
    <w:rsid w:val="00727C44"/>
    <w:rsid w:val="007301D4"/>
    <w:rsid w:val="007303D6"/>
    <w:rsid w:val="0073062A"/>
    <w:rsid w:val="007308AA"/>
    <w:rsid w:val="00730B2C"/>
    <w:rsid w:val="00730F10"/>
    <w:rsid w:val="007310A1"/>
    <w:rsid w:val="00731356"/>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43"/>
    <w:rsid w:val="007451C0"/>
    <w:rsid w:val="00745263"/>
    <w:rsid w:val="00745C1A"/>
    <w:rsid w:val="00745D7B"/>
    <w:rsid w:val="00746CD2"/>
    <w:rsid w:val="00746D3C"/>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94B"/>
    <w:rsid w:val="00755BC9"/>
    <w:rsid w:val="00755BE9"/>
    <w:rsid w:val="00755EBC"/>
    <w:rsid w:val="0075631F"/>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5F0"/>
    <w:rsid w:val="00762668"/>
    <w:rsid w:val="007628D2"/>
    <w:rsid w:val="00763680"/>
    <w:rsid w:val="007636C4"/>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D05"/>
    <w:rsid w:val="0078009F"/>
    <w:rsid w:val="00780310"/>
    <w:rsid w:val="0078034F"/>
    <w:rsid w:val="0078074E"/>
    <w:rsid w:val="007807F0"/>
    <w:rsid w:val="00780A2E"/>
    <w:rsid w:val="00780C5A"/>
    <w:rsid w:val="00780C86"/>
    <w:rsid w:val="007810F5"/>
    <w:rsid w:val="00781123"/>
    <w:rsid w:val="007815D9"/>
    <w:rsid w:val="0078165A"/>
    <w:rsid w:val="00781771"/>
    <w:rsid w:val="00781CE0"/>
    <w:rsid w:val="00781F1A"/>
    <w:rsid w:val="007821D0"/>
    <w:rsid w:val="00782553"/>
    <w:rsid w:val="007826D0"/>
    <w:rsid w:val="00782742"/>
    <w:rsid w:val="007831F1"/>
    <w:rsid w:val="007834C0"/>
    <w:rsid w:val="00783680"/>
    <w:rsid w:val="007837BB"/>
    <w:rsid w:val="0078381C"/>
    <w:rsid w:val="0078389A"/>
    <w:rsid w:val="00783AA1"/>
    <w:rsid w:val="00783B45"/>
    <w:rsid w:val="0078438A"/>
    <w:rsid w:val="00784590"/>
    <w:rsid w:val="007846CD"/>
    <w:rsid w:val="007849F3"/>
    <w:rsid w:val="00784A70"/>
    <w:rsid w:val="00784ABE"/>
    <w:rsid w:val="0078556D"/>
    <w:rsid w:val="007855F4"/>
    <w:rsid w:val="0078581F"/>
    <w:rsid w:val="007858D9"/>
    <w:rsid w:val="007860DF"/>
    <w:rsid w:val="007866FD"/>
    <w:rsid w:val="0078676E"/>
    <w:rsid w:val="00786B05"/>
    <w:rsid w:val="00786F55"/>
    <w:rsid w:val="0078701C"/>
    <w:rsid w:val="00787470"/>
    <w:rsid w:val="0078778B"/>
    <w:rsid w:val="00787803"/>
    <w:rsid w:val="0078798F"/>
    <w:rsid w:val="00787EE8"/>
    <w:rsid w:val="007900A4"/>
    <w:rsid w:val="0079086E"/>
    <w:rsid w:val="007908A6"/>
    <w:rsid w:val="00790946"/>
    <w:rsid w:val="00790B75"/>
    <w:rsid w:val="00790D15"/>
    <w:rsid w:val="00790FEC"/>
    <w:rsid w:val="007912D6"/>
    <w:rsid w:val="0079190C"/>
    <w:rsid w:val="00791CA1"/>
    <w:rsid w:val="0079230C"/>
    <w:rsid w:val="00792A78"/>
    <w:rsid w:val="00792D9F"/>
    <w:rsid w:val="00793050"/>
    <w:rsid w:val="0079438E"/>
    <w:rsid w:val="00794BD0"/>
    <w:rsid w:val="00794C8E"/>
    <w:rsid w:val="00794C98"/>
    <w:rsid w:val="00794CB2"/>
    <w:rsid w:val="00794DF9"/>
    <w:rsid w:val="00794E78"/>
    <w:rsid w:val="007953A4"/>
    <w:rsid w:val="00795B90"/>
    <w:rsid w:val="00795BA9"/>
    <w:rsid w:val="00795DA3"/>
    <w:rsid w:val="00795EAB"/>
    <w:rsid w:val="00795EB1"/>
    <w:rsid w:val="007968C2"/>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637"/>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8E4"/>
    <w:rsid w:val="007B3E00"/>
    <w:rsid w:val="007B3E5D"/>
    <w:rsid w:val="007B3F04"/>
    <w:rsid w:val="007B4053"/>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762"/>
    <w:rsid w:val="007C38CC"/>
    <w:rsid w:val="007C391D"/>
    <w:rsid w:val="007C3A46"/>
    <w:rsid w:val="007C4284"/>
    <w:rsid w:val="007C4414"/>
    <w:rsid w:val="007C46A1"/>
    <w:rsid w:val="007C4726"/>
    <w:rsid w:val="007C47FF"/>
    <w:rsid w:val="007C5089"/>
    <w:rsid w:val="007C5CEE"/>
    <w:rsid w:val="007C69F3"/>
    <w:rsid w:val="007C6D87"/>
    <w:rsid w:val="007C6DB9"/>
    <w:rsid w:val="007C6DFE"/>
    <w:rsid w:val="007C755A"/>
    <w:rsid w:val="007C7560"/>
    <w:rsid w:val="007C75FD"/>
    <w:rsid w:val="007C77A0"/>
    <w:rsid w:val="007C7980"/>
    <w:rsid w:val="007C79A0"/>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8B8"/>
    <w:rsid w:val="007D49D0"/>
    <w:rsid w:val="007D4E4D"/>
    <w:rsid w:val="007D5567"/>
    <w:rsid w:val="007D5587"/>
    <w:rsid w:val="007D57B2"/>
    <w:rsid w:val="007D5999"/>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06"/>
    <w:rsid w:val="007E0C13"/>
    <w:rsid w:val="007E0D88"/>
    <w:rsid w:val="007E11AA"/>
    <w:rsid w:val="007E144D"/>
    <w:rsid w:val="007E1A26"/>
    <w:rsid w:val="007E20B1"/>
    <w:rsid w:val="007E223B"/>
    <w:rsid w:val="007E233E"/>
    <w:rsid w:val="007E2479"/>
    <w:rsid w:val="007E28E6"/>
    <w:rsid w:val="007E2EDF"/>
    <w:rsid w:val="007E2F0B"/>
    <w:rsid w:val="007E2FB1"/>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18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27D"/>
    <w:rsid w:val="007F6839"/>
    <w:rsid w:val="007F6DF6"/>
    <w:rsid w:val="007F6E88"/>
    <w:rsid w:val="007F6F1A"/>
    <w:rsid w:val="007F6FDA"/>
    <w:rsid w:val="007F712A"/>
    <w:rsid w:val="007F7259"/>
    <w:rsid w:val="007F7519"/>
    <w:rsid w:val="007F76A8"/>
    <w:rsid w:val="007F792F"/>
    <w:rsid w:val="007F79EA"/>
    <w:rsid w:val="007F7AF8"/>
    <w:rsid w:val="008002D2"/>
    <w:rsid w:val="008007DF"/>
    <w:rsid w:val="00800A17"/>
    <w:rsid w:val="0080130F"/>
    <w:rsid w:val="00801392"/>
    <w:rsid w:val="0080149E"/>
    <w:rsid w:val="00801B2C"/>
    <w:rsid w:val="00801B89"/>
    <w:rsid w:val="00801C92"/>
    <w:rsid w:val="00801EA6"/>
    <w:rsid w:val="008021AC"/>
    <w:rsid w:val="0080250A"/>
    <w:rsid w:val="008026B9"/>
    <w:rsid w:val="00802B45"/>
    <w:rsid w:val="00802B96"/>
    <w:rsid w:val="00802E44"/>
    <w:rsid w:val="008031E1"/>
    <w:rsid w:val="008032B9"/>
    <w:rsid w:val="008035DD"/>
    <w:rsid w:val="00803F1A"/>
    <w:rsid w:val="00804223"/>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07B34"/>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F30"/>
    <w:rsid w:val="0081514B"/>
    <w:rsid w:val="00815506"/>
    <w:rsid w:val="0081556A"/>
    <w:rsid w:val="00815684"/>
    <w:rsid w:val="008158CA"/>
    <w:rsid w:val="0081591D"/>
    <w:rsid w:val="00815ACF"/>
    <w:rsid w:val="00816F1D"/>
    <w:rsid w:val="0081732A"/>
    <w:rsid w:val="008174F0"/>
    <w:rsid w:val="00817697"/>
    <w:rsid w:val="0081777C"/>
    <w:rsid w:val="00817897"/>
    <w:rsid w:val="008178FC"/>
    <w:rsid w:val="00817A4D"/>
    <w:rsid w:val="00817AC3"/>
    <w:rsid w:val="00817B5D"/>
    <w:rsid w:val="00817D33"/>
    <w:rsid w:val="00817F44"/>
    <w:rsid w:val="00820267"/>
    <w:rsid w:val="008206A0"/>
    <w:rsid w:val="00820954"/>
    <w:rsid w:val="00820E9E"/>
    <w:rsid w:val="008214DD"/>
    <w:rsid w:val="008217C5"/>
    <w:rsid w:val="00821AF1"/>
    <w:rsid w:val="00822079"/>
    <w:rsid w:val="008229BE"/>
    <w:rsid w:val="00822B80"/>
    <w:rsid w:val="00822C3F"/>
    <w:rsid w:val="00822DE3"/>
    <w:rsid w:val="00822F0D"/>
    <w:rsid w:val="00822F77"/>
    <w:rsid w:val="00822FA1"/>
    <w:rsid w:val="008230BF"/>
    <w:rsid w:val="0082312F"/>
    <w:rsid w:val="00823300"/>
    <w:rsid w:val="0082352B"/>
    <w:rsid w:val="00823894"/>
    <w:rsid w:val="008238DA"/>
    <w:rsid w:val="00823B37"/>
    <w:rsid w:val="00823BDD"/>
    <w:rsid w:val="00823E12"/>
    <w:rsid w:val="00824160"/>
    <w:rsid w:val="008249B8"/>
    <w:rsid w:val="00824B5B"/>
    <w:rsid w:val="00824E37"/>
    <w:rsid w:val="00824F32"/>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C97"/>
    <w:rsid w:val="00830D0C"/>
    <w:rsid w:val="008317E6"/>
    <w:rsid w:val="008319C6"/>
    <w:rsid w:val="00831BBA"/>
    <w:rsid w:val="00831C51"/>
    <w:rsid w:val="00831DE7"/>
    <w:rsid w:val="00831E12"/>
    <w:rsid w:val="00831F88"/>
    <w:rsid w:val="0083203E"/>
    <w:rsid w:val="0083228E"/>
    <w:rsid w:val="008322F6"/>
    <w:rsid w:val="00832D73"/>
    <w:rsid w:val="00832EB2"/>
    <w:rsid w:val="0083303F"/>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731"/>
    <w:rsid w:val="00843B14"/>
    <w:rsid w:val="00843F1F"/>
    <w:rsid w:val="00843FC4"/>
    <w:rsid w:val="00843FD9"/>
    <w:rsid w:val="0084407D"/>
    <w:rsid w:val="00844CDA"/>
    <w:rsid w:val="00844CDE"/>
    <w:rsid w:val="00844F02"/>
    <w:rsid w:val="00845357"/>
    <w:rsid w:val="0084537B"/>
    <w:rsid w:val="0084589F"/>
    <w:rsid w:val="00845AE8"/>
    <w:rsid w:val="00845BCB"/>
    <w:rsid w:val="00845E25"/>
    <w:rsid w:val="00845FB6"/>
    <w:rsid w:val="008460E7"/>
    <w:rsid w:val="00846419"/>
    <w:rsid w:val="00846ADC"/>
    <w:rsid w:val="00847986"/>
    <w:rsid w:val="00847E3D"/>
    <w:rsid w:val="00847FBE"/>
    <w:rsid w:val="0085007C"/>
    <w:rsid w:val="008504AE"/>
    <w:rsid w:val="008507F5"/>
    <w:rsid w:val="00850BFD"/>
    <w:rsid w:val="00851032"/>
    <w:rsid w:val="008518D5"/>
    <w:rsid w:val="00851B46"/>
    <w:rsid w:val="00851ED3"/>
    <w:rsid w:val="0085206F"/>
    <w:rsid w:val="0085239E"/>
    <w:rsid w:val="008525B8"/>
    <w:rsid w:val="0085270B"/>
    <w:rsid w:val="00852A6F"/>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302"/>
    <w:rsid w:val="0085569F"/>
    <w:rsid w:val="00855B34"/>
    <w:rsid w:val="00855B69"/>
    <w:rsid w:val="00855E90"/>
    <w:rsid w:val="00856036"/>
    <w:rsid w:val="008562D4"/>
    <w:rsid w:val="008563B5"/>
    <w:rsid w:val="008567B7"/>
    <w:rsid w:val="00856D67"/>
    <w:rsid w:val="00857115"/>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F08"/>
    <w:rsid w:val="00865640"/>
    <w:rsid w:val="0086578B"/>
    <w:rsid w:val="00865AFF"/>
    <w:rsid w:val="00865E4E"/>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7F1"/>
    <w:rsid w:val="00871B14"/>
    <w:rsid w:val="00871B6C"/>
    <w:rsid w:val="00871C1C"/>
    <w:rsid w:val="00872255"/>
    <w:rsid w:val="00872514"/>
    <w:rsid w:val="008728C0"/>
    <w:rsid w:val="00872A29"/>
    <w:rsid w:val="00872CF0"/>
    <w:rsid w:val="0087336B"/>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4A3"/>
    <w:rsid w:val="008865DC"/>
    <w:rsid w:val="00886B85"/>
    <w:rsid w:val="00886E2B"/>
    <w:rsid w:val="0088709A"/>
    <w:rsid w:val="00890216"/>
    <w:rsid w:val="0089024E"/>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99"/>
    <w:rsid w:val="008A023C"/>
    <w:rsid w:val="008A04B2"/>
    <w:rsid w:val="008A04CD"/>
    <w:rsid w:val="008A04F5"/>
    <w:rsid w:val="008A061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2E5"/>
    <w:rsid w:val="008A7911"/>
    <w:rsid w:val="008B01AA"/>
    <w:rsid w:val="008B03A3"/>
    <w:rsid w:val="008B0BDF"/>
    <w:rsid w:val="008B0DBF"/>
    <w:rsid w:val="008B0F26"/>
    <w:rsid w:val="008B11DA"/>
    <w:rsid w:val="008B11ED"/>
    <w:rsid w:val="008B11F7"/>
    <w:rsid w:val="008B1235"/>
    <w:rsid w:val="008B1247"/>
    <w:rsid w:val="008B13D7"/>
    <w:rsid w:val="008B17A5"/>
    <w:rsid w:val="008B1983"/>
    <w:rsid w:val="008B248A"/>
    <w:rsid w:val="008B29C2"/>
    <w:rsid w:val="008B2DAE"/>
    <w:rsid w:val="008B316A"/>
    <w:rsid w:val="008B346E"/>
    <w:rsid w:val="008B392D"/>
    <w:rsid w:val="008B3CBB"/>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6E8"/>
    <w:rsid w:val="008B7CAA"/>
    <w:rsid w:val="008C00C1"/>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40BD"/>
    <w:rsid w:val="008C4382"/>
    <w:rsid w:val="008C4504"/>
    <w:rsid w:val="008C4782"/>
    <w:rsid w:val="008C4A1A"/>
    <w:rsid w:val="008C4BF3"/>
    <w:rsid w:val="008C4D3F"/>
    <w:rsid w:val="008C54F7"/>
    <w:rsid w:val="008C5655"/>
    <w:rsid w:val="008C5860"/>
    <w:rsid w:val="008C58C9"/>
    <w:rsid w:val="008C5BB4"/>
    <w:rsid w:val="008C5EB9"/>
    <w:rsid w:val="008C6116"/>
    <w:rsid w:val="008C61D5"/>
    <w:rsid w:val="008C61D8"/>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1AF3"/>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E55"/>
    <w:rsid w:val="008E5F5A"/>
    <w:rsid w:val="008E65C8"/>
    <w:rsid w:val="008E6955"/>
    <w:rsid w:val="008E6BDE"/>
    <w:rsid w:val="008E6EB0"/>
    <w:rsid w:val="008E715F"/>
    <w:rsid w:val="008E71C1"/>
    <w:rsid w:val="008E7223"/>
    <w:rsid w:val="008E743A"/>
    <w:rsid w:val="008E744A"/>
    <w:rsid w:val="008E7547"/>
    <w:rsid w:val="008E767A"/>
    <w:rsid w:val="008E78D6"/>
    <w:rsid w:val="008E7A90"/>
    <w:rsid w:val="008E7B40"/>
    <w:rsid w:val="008E7E11"/>
    <w:rsid w:val="008E7F75"/>
    <w:rsid w:val="008F0838"/>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13A"/>
    <w:rsid w:val="008F32B6"/>
    <w:rsid w:val="008F3336"/>
    <w:rsid w:val="008F3379"/>
    <w:rsid w:val="008F3B50"/>
    <w:rsid w:val="008F412F"/>
    <w:rsid w:val="008F426C"/>
    <w:rsid w:val="008F43AB"/>
    <w:rsid w:val="008F44B9"/>
    <w:rsid w:val="008F4545"/>
    <w:rsid w:val="008F4861"/>
    <w:rsid w:val="008F4F33"/>
    <w:rsid w:val="008F5176"/>
    <w:rsid w:val="008F5483"/>
    <w:rsid w:val="008F5666"/>
    <w:rsid w:val="008F57DD"/>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9B9"/>
    <w:rsid w:val="00904D85"/>
    <w:rsid w:val="00904EDF"/>
    <w:rsid w:val="0090524A"/>
    <w:rsid w:val="009056FD"/>
    <w:rsid w:val="00905A75"/>
    <w:rsid w:val="00905EBF"/>
    <w:rsid w:val="00905F24"/>
    <w:rsid w:val="0090662F"/>
    <w:rsid w:val="00906CA0"/>
    <w:rsid w:val="00906DC2"/>
    <w:rsid w:val="00906DF1"/>
    <w:rsid w:val="00906E0E"/>
    <w:rsid w:val="00906F8F"/>
    <w:rsid w:val="00907867"/>
    <w:rsid w:val="00907A14"/>
    <w:rsid w:val="00907A9A"/>
    <w:rsid w:val="00907CA2"/>
    <w:rsid w:val="00910428"/>
    <w:rsid w:val="0091063A"/>
    <w:rsid w:val="0091094A"/>
    <w:rsid w:val="009109B6"/>
    <w:rsid w:val="00910C47"/>
    <w:rsid w:val="00911038"/>
    <w:rsid w:val="00911078"/>
    <w:rsid w:val="009110AA"/>
    <w:rsid w:val="0091114A"/>
    <w:rsid w:val="00911861"/>
    <w:rsid w:val="009124B3"/>
    <w:rsid w:val="0091256E"/>
    <w:rsid w:val="00912886"/>
    <w:rsid w:val="00912CCF"/>
    <w:rsid w:val="00912F26"/>
    <w:rsid w:val="00913725"/>
    <w:rsid w:val="00913891"/>
    <w:rsid w:val="009138D1"/>
    <w:rsid w:val="00913DFA"/>
    <w:rsid w:val="00913F61"/>
    <w:rsid w:val="009148F6"/>
    <w:rsid w:val="00914AC8"/>
    <w:rsid w:val="00914BA6"/>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17FCD"/>
    <w:rsid w:val="00920A06"/>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817"/>
    <w:rsid w:val="00926A3A"/>
    <w:rsid w:val="00926B76"/>
    <w:rsid w:val="0092710C"/>
    <w:rsid w:val="00927756"/>
    <w:rsid w:val="0092780F"/>
    <w:rsid w:val="00927823"/>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4EBC"/>
    <w:rsid w:val="00934F55"/>
    <w:rsid w:val="00935056"/>
    <w:rsid w:val="0093568D"/>
    <w:rsid w:val="009357DB"/>
    <w:rsid w:val="009358A5"/>
    <w:rsid w:val="00935C6C"/>
    <w:rsid w:val="00935D46"/>
    <w:rsid w:val="009360B8"/>
    <w:rsid w:val="0093627A"/>
    <w:rsid w:val="009362AF"/>
    <w:rsid w:val="00936367"/>
    <w:rsid w:val="00936914"/>
    <w:rsid w:val="0093698D"/>
    <w:rsid w:val="00937393"/>
    <w:rsid w:val="0093762D"/>
    <w:rsid w:val="00937F28"/>
    <w:rsid w:val="00937FC1"/>
    <w:rsid w:val="00940147"/>
    <w:rsid w:val="009405CF"/>
    <w:rsid w:val="00940616"/>
    <w:rsid w:val="0094065B"/>
    <w:rsid w:val="009410A6"/>
    <w:rsid w:val="0094118C"/>
    <w:rsid w:val="0094123E"/>
    <w:rsid w:val="00941256"/>
    <w:rsid w:val="0094137F"/>
    <w:rsid w:val="0094150C"/>
    <w:rsid w:val="009418B9"/>
    <w:rsid w:val="00941902"/>
    <w:rsid w:val="00941C50"/>
    <w:rsid w:val="00941D37"/>
    <w:rsid w:val="00941E51"/>
    <w:rsid w:val="00941FA5"/>
    <w:rsid w:val="00942279"/>
    <w:rsid w:val="00942602"/>
    <w:rsid w:val="00942675"/>
    <w:rsid w:val="009427D6"/>
    <w:rsid w:val="009427F0"/>
    <w:rsid w:val="0094312E"/>
    <w:rsid w:val="00943284"/>
    <w:rsid w:val="009443F7"/>
    <w:rsid w:val="0094452E"/>
    <w:rsid w:val="00944541"/>
    <w:rsid w:val="00944853"/>
    <w:rsid w:val="009448B8"/>
    <w:rsid w:val="00944EAC"/>
    <w:rsid w:val="0094522F"/>
    <w:rsid w:val="00945413"/>
    <w:rsid w:val="00945DFA"/>
    <w:rsid w:val="00945E93"/>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43"/>
    <w:rsid w:val="00953EEB"/>
    <w:rsid w:val="00953FE5"/>
    <w:rsid w:val="009540C6"/>
    <w:rsid w:val="00954676"/>
    <w:rsid w:val="0095468C"/>
    <w:rsid w:val="00954DAC"/>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A6D"/>
    <w:rsid w:val="00967D7C"/>
    <w:rsid w:val="009700A8"/>
    <w:rsid w:val="0097018A"/>
    <w:rsid w:val="00970526"/>
    <w:rsid w:val="0097070D"/>
    <w:rsid w:val="0097079D"/>
    <w:rsid w:val="00970A58"/>
    <w:rsid w:val="00970B1B"/>
    <w:rsid w:val="00970E70"/>
    <w:rsid w:val="00970FD3"/>
    <w:rsid w:val="009710FD"/>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E59"/>
    <w:rsid w:val="00975F29"/>
    <w:rsid w:val="00975F80"/>
    <w:rsid w:val="0097615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010"/>
    <w:rsid w:val="0099329C"/>
    <w:rsid w:val="009938D7"/>
    <w:rsid w:val="009939A8"/>
    <w:rsid w:val="00993CD6"/>
    <w:rsid w:val="00993D2D"/>
    <w:rsid w:val="0099434A"/>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6B16"/>
    <w:rsid w:val="00997194"/>
    <w:rsid w:val="00997418"/>
    <w:rsid w:val="009A0129"/>
    <w:rsid w:val="009A04CF"/>
    <w:rsid w:val="009A07E1"/>
    <w:rsid w:val="009A0B55"/>
    <w:rsid w:val="009A127D"/>
    <w:rsid w:val="009A1804"/>
    <w:rsid w:val="009A1A14"/>
    <w:rsid w:val="009A1BDE"/>
    <w:rsid w:val="009A25EE"/>
    <w:rsid w:val="009A2CE2"/>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12C"/>
    <w:rsid w:val="009A622A"/>
    <w:rsid w:val="009A627B"/>
    <w:rsid w:val="009A6285"/>
    <w:rsid w:val="009A64DE"/>
    <w:rsid w:val="009A692B"/>
    <w:rsid w:val="009A6D80"/>
    <w:rsid w:val="009A7146"/>
    <w:rsid w:val="009A75CC"/>
    <w:rsid w:val="009A7D7D"/>
    <w:rsid w:val="009B0458"/>
    <w:rsid w:val="009B07B7"/>
    <w:rsid w:val="009B1113"/>
    <w:rsid w:val="009B16FA"/>
    <w:rsid w:val="009B1FB7"/>
    <w:rsid w:val="009B22B6"/>
    <w:rsid w:val="009B26D1"/>
    <w:rsid w:val="009B2863"/>
    <w:rsid w:val="009B2B14"/>
    <w:rsid w:val="009B2B1B"/>
    <w:rsid w:val="009B2D29"/>
    <w:rsid w:val="009B2F4A"/>
    <w:rsid w:val="009B2F59"/>
    <w:rsid w:val="009B3133"/>
    <w:rsid w:val="009B347C"/>
    <w:rsid w:val="009B3713"/>
    <w:rsid w:val="009B372C"/>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924"/>
    <w:rsid w:val="009C6CC1"/>
    <w:rsid w:val="009C73C6"/>
    <w:rsid w:val="009C7609"/>
    <w:rsid w:val="009C772F"/>
    <w:rsid w:val="009C77A6"/>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98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19A"/>
    <w:rsid w:val="009E73CD"/>
    <w:rsid w:val="009E7B5D"/>
    <w:rsid w:val="009F0115"/>
    <w:rsid w:val="009F015C"/>
    <w:rsid w:val="009F0965"/>
    <w:rsid w:val="009F0C4E"/>
    <w:rsid w:val="009F14EC"/>
    <w:rsid w:val="009F18F7"/>
    <w:rsid w:val="009F1ADE"/>
    <w:rsid w:val="009F1BA2"/>
    <w:rsid w:val="009F1BDB"/>
    <w:rsid w:val="009F1ED5"/>
    <w:rsid w:val="009F22D0"/>
    <w:rsid w:val="009F2641"/>
    <w:rsid w:val="009F26E4"/>
    <w:rsid w:val="009F2EDA"/>
    <w:rsid w:val="009F3345"/>
    <w:rsid w:val="009F351A"/>
    <w:rsid w:val="009F3675"/>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5FB1"/>
    <w:rsid w:val="009F629C"/>
    <w:rsid w:val="009F67D8"/>
    <w:rsid w:val="009F6C6D"/>
    <w:rsid w:val="009F6C8D"/>
    <w:rsid w:val="009F6E08"/>
    <w:rsid w:val="009F6F30"/>
    <w:rsid w:val="009F7092"/>
    <w:rsid w:val="009F7905"/>
    <w:rsid w:val="009F7972"/>
    <w:rsid w:val="009F7A89"/>
    <w:rsid w:val="009F7BFE"/>
    <w:rsid w:val="009F7CD7"/>
    <w:rsid w:val="009F7E88"/>
    <w:rsid w:val="00A0050B"/>
    <w:rsid w:val="00A00680"/>
    <w:rsid w:val="00A00DC9"/>
    <w:rsid w:val="00A00E00"/>
    <w:rsid w:val="00A00E4B"/>
    <w:rsid w:val="00A00EBA"/>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64C"/>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017"/>
    <w:rsid w:val="00A1054D"/>
    <w:rsid w:val="00A1072B"/>
    <w:rsid w:val="00A10DCA"/>
    <w:rsid w:val="00A10F7C"/>
    <w:rsid w:val="00A1110A"/>
    <w:rsid w:val="00A1123E"/>
    <w:rsid w:val="00A11525"/>
    <w:rsid w:val="00A11970"/>
    <w:rsid w:val="00A11A80"/>
    <w:rsid w:val="00A12056"/>
    <w:rsid w:val="00A12202"/>
    <w:rsid w:val="00A12349"/>
    <w:rsid w:val="00A125B9"/>
    <w:rsid w:val="00A125DE"/>
    <w:rsid w:val="00A1263C"/>
    <w:rsid w:val="00A12967"/>
    <w:rsid w:val="00A12A59"/>
    <w:rsid w:val="00A12BF7"/>
    <w:rsid w:val="00A13291"/>
    <w:rsid w:val="00A132A7"/>
    <w:rsid w:val="00A1347E"/>
    <w:rsid w:val="00A136C1"/>
    <w:rsid w:val="00A136D4"/>
    <w:rsid w:val="00A13AFA"/>
    <w:rsid w:val="00A141E2"/>
    <w:rsid w:val="00A1492F"/>
    <w:rsid w:val="00A15126"/>
    <w:rsid w:val="00A1521F"/>
    <w:rsid w:val="00A156DB"/>
    <w:rsid w:val="00A15843"/>
    <w:rsid w:val="00A15967"/>
    <w:rsid w:val="00A16129"/>
    <w:rsid w:val="00A16230"/>
    <w:rsid w:val="00A166C7"/>
    <w:rsid w:val="00A171E3"/>
    <w:rsid w:val="00A1720D"/>
    <w:rsid w:val="00A1753E"/>
    <w:rsid w:val="00A175A8"/>
    <w:rsid w:val="00A175EE"/>
    <w:rsid w:val="00A176E8"/>
    <w:rsid w:val="00A177B4"/>
    <w:rsid w:val="00A17A50"/>
    <w:rsid w:val="00A17BC0"/>
    <w:rsid w:val="00A20074"/>
    <w:rsid w:val="00A207E0"/>
    <w:rsid w:val="00A20961"/>
    <w:rsid w:val="00A20DAE"/>
    <w:rsid w:val="00A21173"/>
    <w:rsid w:val="00A216FA"/>
    <w:rsid w:val="00A219A0"/>
    <w:rsid w:val="00A21ED4"/>
    <w:rsid w:val="00A21F19"/>
    <w:rsid w:val="00A221D5"/>
    <w:rsid w:val="00A222E8"/>
    <w:rsid w:val="00A227A2"/>
    <w:rsid w:val="00A22A76"/>
    <w:rsid w:val="00A23078"/>
    <w:rsid w:val="00A23122"/>
    <w:rsid w:val="00A23190"/>
    <w:rsid w:val="00A23739"/>
    <w:rsid w:val="00A23E14"/>
    <w:rsid w:val="00A2432D"/>
    <w:rsid w:val="00A2442D"/>
    <w:rsid w:val="00A24771"/>
    <w:rsid w:val="00A2477E"/>
    <w:rsid w:val="00A24F7A"/>
    <w:rsid w:val="00A251DB"/>
    <w:rsid w:val="00A2567A"/>
    <w:rsid w:val="00A25BB5"/>
    <w:rsid w:val="00A25D64"/>
    <w:rsid w:val="00A262A2"/>
    <w:rsid w:val="00A264DA"/>
    <w:rsid w:val="00A267A9"/>
    <w:rsid w:val="00A26BDE"/>
    <w:rsid w:val="00A26E45"/>
    <w:rsid w:val="00A271E2"/>
    <w:rsid w:val="00A27272"/>
    <w:rsid w:val="00A277CE"/>
    <w:rsid w:val="00A2785E"/>
    <w:rsid w:val="00A27914"/>
    <w:rsid w:val="00A27998"/>
    <w:rsid w:val="00A27ADA"/>
    <w:rsid w:val="00A27D22"/>
    <w:rsid w:val="00A304BD"/>
    <w:rsid w:val="00A30899"/>
    <w:rsid w:val="00A30CEA"/>
    <w:rsid w:val="00A3126C"/>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37F3B"/>
    <w:rsid w:val="00A40645"/>
    <w:rsid w:val="00A406B3"/>
    <w:rsid w:val="00A4077E"/>
    <w:rsid w:val="00A40A9F"/>
    <w:rsid w:val="00A40BA7"/>
    <w:rsid w:val="00A41250"/>
    <w:rsid w:val="00A41402"/>
    <w:rsid w:val="00A41661"/>
    <w:rsid w:val="00A41717"/>
    <w:rsid w:val="00A41D02"/>
    <w:rsid w:val="00A41F53"/>
    <w:rsid w:val="00A42004"/>
    <w:rsid w:val="00A42024"/>
    <w:rsid w:val="00A42150"/>
    <w:rsid w:val="00A427B1"/>
    <w:rsid w:val="00A4280F"/>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349"/>
    <w:rsid w:val="00A5144E"/>
    <w:rsid w:val="00A51840"/>
    <w:rsid w:val="00A51B79"/>
    <w:rsid w:val="00A52016"/>
    <w:rsid w:val="00A52665"/>
    <w:rsid w:val="00A52F8D"/>
    <w:rsid w:val="00A5388A"/>
    <w:rsid w:val="00A539D0"/>
    <w:rsid w:val="00A53B09"/>
    <w:rsid w:val="00A53CAF"/>
    <w:rsid w:val="00A53D7B"/>
    <w:rsid w:val="00A53EB8"/>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0E7C"/>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0F6"/>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1E6"/>
    <w:rsid w:val="00A742CB"/>
    <w:rsid w:val="00A74BC1"/>
    <w:rsid w:val="00A74DD9"/>
    <w:rsid w:val="00A74EF6"/>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5D9"/>
    <w:rsid w:val="00A8298F"/>
    <w:rsid w:val="00A82A98"/>
    <w:rsid w:val="00A82C84"/>
    <w:rsid w:val="00A82CB1"/>
    <w:rsid w:val="00A83018"/>
    <w:rsid w:val="00A83738"/>
    <w:rsid w:val="00A83A4F"/>
    <w:rsid w:val="00A83AC0"/>
    <w:rsid w:val="00A83AC4"/>
    <w:rsid w:val="00A83CB4"/>
    <w:rsid w:val="00A83D3D"/>
    <w:rsid w:val="00A83FF8"/>
    <w:rsid w:val="00A84158"/>
    <w:rsid w:val="00A84294"/>
    <w:rsid w:val="00A8431C"/>
    <w:rsid w:val="00A848A0"/>
    <w:rsid w:val="00A8490F"/>
    <w:rsid w:val="00A84F01"/>
    <w:rsid w:val="00A85299"/>
    <w:rsid w:val="00A85A8C"/>
    <w:rsid w:val="00A85BA9"/>
    <w:rsid w:val="00A85D21"/>
    <w:rsid w:val="00A862A5"/>
    <w:rsid w:val="00A86737"/>
    <w:rsid w:val="00A868D6"/>
    <w:rsid w:val="00A86A0B"/>
    <w:rsid w:val="00A86BC7"/>
    <w:rsid w:val="00A87083"/>
    <w:rsid w:val="00A879D6"/>
    <w:rsid w:val="00A87C30"/>
    <w:rsid w:val="00A87D96"/>
    <w:rsid w:val="00A87FB5"/>
    <w:rsid w:val="00A90558"/>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3E1"/>
    <w:rsid w:val="00A958B5"/>
    <w:rsid w:val="00A95BDB"/>
    <w:rsid w:val="00A95C10"/>
    <w:rsid w:val="00A95DB4"/>
    <w:rsid w:val="00A96178"/>
    <w:rsid w:val="00A96980"/>
    <w:rsid w:val="00A96E16"/>
    <w:rsid w:val="00A97041"/>
    <w:rsid w:val="00A971BE"/>
    <w:rsid w:val="00A971E5"/>
    <w:rsid w:val="00A9723D"/>
    <w:rsid w:val="00A972DC"/>
    <w:rsid w:val="00A974A6"/>
    <w:rsid w:val="00A97738"/>
    <w:rsid w:val="00A97761"/>
    <w:rsid w:val="00AA023B"/>
    <w:rsid w:val="00AA0411"/>
    <w:rsid w:val="00AA0A89"/>
    <w:rsid w:val="00AA165F"/>
    <w:rsid w:val="00AA1922"/>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60F"/>
    <w:rsid w:val="00AA7851"/>
    <w:rsid w:val="00AB0279"/>
    <w:rsid w:val="00AB04C0"/>
    <w:rsid w:val="00AB06EE"/>
    <w:rsid w:val="00AB0C47"/>
    <w:rsid w:val="00AB0C49"/>
    <w:rsid w:val="00AB0C8B"/>
    <w:rsid w:val="00AB1051"/>
    <w:rsid w:val="00AB122A"/>
    <w:rsid w:val="00AB1492"/>
    <w:rsid w:val="00AB1533"/>
    <w:rsid w:val="00AB1887"/>
    <w:rsid w:val="00AB20C3"/>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500A"/>
    <w:rsid w:val="00AB506F"/>
    <w:rsid w:val="00AB514C"/>
    <w:rsid w:val="00AB51FB"/>
    <w:rsid w:val="00AB55C4"/>
    <w:rsid w:val="00AB5689"/>
    <w:rsid w:val="00AB56E1"/>
    <w:rsid w:val="00AB5813"/>
    <w:rsid w:val="00AB5D73"/>
    <w:rsid w:val="00AB5F6F"/>
    <w:rsid w:val="00AB606F"/>
    <w:rsid w:val="00AB61A7"/>
    <w:rsid w:val="00AB62D7"/>
    <w:rsid w:val="00AB6606"/>
    <w:rsid w:val="00AB6784"/>
    <w:rsid w:val="00AB6885"/>
    <w:rsid w:val="00AB6CF9"/>
    <w:rsid w:val="00AB6D37"/>
    <w:rsid w:val="00AB7230"/>
    <w:rsid w:val="00AB7AA7"/>
    <w:rsid w:val="00AB7AEF"/>
    <w:rsid w:val="00AB7BCA"/>
    <w:rsid w:val="00AC0162"/>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118"/>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1F4"/>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AE3"/>
    <w:rsid w:val="00AD1D6C"/>
    <w:rsid w:val="00AD1FAF"/>
    <w:rsid w:val="00AD25B1"/>
    <w:rsid w:val="00AD26B9"/>
    <w:rsid w:val="00AD2E13"/>
    <w:rsid w:val="00AD31AA"/>
    <w:rsid w:val="00AD3272"/>
    <w:rsid w:val="00AD3446"/>
    <w:rsid w:val="00AD36BE"/>
    <w:rsid w:val="00AD3878"/>
    <w:rsid w:val="00AD4C72"/>
    <w:rsid w:val="00AD5377"/>
    <w:rsid w:val="00AD5849"/>
    <w:rsid w:val="00AD59E4"/>
    <w:rsid w:val="00AD5AD7"/>
    <w:rsid w:val="00AD5D44"/>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E08F3"/>
    <w:rsid w:val="00AE1038"/>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367"/>
    <w:rsid w:val="00AF75D1"/>
    <w:rsid w:val="00AF7777"/>
    <w:rsid w:val="00AF78EA"/>
    <w:rsid w:val="00AF7971"/>
    <w:rsid w:val="00AF7D26"/>
    <w:rsid w:val="00AF7D31"/>
    <w:rsid w:val="00B004F3"/>
    <w:rsid w:val="00B008CE"/>
    <w:rsid w:val="00B00997"/>
    <w:rsid w:val="00B00A80"/>
    <w:rsid w:val="00B00D7D"/>
    <w:rsid w:val="00B00DFC"/>
    <w:rsid w:val="00B010D2"/>
    <w:rsid w:val="00B011F7"/>
    <w:rsid w:val="00B0125E"/>
    <w:rsid w:val="00B0152D"/>
    <w:rsid w:val="00B0166D"/>
    <w:rsid w:val="00B01970"/>
    <w:rsid w:val="00B01CAD"/>
    <w:rsid w:val="00B01E2C"/>
    <w:rsid w:val="00B01F8D"/>
    <w:rsid w:val="00B02149"/>
    <w:rsid w:val="00B02310"/>
    <w:rsid w:val="00B02681"/>
    <w:rsid w:val="00B029B0"/>
    <w:rsid w:val="00B02C40"/>
    <w:rsid w:val="00B02EA3"/>
    <w:rsid w:val="00B03BBC"/>
    <w:rsid w:val="00B03FA1"/>
    <w:rsid w:val="00B045AA"/>
    <w:rsid w:val="00B045F4"/>
    <w:rsid w:val="00B047F6"/>
    <w:rsid w:val="00B05019"/>
    <w:rsid w:val="00B056C1"/>
    <w:rsid w:val="00B05DA8"/>
    <w:rsid w:val="00B05F35"/>
    <w:rsid w:val="00B06863"/>
    <w:rsid w:val="00B06A10"/>
    <w:rsid w:val="00B06DCE"/>
    <w:rsid w:val="00B06DE2"/>
    <w:rsid w:val="00B06E2D"/>
    <w:rsid w:val="00B06F2D"/>
    <w:rsid w:val="00B0745A"/>
    <w:rsid w:val="00B075DD"/>
    <w:rsid w:val="00B07D20"/>
    <w:rsid w:val="00B07F2E"/>
    <w:rsid w:val="00B1063F"/>
    <w:rsid w:val="00B108BC"/>
    <w:rsid w:val="00B10904"/>
    <w:rsid w:val="00B10D8A"/>
    <w:rsid w:val="00B1130F"/>
    <w:rsid w:val="00B117C5"/>
    <w:rsid w:val="00B118E3"/>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16"/>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1FC5"/>
    <w:rsid w:val="00B3241E"/>
    <w:rsid w:val="00B327F6"/>
    <w:rsid w:val="00B32841"/>
    <w:rsid w:val="00B32AEE"/>
    <w:rsid w:val="00B32CAF"/>
    <w:rsid w:val="00B33712"/>
    <w:rsid w:val="00B337C0"/>
    <w:rsid w:val="00B33D0D"/>
    <w:rsid w:val="00B344E3"/>
    <w:rsid w:val="00B346E7"/>
    <w:rsid w:val="00B34776"/>
    <w:rsid w:val="00B34E68"/>
    <w:rsid w:val="00B34F2D"/>
    <w:rsid w:val="00B34F5A"/>
    <w:rsid w:val="00B352C9"/>
    <w:rsid w:val="00B35301"/>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3086"/>
    <w:rsid w:val="00B432F7"/>
    <w:rsid w:val="00B433F8"/>
    <w:rsid w:val="00B43D94"/>
    <w:rsid w:val="00B43E8D"/>
    <w:rsid w:val="00B43F88"/>
    <w:rsid w:val="00B4403B"/>
    <w:rsid w:val="00B4437C"/>
    <w:rsid w:val="00B445CB"/>
    <w:rsid w:val="00B446FB"/>
    <w:rsid w:val="00B449BE"/>
    <w:rsid w:val="00B449D1"/>
    <w:rsid w:val="00B45163"/>
    <w:rsid w:val="00B4522E"/>
    <w:rsid w:val="00B455CB"/>
    <w:rsid w:val="00B45BB2"/>
    <w:rsid w:val="00B46244"/>
    <w:rsid w:val="00B463B5"/>
    <w:rsid w:val="00B46CC7"/>
    <w:rsid w:val="00B476D3"/>
    <w:rsid w:val="00B47767"/>
    <w:rsid w:val="00B47B09"/>
    <w:rsid w:val="00B50024"/>
    <w:rsid w:val="00B50104"/>
    <w:rsid w:val="00B501C8"/>
    <w:rsid w:val="00B50698"/>
    <w:rsid w:val="00B50A28"/>
    <w:rsid w:val="00B50B10"/>
    <w:rsid w:val="00B50CF1"/>
    <w:rsid w:val="00B510BB"/>
    <w:rsid w:val="00B5146B"/>
    <w:rsid w:val="00B5175C"/>
    <w:rsid w:val="00B51893"/>
    <w:rsid w:val="00B51A4D"/>
    <w:rsid w:val="00B51E14"/>
    <w:rsid w:val="00B51F08"/>
    <w:rsid w:val="00B52386"/>
    <w:rsid w:val="00B528FE"/>
    <w:rsid w:val="00B52D46"/>
    <w:rsid w:val="00B53857"/>
    <w:rsid w:val="00B53973"/>
    <w:rsid w:val="00B53985"/>
    <w:rsid w:val="00B53AA8"/>
    <w:rsid w:val="00B53B7D"/>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EDA"/>
    <w:rsid w:val="00B574A6"/>
    <w:rsid w:val="00B575AB"/>
    <w:rsid w:val="00B575F5"/>
    <w:rsid w:val="00B57898"/>
    <w:rsid w:val="00B57BDA"/>
    <w:rsid w:val="00B57FA0"/>
    <w:rsid w:val="00B601E4"/>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6EE8"/>
    <w:rsid w:val="00B67354"/>
    <w:rsid w:val="00B679DC"/>
    <w:rsid w:val="00B67FBB"/>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C93"/>
    <w:rsid w:val="00B74DD8"/>
    <w:rsid w:val="00B74F39"/>
    <w:rsid w:val="00B7507D"/>
    <w:rsid w:val="00B75397"/>
    <w:rsid w:val="00B7599E"/>
    <w:rsid w:val="00B75AC4"/>
    <w:rsid w:val="00B75CF2"/>
    <w:rsid w:val="00B75E70"/>
    <w:rsid w:val="00B76263"/>
    <w:rsid w:val="00B768CC"/>
    <w:rsid w:val="00B76CDD"/>
    <w:rsid w:val="00B76D5D"/>
    <w:rsid w:val="00B76DE3"/>
    <w:rsid w:val="00B77204"/>
    <w:rsid w:val="00B7748B"/>
    <w:rsid w:val="00B774DB"/>
    <w:rsid w:val="00B777FC"/>
    <w:rsid w:val="00B77F72"/>
    <w:rsid w:val="00B77F74"/>
    <w:rsid w:val="00B8016D"/>
    <w:rsid w:val="00B802B9"/>
    <w:rsid w:val="00B80441"/>
    <w:rsid w:val="00B804B4"/>
    <w:rsid w:val="00B804E4"/>
    <w:rsid w:val="00B80610"/>
    <w:rsid w:val="00B8073B"/>
    <w:rsid w:val="00B808DB"/>
    <w:rsid w:val="00B8091F"/>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578"/>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5FA5"/>
    <w:rsid w:val="00B96664"/>
    <w:rsid w:val="00B966EC"/>
    <w:rsid w:val="00B96941"/>
    <w:rsid w:val="00B969DB"/>
    <w:rsid w:val="00B96CA5"/>
    <w:rsid w:val="00B96E46"/>
    <w:rsid w:val="00B972E6"/>
    <w:rsid w:val="00B975DD"/>
    <w:rsid w:val="00B9779C"/>
    <w:rsid w:val="00B97802"/>
    <w:rsid w:val="00B97DFF"/>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7B3"/>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BCE"/>
    <w:rsid w:val="00BB0D01"/>
    <w:rsid w:val="00BB0FBF"/>
    <w:rsid w:val="00BB15F0"/>
    <w:rsid w:val="00BB19AF"/>
    <w:rsid w:val="00BB20BE"/>
    <w:rsid w:val="00BB250D"/>
    <w:rsid w:val="00BB2ADD"/>
    <w:rsid w:val="00BB2B91"/>
    <w:rsid w:val="00BB36F1"/>
    <w:rsid w:val="00BB3AE1"/>
    <w:rsid w:val="00BB3D81"/>
    <w:rsid w:val="00BB3F89"/>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07"/>
    <w:rsid w:val="00BB6CEB"/>
    <w:rsid w:val="00BB6EAF"/>
    <w:rsid w:val="00BB707E"/>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C25"/>
    <w:rsid w:val="00BC3FEE"/>
    <w:rsid w:val="00BC4105"/>
    <w:rsid w:val="00BC4559"/>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0DD3"/>
    <w:rsid w:val="00BD17CA"/>
    <w:rsid w:val="00BD1A9E"/>
    <w:rsid w:val="00BD1C5F"/>
    <w:rsid w:val="00BD1C90"/>
    <w:rsid w:val="00BD1D09"/>
    <w:rsid w:val="00BD1FA0"/>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62B"/>
    <w:rsid w:val="00BD6779"/>
    <w:rsid w:val="00BD6962"/>
    <w:rsid w:val="00BD6AEB"/>
    <w:rsid w:val="00BD6D75"/>
    <w:rsid w:val="00BD6E8E"/>
    <w:rsid w:val="00BD6F76"/>
    <w:rsid w:val="00BD6FDE"/>
    <w:rsid w:val="00BD7169"/>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D0E"/>
    <w:rsid w:val="00BE4E8E"/>
    <w:rsid w:val="00BE5281"/>
    <w:rsid w:val="00BE54EF"/>
    <w:rsid w:val="00BE5A4C"/>
    <w:rsid w:val="00BE5E1C"/>
    <w:rsid w:val="00BE602B"/>
    <w:rsid w:val="00BE6089"/>
    <w:rsid w:val="00BE64C9"/>
    <w:rsid w:val="00BE6541"/>
    <w:rsid w:val="00BE67C1"/>
    <w:rsid w:val="00BE67E0"/>
    <w:rsid w:val="00BE7025"/>
    <w:rsid w:val="00BE762F"/>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DAE"/>
    <w:rsid w:val="00BF3E98"/>
    <w:rsid w:val="00BF40EA"/>
    <w:rsid w:val="00BF472E"/>
    <w:rsid w:val="00BF48B4"/>
    <w:rsid w:val="00BF4E26"/>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161"/>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B75"/>
    <w:rsid w:val="00C05E79"/>
    <w:rsid w:val="00C05FC6"/>
    <w:rsid w:val="00C06068"/>
    <w:rsid w:val="00C06467"/>
    <w:rsid w:val="00C066A0"/>
    <w:rsid w:val="00C06710"/>
    <w:rsid w:val="00C06E4E"/>
    <w:rsid w:val="00C07117"/>
    <w:rsid w:val="00C07303"/>
    <w:rsid w:val="00C0764B"/>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43D"/>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4B"/>
    <w:rsid w:val="00C306F8"/>
    <w:rsid w:val="00C30723"/>
    <w:rsid w:val="00C3072E"/>
    <w:rsid w:val="00C3096B"/>
    <w:rsid w:val="00C31687"/>
    <w:rsid w:val="00C31A21"/>
    <w:rsid w:val="00C31DC3"/>
    <w:rsid w:val="00C3249E"/>
    <w:rsid w:val="00C32648"/>
    <w:rsid w:val="00C3281D"/>
    <w:rsid w:val="00C329D0"/>
    <w:rsid w:val="00C32C0E"/>
    <w:rsid w:val="00C32EFB"/>
    <w:rsid w:val="00C333BE"/>
    <w:rsid w:val="00C33504"/>
    <w:rsid w:val="00C33ADB"/>
    <w:rsid w:val="00C33B27"/>
    <w:rsid w:val="00C33E4F"/>
    <w:rsid w:val="00C33F1F"/>
    <w:rsid w:val="00C3400C"/>
    <w:rsid w:val="00C34437"/>
    <w:rsid w:val="00C34694"/>
    <w:rsid w:val="00C34ABF"/>
    <w:rsid w:val="00C34BE1"/>
    <w:rsid w:val="00C34C08"/>
    <w:rsid w:val="00C34C53"/>
    <w:rsid w:val="00C34E4E"/>
    <w:rsid w:val="00C34FDD"/>
    <w:rsid w:val="00C359CF"/>
    <w:rsid w:val="00C35B28"/>
    <w:rsid w:val="00C35E43"/>
    <w:rsid w:val="00C35EA7"/>
    <w:rsid w:val="00C3601C"/>
    <w:rsid w:val="00C3631A"/>
    <w:rsid w:val="00C36520"/>
    <w:rsid w:val="00C36710"/>
    <w:rsid w:val="00C367A3"/>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283"/>
    <w:rsid w:val="00C477EC"/>
    <w:rsid w:val="00C4781D"/>
    <w:rsid w:val="00C47B09"/>
    <w:rsid w:val="00C47E04"/>
    <w:rsid w:val="00C501BF"/>
    <w:rsid w:val="00C50551"/>
    <w:rsid w:val="00C50569"/>
    <w:rsid w:val="00C50896"/>
    <w:rsid w:val="00C50B39"/>
    <w:rsid w:val="00C50B4C"/>
    <w:rsid w:val="00C50EB6"/>
    <w:rsid w:val="00C5165F"/>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BD"/>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2E32"/>
    <w:rsid w:val="00C63022"/>
    <w:rsid w:val="00C63A00"/>
    <w:rsid w:val="00C63CCF"/>
    <w:rsid w:val="00C63CF7"/>
    <w:rsid w:val="00C63DC7"/>
    <w:rsid w:val="00C63E78"/>
    <w:rsid w:val="00C63FDE"/>
    <w:rsid w:val="00C642AB"/>
    <w:rsid w:val="00C643B4"/>
    <w:rsid w:val="00C64566"/>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1A8"/>
    <w:rsid w:val="00C71B12"/>
    <w:rsid w:val="00C71B1E"/>
    <w:rsid w:val="00C71C4D"/>
    <w:rsid w:val="00C72075"/>
    <w:rsid w:val="00C722B8"/>
    <w:rsid w:val="00C7238E"/>
    <w:rsid w:val="00C7246B"/>
    <w:rsid w:val="00C7252F"/>
    <w:rsid w:val="00C72D8C"/>
    <w:rsid w:val="00C72E31"/>
    <w:rsid w:val="00C734C2"/>
    <w:rsid w:val="00C73514"/>
    <w:rsid w:val="00C73564"/>
    <w:rsid w:val="00C73624"/>
    <w:rsid w:val="00C7375C"/>
    <w:rsid w:val="00C73929"/>
    <w:rsid w:val="00C73B3B"/>
    <w:rsid w:val="00C73EE8"/>
    <w:rsid w:val="00C73F1D"/>
    <w:rsid w:val="00C74014"/>
    <w:rsid w:val="00C742A4"/>
    <w:rsid w:val="00C74411"/>
    <w:rsid w:val="00C7480E"/>
    <w:rsid w:val="00C7484D"/>
    <w:rsid w:val="00C74A2D"/>
    <w:rsid w:val="00C74A44"/>
    <w:rsid w:val="00C750B7"/>
    <w:rsid w:val="00C750DE"/>
    <w:rsid w:val="00C75272"/>
    <w:rsid w:val="00C75495"/>
    <w:rsid w:val="00C755B1"/>
    <w:rsid w:val="00C75988"/>
    <w:rsid w:val="00C75BEE"/>
    <w:rsid w:val="00C75D9E"/>
    <w:rsid w:val="00C76BC4"/>
    <w:rsid w:val="00C76DCF"/>
    <w:rsid w:val="00C77042"/>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538"/>
    <w:rsid w:val="00C843B0"/>
    <w:rsid w:val="00C846E4"/>
    <w:rsid w:val="00C84B9A"/>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87DAE"/>
    <w:rsid w:val="00C901B1"/>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849"/>
    <w:rsid w:val="00C95A30"/>
    <w:rsid w:val="00C96336"/>
    <w:rsid w:val="00C9636A"/>
    <w:rsid w:val="00C96792"/>
    <w:rsid w:val="00C9697F"/>
    <w:rsid w:val="00C969A8"/>
    <w:rsid w:val="00C969CA"/>
    <w:rsid w:val="00C96E84"/>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36E"/>
    <w:rsid w:val="00CA4B7D"/>
    <w:rsid w:val="00CA4D55"/>
    <w:rsid w:val="00CA4D85"/>
    <w:rsid w:val="00CA530C"/>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6AD"/>
    <w:rsid w:val="00CB2CDF"/>
    <w:rsid w:val="00CB2D5F"/>
    <w:rsid w:val="00CB31C1"/>
    <w:rsid w:val="00CB32F4"/>
    <w:rsid w:val="00CB34BA"/>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01D"/>
    <w:rsid w:val="00CB7508"/>
    <w:rsid w:val="00CB7B51"/>
    <w:rsid w:val="00CB7B87"/>
    <w:rsid w:val="00CB7CC2"/>
    <w:rsid w:val="00CB7DA7"/>
    <w:rsid w:val="00CC0292"/>
    <w:rsid w:val="00CC04D8"/>
    <w:rsid w:val="00CC0988"/>
    <w:rsid w:val="00CC0BC6"/>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C92"/>
    <w:rsid w:val="00CD02A5"/>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7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740"/>
    <w:rsid w:val="00CE0959"/>
    <w:rsid w:val="00CE0AAF"/>
    <w:rsid w:val="00CE0D06"/>
    <w:rsid w:val="00CE0FB0"/>
    <w:rsid w:val="00CE17CB"/>
    <w:rsid w:val="00CE18FD"/>
    <w:rsid w:val="00CE19D6"/>
    <w:rsid w:val="00CE19F3"/>
    <w:rsid w:val="00CE2130"/>
    <w:rsid w:val="00CE213A"/>
    <w:rsid w:val="00CE29DC"/>
    <w:rsid w:val="00CE2C87"/>
    <w:rsid w:val="00CE2D7E"/>
    <w:rsid w:val="00CE339D"/>
    <w:rsid w:val="00CE363F"/>
    <w:rsid w:val="00CE395B"/>
    <w:rsid w:val="00CE3AA6"/>
    <w:rsid w:val="00CE3EC3"/>
    <w:rsid w:val="00CE3EF7"/>
    <w:rsid w:val="00CE4194"/>
    <w:rsid w:val="00CE4271"/>
    <w:rsid w:val="00CE4373"/>
    <w:rsid w:val="00CE44E8"/>
    <w:rsid w:val="00CE4BC6"/>
    <w:rsid w:val="00CE4CC1"/>
    <w:rsid w:val="00CE4FE7"/>
    <w:rsid w:val="00CE5828"/>
    <w:rsid w:val="00CE5960"/>
    <w:rsid w:val="00CE5A14"/>
    <w:rsid w:val="00CE5CAD"/>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7D8"/>
    <w:rsid w:val="00CF5BF7"/>
    <w:rsid w:val="00CF61AE"/>
    <w:rsid w:val="00CF632E"/>
    <w:rsid w:val="00CF63DE"/>
    <w:rsid w:val="00CF72EA"/>
    <w:rsid w:val="00CF7480"/>
    <w:rsid w:val="00CF76DB"/>
    <w:rsid w:val="00CF7BC9"/>
    <w:rsid w:val="00D00643"/>
    <w:rsid w:val="00D007BC"/>
    <w:rsid w:val="00D00DD0"/>
    <w:rsid w:val="00D00F99"/>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83"/>
    <w:rsid w:val="00D03CBA"/>
    <w:rsid w:val="00D03EAB"/>
    <w:rsid w:val="00D04C48"/>
    <w:rsid w:val="00D05832"/>
    <w:rsid w:val="00D0590C"/>
    <w:rsid w:val="00D05950"/>
    <w:rsid w:val="00D05A91"/>
    <w:rsid w:val="00D05DCB"/>
    <w:rsid w:val="00D05ECC"/>
    <w:rsid w:val="00D0632A"/>
    <w:rsid w:val="00D06637"/>
    <w:rsid w:val="00D06BF1"/>
    <w:rsid w:val="00D07103"/>
    <w:rsid w:val="00D07405"/>
    <w:rsid w:val="00D0753B"/>
    <w:rsid w:val="00D076DA"/>
    <w:rsid w:val="00D07FAB"/>
    <w:rsid w:val="00D07FE9"/>
    <w:rsid w:val="00D10703"/>
    <w:rsid w:val="00D10AD1"/>
    <w:rsid w:val="00D10E32"/>
    <w:rsid w:val="00D1102E"/>
    <w:rsid w:val="00D110CD"/>
    <w:rsid w:val="00D11378"/>
    <w:rsid w:val="00D11702"/>
    <w:rsid w:val="00D11A15"/>
    <w:rsid w:val="00D11B27"/>
    <w:rsid w:val="00D11BFB"/>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2D"/>
    <w:rsid w:val="00D166B8"/>
    <w:rsid w:val="00D16709"/>
    <w:rsid w:val="00D1699C"/>
    <w:rsid w:val="00D16AB5"/>
    <w:rsid w:val="00D16EF7"/>
    <w:rsid w:val="00D16F42"/>
    <w:rsid w:val="00D17638"/>
    <w:rsid w:val="00D1799E"/>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911"/>
    <w:rsid w:val="00D22AC5"/>
    <w:rsid w:val="00D22BA1"/>
    <w:rsid w:val="00D22CE4"/>
    <w:rsid w:val="00D22D99"/>
    <w:rsid w:val="00D22E96"/>
    <w:rsid w:val="00D22EF5"/>
    <w:rsid w:val="00D23020"/>
    <w:rsid w:val="00D23174"/>
    <w:rsid w:val="00D23300"/>
    <w:rsid w:val="00D2351D"/>
    <w:rsid w:val="00D23619"/>
    <w:rsid w:val="00D23684"/>
    <w:rsid w:val="00D23C3A"/>
    <w:rsid w:val="00D23F9D"/>
    <w:rsid w:val="00D254D7"/>
    <w:rsid w:val="00D25594"/>
    <w:rsid w:val="00D257A7"/>
    <w:rsid w:val="00D25C01"/>
    <w:rsid w:val="00D26067"/>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748"/>
    <w:rsid w:val="00D3424D"/>
    <w:rsid w:val="00D3446A"/>
    <w:rsid w:val="00D34596"/>
    <w:rsid w:val="00D3459A"/>
    <w:rsid w:val="00D345DD"/>
    <w:rsid w:val="00D34876"/>
    <w:rsid w:val="00D348EA"/>
    <w:rsid w:val="00D34BA1"/>
    <w:rsid w:val="00D3527F"/>
    <w:rsid w:val="00D356D0"/>
    <w:rsid w:val="00D35779"/>
    <w:rsid w:val="00D35D26"/>
    <w:rsid w:val="00D362AB"/>
    <w:rsid w:val="00D36692"/>
    <w:rsid w:val="00D3676C"/>
    <w:rsid w:val="00D368FC"/>
    <w:rsid w:val="00D36D8E"/>
    <w:rsid w:val="00D372B9"/>
    <w:rsid w:val="00D37538"/>
    <w:rsid w:val="00D378EA"/>
    <w:rsid w:val="00D37A2F"/>
    <w:rsid w:val="00D37DFE"/>
    <w:rsid w:val="00D37E84"/>
    <w:rsid w:val="00D37E9E"/>
    <w:rsid w:val="00D4055B"/>
    <w:rsid w:val="00D4099B"/>
    <w:rsid w:val="00D40C72"/>
    <w:rsid w:val="00D40FB7"/>
    <w:rsid w:val="00D4101A"/>
    <w:rsid w:val="00D4111D"/>
    <w:rsid w:val="00D4129D"/>
    <w:rsid w:val="00D41324"/>
    <w:rsid w:val="00D41655"/>
    <w:rsid w:val="00D417F0"/>
    <w:rsid w:val="00D41900"/>
    <w:rsid w:val="00D419BC"/>
    <w:rsid w:val="00D41E51"/>
    <w:rsid w:val="00D41E98"/>
    <w:rsid w:val="00D4205D"/>
    <w:rsid w:val="00D423F1"/>
    <w:rsid w:val="00D42713"/>
    <w:rsid w:val="00D4297C"/>
    <w:rsid w:val="00D42AFF"/>
    <w:rsid w:val="00D42B31"/>
    <w:rsid w:val="00D433A2"/>
    <w:rsid w:val="00D4372E"/>
    <w:rsid w:val="00D439E4"/>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E2A"/>
    <w:rsid w:val="00D52F37"/>
    <w:rsid w:val="00D53427"/>
    <w:rsid w:val="00D53BAA"/>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949"/>
    <w:rsid w:val="00D61E49"/>
    <w:rsid w:val="00D620F3"/>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5EEA"/>
    <w:rsid w:val="00D6640A"/>
    <w:rsid w:val="00D66CEB"/>
    <w:rsid w:val="00D675E4"/>
    <w:rsid w:val="00D678CC"/>
    <w:rsid w:val="00D6792F"/>
    <w:rsid w:val="00D6794F"/>
    <w:rsid w:val="00D679E5"/>
    <w:rsid w:val="00D67E49"/>
    <w:rsid w:val="00D67F61"/>
    <w:rsid w:val="00D700D8"/>
    <w:rsid w:val="00D701B7"/>
    <w:rsid w:val="00D70817"/>
    <w:rsid w:val="00D7099C"/>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D35"/>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35"/>
    <w:rsid w:val="00D76FA0"/>
    <w:rsid w:val="00D77092"/>
    <w:rsid w:val="00D7710E"/>
    <w:rsid w:val="00D77112"/>
    <w:rsid w:val="00D77349"/>
    <w:rsid w:val="00D776E0"/>
    <w:rsid w:val="00D77EC7"/>
    <w:rsid w:val="00D77F40"/>
    <w:rsid w:val="00D80494"/>
    <w:rsid w:val="00D80BDE"/>
    <w:rsid w:val="00D81620"/>
    <w:rsid w:val="00D8191D"/>
    <w:rsid w:val="00D8192E"/>
    <w:rsid w:val="00D8244A"/>
    <w:rsid w:val="00D82977"/>
    <w:rsid w:val="00D82FE3"/>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6D8"/>
    <w:rsid w:val="00D877F3"/>
    <w:rsid w:val="00D87880"/>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2B0"/>
    <w:rsid w:val="00D92433"/>
    <w:rsid w:val="00D926CA"/>
    <w:rsid w:val="00D9287A"/>
    <w:rsid w:val="00D92BB0"/>
    <w:rsid w:val="00D92CCD"/>
    <w:rsid w:val="00D931A6"/>
    <w:rsid w:val="00D935DD"/>
    <w:rsid w:val="00D936A9"/>
    <w:rsid w:val="00D9392F"/>
    <w:rsid w:val="00D93D50"/>
    <w:rsid w:val="00D93EE7"/>
    <w:rsid w:val="00D940F0"/>
    <w:rsid w:val="00D9470C"/>
    <w:rsid w:val="00D949C8"/>
    <w:rsid w:val="00D94E50"/>
    <w:rsid w:val="00D94E69"/>
    <w:rsid w:val="00D94FA3"/>
    <w:rsid w:val="00D95662"/>
    <w:rsid w:val="00D95CB4"/>
    <w:rsid w:val="00D95E21"/>
    <w:rsid w:val="00D95E5E"/>
    <w:rsid w:val="00D95F89"/>
    <w:rsid w:val="00D963A3"/>
    <w:rsid w:val="00D96713"/>
    <w:rsid w:val="00D96E39"/>
    <w:rsid w:val="00D96EAE"/>
    <w:rsid w:val="00D96FD8"/>
    <w:rsid w:val="00DA0061"/>
    <w:rsid w:val="00DA0ADD"/>
    <w:rsid w:val="00DA0D45"/>
    <w:rsid w:val="00DA0E33"/>
    <w:rsid w:val="00DA0EEF"/>
    <w:rsid w:val="00DA11B5"/>
    <w:rsid w:val="00DA1366"/>
    <w:rsid w:val="00DA14B4"/>
    <w:rsid w:val="00DA14F8"/>
    <w:rsid w:val="00DA16EB"/>
    <w:rsid w:val="00DA1E73"/>
    <w:rsid w:val="00DA2989"/>
    <w:rsid w:val="00DA2CF9"/>
    <w:rsid w:val="00DA330C"/>
    <w:rsid w:val="00DA39F2"/>
    <w:rsid w:val="00DA3B8E"/>
    <w:rsid w:val="00DA3B94"/>
    <w:rsid w:val="00DA3EAF"/>
    <w:rsid w:val="00DA4343"/>
    <w:rsid w:val="00DA4389"/>
    <w:rsid w:val="00DA45E3"/>
    <w:rsid w:val="00DA49AF"/>
    <w:rsid w:val="00DA4CFB"/>
    <w:rsid w:val="00DA500C"/>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13"/>
    <w:rsid w:val="00DB4451"/>
    <w:rsid w:val="00DB445B"/>
    <w:rsid w:val="00DB468C"/>
    <w:rsid w:val="00DB4B4E"/>
    <w:rsid w:val="00DB4DFC"/>
    <w:rsid w:val="00DB5131"/>
    <w:rsid w:val="00DB535C"/>
    <w:rsid w:val="00DB6407"/>
    <w:rsid w:val="00DB65E5"/>
    <w:rsid w:val="00DB670E"/>
    <w:rsid w:val="00DB6E10"/>
    <w:rsid w:val="00DB7056"/>
    <w:rsid w:val="00DB7062"/>
    <w:rsid w:val="00DB708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6BA2"/>
    <w:rsid w:val="00DC7382"/>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2DCE"/>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3F98"/>
    <w:rsid w:val="00DE4037"/>
    <w:rsid w:val="00DE4210"/>
    <w:rsid w:val="00DE442D"/>
    <w:rsid w:val="00DE45D9"/>
    <w:rsid w:val="00DE45FF"/>
    <w:rsid w:val="00DE4605"/>
    <w:rsid w:val="00DE4A95"/>
    <w:rsid w:val="00DE4AAB"/>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F3"/>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F2"/>
    <w:rsid w:val="00E0584F"/>
    <w:rsid w:val="00E063AE"/>
    <w:rsid w:val="00E0679F"/>
    <w:rsid w:val="00E06A88"/>
    <w:rsid w:val="00E06B9D"/>
    <w:rsid w:val="00E06FCD"/>
    <w:rsid w:val="00E07301"/>
    <w:rsid w:val="00E07414"/>
    <w:rsid w:val="00E079D1"/>
    <w:rsid w:val="00E07BDF"/>
    <w:rsid w:val="00E07E44"/>
    <w:rsid w:val="00E10092"/>
    <w:rsid w:val="00E10343"/>
    <w:rsid w:val="00E1079E"/>
    <w:rsid w:val="00E10817"/>
    <w:rsid w:val="00E10847"/>
    <w:rsid w:val="00E10884"/>
    <w:rsid w:val="00E115DF"/>
    <w:rsid w:val="00E117CA"/>
    <w:rsid w:val="00E11936"/>
    <w:rsid w:val="00E11C96"/>
    <w:rsid w:val="00E125BF"/>
    <w:rsid w:val="00E129C3"/>
    <w:rsid w:val="00E1308C"/>
    <w:rsid w:val="00E132D2"/>
    <w:rsid w:val="00E1341E"/>
    <w:rsid w:val="00E1371A"/>
    <w:rsid w:val="00E138F4"/>
    <w:rsid w:val="00E1390F"/>
    <w:rsid w:val="00E13923"/>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6E6"/>
    <w:rsid w:val="00E17CB8"/>
    <w:rsid w:val="00E17E34"/>
    <w:rsid w:val="00E20015"/>
    <w:rsid w:val="00E2014D"/>
    <w:rsid w:val="00E20167"/>
    <w:rsid w:val="00E2024B"/>
    <w:rsid w:val="00E2093C"/>
    <w:rsid w:val="00E20E9C"/>
    <w:rsid w:val="00E20F92"/>
    <w:rsid w:val="00E21193"/>
    <w:rsid w:val="00E21195"/>
    <w:rsid w:val="00E213F0"/>
    <w:rsid w:val="00E22110"/>
    <w:rsid w:val="00E22194"/>
    <w:rsid w:val="00E221C0"/>
    <w:rsid w:val="00E2237C"/>
    <w:rsid w:val="00E224AF"/>
    <w:rsid w:val="00E22722"/>
    <w:rsid w:val="00E22BC0"/>
    <w:rsid w:val="00E22C3B"/>
    <w:rsid w:val="00E22CCA"/>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0FC"/>
    <w:rsid w:val="00E30270"/>
    <w:rsid w:val="00E304AD"/>
    <w:rsid w:val="00E30A52"/>
    <w:rsid w:val="00E30B03"/>
    <w:rsid w:val="00E30BB5"/>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000"/>
    <w:rsid w:val="00E35357"/>
    <w:rsid w:val="00E35E7C"/>
    <w:rsid w:val="00E35F30"/>
    <w:rsid w:val="00E364F2"/>
    <w:rsid w:val="00E36540"/>
    <w:rsid w:val="00E36A5D"/>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2D14"/>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9F9"/>
    <w:rsid w:val="00E46A3A"/>
    <w:rsid w:val="00E46A78"/>
    <w:rsid w:val="00E46C18"/>
    <w:rsid w:val="00E4738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5B9B"/>
    <w:rsid w:val="00E56106"/>
    <w:rsid w:val="00E564D5"/>
    <w:rsid w:val="00E5666D"/>
    <w:rsid w:val="00E56747"/>
    <w:rsid w:val="00E56770"/>
    <w:rsid w:val="00E56959"/>
    <w:rsid w:val="00E56A76"/>
    <w:rsid w:val="00E56ABF"/>
    <w:rsid w:val="00E56AF3"/>
    <w:rsid w:val="00E56E38"/>
    <w:rsid w:val="00E56F7A"/>
    <w:rsid w:val="00E57268"/>
    <w:rsid w:val="00E5730D"/>
    <w:rsid w:val="00E57C37"/>
    <w:rsid w:val="00E603B4"/>
    <w:rsid w:val="00E6072B"/>
    <w:rsid w:val="00E60CFD"/>
    <w:rsid w:val="00E6133D"/>
    <w:rsid w:val="00E615E2"/>
    <w:rsid w:val="00E6183B"/>
    <w:rsid w:val="00E618A5"/>
    <w:rsid w:val="00E6197B"/>
    <w:rsid w:val="00E61DB9"/>
    <w:rsid w:val="00E6215C"/>
    <w:rsid w:val="00E62524"/>
    <w:rsid w:val="00E62877"/>
    <w:rsid w:val="00E6287F"/>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75B"/>
    <w:rsid w:val="00E669B8"/>
    <w:rsid w:val="00E66B82"/>
    <w:rsid w:val="00E66E64"/>
    <w:rsid w:val="00E66F05"/>
    <w:rsid w:val="00E67224"/>
    <w:rsid w:val="00E672DD"/>
    <w:rsid w:val="00E6748E"/>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A75"/>
    <w:rsid w:val="00E73BDE"/>
    <w:rsid w:val="00E73DEB"/>
    <w:rsid w:val="00E7408D"/>
    <w:rsid w:val="00E743A6"/>
    <w:rsid w:val="00E743DF"/>
    <w:rsid w:val="00E75D10"/>
    <w:rsid w:val="00E75E09"/>
    <w:rsid w:val="00E76487"/>
    <w:rsid w:val="00E76727"/>
    <w:rsid w:val="00E7673B"/>
    <w:rsid w:val="00E7677C"/>
    <w:rsid w:val="00E774CE"/>
    <w:rsid w:val="00E7753A"/>
    <w:rsid w:val="00E77606"/>
    <w:rsid w:val="00E77717"/>
    <w:rsid w:val="00E77CA1"/>
    <w:rsid w:val="00E77CF3"/>
    <w:rsid w:val="00E80670"/>
    <w:rsid w:val="00E8067E"/>
    <w:rsid w:val="00E807B0"/>
    <w:rsid w:val="00E80D7E"/>
    <w:rsid w:val="00E80FB2"/>
    <w:rsid w:val="00E810A1"/>
    <w:rsid w:val="00E814C5"/>
    <w:rsid w:val="00E814DD"/>
    <w:rsid w:val="00E8190A"/>
    <w:rsid w:val="00E81DB4"/>
    <w:rsid w:val="00E81EE4"/>
    <w:rsid w:val="00E81F1D"/>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68C"/>
    <w:rsid w:val="00E85927"/>
    <w:rsid w:val="00E85989"/>
    <w:rsid w:val="00E85D0F"/>
    <w:rsid w:val="00E8614D"/>
    <w:rsid w:val="00E8658B"/>
    <w:rsid w:val="00E86B81"/>
    <w:rsid w:val="00E86F68"/>
    <w:rsid w:val="00E8754B"/>
    <w:rsid w:val="00E876CD"/>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145"/>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0EB8"/>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0"/>
    <w:rsid w:val="00EA3A3F"/>
    <w:rsid w:val="00EA3B3E"/>
    <w:rsid w:val="00EA3E5F"/>
    <w:rsid w:val="00EA433F"/>
    <w:rsid w:val="00EA46A9"/>
    <w:rsid w:val="00EA4765"/>
    <w:rsid w:val="00EA4D39"/>
    <w:rsid w:val="00EA4DDB"/>
    <w:rsid w:val="00EA4E41"/>
    <w:rsid w:val="00EA4F7F"/>
    <w:rsid w:val="00EA4FB5"/>
    <w:rsid w:val="00EA5587"/>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26C"/>
    <w:rsid w:val="00EB0B39"/>
    <w:rsid w:val="00EB0DAF"/>
    <w:rsid w:val="00EB0DC6"/>
    <w:rsid w:val="00EB0ED5"/>
    <w:rsid w:val="00EB1168"/>
    <w:rsid w:val="00EB1837"/>
    <w:rsid w:val="00EB1A3E"/>
    <w:rsid w:val="00EB1A5D"/>
    <w:rsid w:val="00EB1C23"/>
    <w:rsid w:val="00EB1DB9"/>
    <w:rsid w:val="00EB1E49"/>
    <w:rsid w:val="00EB1ED5"/>
    <w:rsid w:val="00EB2252"/>
    <w:rsid w:val="00EB23CF"/>
    <w:rsid w:val="00EB2B81"/>
    <w:rsid w:val="00EB2D62"/>
    <w:rsid w:val="00EB3233"/>
    <w:rsid w:val="00EB37CC"/>
    <w:rsid w:val="00EB3A2E"/>
    <w:rsid w:val="00EB3AFB"/>
    <w:rsid w:val="00EB3D2D"/>
    <w:rsid w:val="00EB454E"/>
    <w:rsid w:val="00EB48A2"/>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3B"/>
    <w:rsid w:val="00EC42D2"/>
    <w:rsid w:val="00EC4443"/>
    <w:rsid w:val="00EC4A9A"/>
    <w:rsid w:val="00EC4CEF"/>
    <w:rsid w:val="00EC4DA3"/>
    <w:rsid w:val="00EC4E32"/>
    <w:rsid w:val="00EC5987"/>
    <w:rsid w:val="00EC67A0"/>
    <w:rsid w:val="00EC6A83"/>
    <w:rsid w:val="00EC6AEE"/>
    <w:rsid w:val="00EC6EFF"/>
    <w:rsid w:val="00EC7133"/>
    <w:rsid w:val="00EC757C"/>
    <w:rsid w:val="00EC77D1"/>
    <w:rsid w:val="00EC7EBA"/>
    <w:rsid w:val="00ED01A5"/>
    <w:rsid w:val="00ED0295"/>
    <w:rsid w:val="00ED03CB"/>
    <w:rsid w:val="00ED0474"/>
    <w:rsid w:val="00ED047E"/>
    <w:rsid w:val="00ED07A1"/>
    <w:rsid w:val="00ED0916"/>
    <w:rsid w:val="00ED0C35"/>
    <w:rsid w:val="00ED1993"/>
    <w:rsid w:val="00ED1AA9"/>
    <w:rsid w:val="00ED1EF4"/>
    <w:rsid w:val="00ED202F"/>
    <w:rsid w:val="00ED2103"/>
    <w:rsid w:val="00ED21FF"/>
    <w:rsid w:val="00ED23D6"/>
    <w:rsid w:val="00ED2457"/>
    <w:rsid w:val="00ED24FA"/>
    <w:rsid w:val="00ED2B2E"/>
    <w:rsid w:val="00ED2E8B"/>
    <w:rsid w:val="00ED3998"/>
    <w:rsid w:val="00ED3A0D"/>
    <w:rsid w:val="00ED4050"/>
    <w:rsid w:val="00ED427C"/>
    <w:rsid w:val="00ED462C"/>
    <w:rsid w:val="00ED4789"/>
    <w:rsid w:val="00ED4C2E"/>
    <w:rsid w:val="00ED57DF"/>
    <w:rsid w:val="00ED5877"/>
    <w:rsid w:val="00ED592D"/>
    <w:rsid w:val="00ED5CC9"/>
    <w:rsid w:val="00ED5D46"/>
    <w:rsid w:val="00ED5F31"/>
    <w:rsid w:val="00ED5FC3"/>
    <w:rsid w:val="00ED603F"/>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95E"/>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955"/>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68D"/>
    <w:rsid w:val="00EF48A5"/>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87"/>
    <w:rsid w:val="00F006FB"/>
    <w:rsid w:val="00F009CC"/>
    <w:rsid w:val="00F00CF6"/>
    <w:rsid w:val="00F00E12"/>
    <w:rsid w:val="00F0106C"/>
    <w:rsid w:val="00F01444"/>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A60"/>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656"/>
    <w:rsid w:val="00F1668D"/>
    <w:rsid w:val="00F166B7"/>
    <w:rsid w:val="00F167FD"/>
    <w:rsid w:val="00F16944"/>
    <w:rsid w:val="00F16ADC"/>
    <w:rsid w:val="00F17007"/>
    <w:rsid w:val="00F17715"/>
    <w:rsid w:val="00F17744"/>
    <w:rsid w:val="00F177ED"/>
    <w:rsid w:val="00F17CA4"/>
    <w:rsid w:val="00F17DDE"/>
    <w:rsid w:val="00F20134"/>
    <w:rsid w:val="00F201DE"/>
    <w:rsid w:val="00F201E7"/>
    <w:rsid w:val="00F20646"/>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2E8"/>
    <w:rsid w:val="00F4133C"/>
    <w:rsid w:val="00F415A3"/>
    <w:rsid w:val="00F417DF"/>
    <w:rsid w:val="00F41993"/>
    <w:rsid w:val="00F41E90"/>
    <w:rsid w:val="00F4202E"/>
    <w:rsid w:val="00F429A7"/>
    <w:rsid w:val="00F42A28"/>
    <w:rsid w:val="00F42C56"/>
    <w:rsid w:val="00F42CE1"/>
    <w:rsid w:val="00F431D7"/>
    <w:rsid w:val="00F4344C"/>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513"/>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BE1"/>
    <w:rsid w:val="00F65295"/>
    <w:rsid w:val="00F65379"/>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44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943"/>
    <w:rsid w:val="00F769EB"/>
    <w:rsid w:val="00F76AA5"/>
    <w:rsid w:val="00F76C66"/>
    <w:rsid w:val="00F77B9E"/>
    <w:rsid w:val="00F77C74"/>
    <w:rsid w:val="00F77E8B"/>
    <w:rsid w:val="00F80119"/>
    <w:rsid w:val="00F80196"/>
    <w:rsid w:val="00F80349"/>
    <w:rsid w:val="00F80A59"/>
    <w:rsid w:val="00F80C47"/>
    <w:rsid w:val="00F80C80"/>
    <w:rsid w:val="00F80F71"/>
    <w:rsid w:val="00F81148"/>
    <w:rsid w:val="00F814A8"/>
    <w:rsid w:val="00F81629"/>
    <w:rsid w:val="00F818B0"/>
    <w:rsid w:val="00F81BB3"/>
    <w:rsid w:val="00F82787"/>
    <w:rsid w:val="00F82845"/>
    <w:rsid w:val="00F82BD0"/>
    <w:rsid w:val="00F83672"/>
    <w:rsid w:val="00F838EB"/>
    <w:rsid w:val="00F83B71"/>
    <w:rsid w:val="00F83C01"/>
    <w:rsid w:val="00F84116"/>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84D"/>
    <w:rsid w:val="00FA096F"/>
    <w:rsid w:val="00FA0C56"/>
    <w:rsid w:val="00FA0F2E"/>
    <w:rsid w:val="00FA110D"/>
    <w:rsid w:val="00FA1506"/>
    <w:rsid w:val="00FA186C"/>
    <w:rsid w:val="00FA1C39"/>
    <w:rsid w:val="00FA1EC8"/>
    <w:rsid w:val="00FA2370"/>
    <w:rsid w:val="00FA2BEA"/>
    <w:rsid w:val="00FA3150"/>
    <w:rsid w:val="00FA31D2"/>
    <w:rsid w:val="00FA3590"/>
    <w:rsid w:val="00FA3BA6"/>
    <w:rsid w:val="00FA410C"/>
    <w:rsid w:val="00FA4225"/>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7D6"/>
    <w:rsid w:val="00FA79BA"/>
    <w:rsid w:val="00FA7A1A"/>
    <w:rsid w:val="00FA7B44"/>
    <w:rsid w:val="00FA7C03"/>
    <w:rsid w:val="00FA7C9F"/>
    <w:rsid w:val="00FA7D91"/>
    <w:rsid w:val="00FB0567"/>
    <w:rsid w:val="00FB05F7"/>
    <w:rsid w:val="00FB083A"/>
    <w:rsid w:val="00FB0BAA"/>
    <w:rsid w:val="00FB0C66"/>
    <w:rsid w:val="00FB11CA"/>
    <w:rsid w:val="00FB1322"/>
    <w:rsid w:val="00FB13AD"/>
    <w:rsid w:val="00FB14B3"/>
    <w:rsid w:val="00FB17AC"/>
    <w:rsid w:val="00FB1919"/>
    <w:rsid w:val="00FB19DF"/>
    <w:rsid w:val="00FB204E"/>
    <w:rsid w:val="00FB279D"/>
    <w:rsid w:val="00FB2AC4"/>
    <w:rsid w:val="00FB2B4F"/>
    <w:rsid w:val="00FB30D1"/>
    <w:rsid w:val="00FB34FA"/>
    <w:rsid w:val="00FB3D61"/>
    <w:rsid w:val="00FB3F2C"/>
    <w:rsid w:val="00FB40FB"/>
    <w:rsid w:val="00FB455B"/>
    <w:rsid w:val="00FB4CA4"/>
    <w:rsid w:val="00FB4D27"/>
    <w:rsid w:val="00FB4FBE"/>
    <w:rsid w:val="00FB5095"/>
    <w:rsid w:val="00FB55C1"/>
    <w:rsid w:val="00FB5893"/>
    <w:rsid w:val="00FB5A0C"/>
    <w:rsid w:val="00FB5C48"/>
    <w:rsid w:val="00FB5C5C"/>
    <w:rsid w:val="00FB5D5C"/>
    <w:rsid w:val="00FB5DCD"/>
    <w:rsid w:val="00FB640E"/>
    <w:rsid w:val="00FB6981"/>
    <w:rsid w:val="00FB703E"/>
    <w:rsid w:val="00FB73E1"/>
    <w:rsid w:val="00FB746D"/>
    <w:rsid w:val="00FB7551"/>
    <w:rsid w:val="00FB7F24"/>
    <w:rsid w:val="00FC0450"/>
    <w:rsid w:val="00FC0498"/>
    <w:rsid w:val="00FC04E8"/>
    <w:rsid w:val="00FC051F"/>
    <w:rsid w:val="00FC073C"/>
    <w:rsid w:val="00FC081A"/>
    <w:rsid w:val="00FC0981"/>
    <w:rsid w:val="00FC0B67"/>
    <w:rsid w:val="00FC0DCF"/>
    <w:rsid w:val="00FC1387"/>
    <w:rsid w:val="00FC145F"/>
    <w:rsid w:val="00FC14DE"/>
    <w:rsid w:val="00FC1B61"/>
    <w:rsid w:val="00FC1F75"/>
    <w:rsid w:val="00FC209D"/>
    <w:rsid w:val="00FC26E9"/>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683"/>
    <w:rsid w:val="00FC76DC"/>
    <w:rsid w:val="00FC7B5E"/>
    <w:rsid w:val="00FC7E04"/>
    <w:rsid w:val="00FD02A5"/>
    <w:rsid w:val="00FD11DD"/>
    <w:rsid w:val="00FD1544"/>
    <w:rsid w:val="00FD1A7C"/>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9EE"/>
    <w:rsid w:val="00FD5AE3"/>
    <w:rsid w:val="00FD5FC1"/>
    <w:rsid w:val="00FD65AB"/>
    <w:rsid w:val="00FD6AA3"/>
    <w:rsid w:val="00FD6CEF"/>
    <w:rsid w:val="00FD7B51"/>
    <w:rsid w:val="00FD7C66"/>
    <w:rsid w:val="00FE007D"/>
    <w:rsid w:val="00FE03D9"/>
    <w:rsid w:val="00FE0630"/>
    <w:rsid w:val="00FE0728"/>
    <w:rsid w:val="00FE084F"/>
    <w:rsid w:val="00FE0F31"/>
    <w:rsid w:val="00FE0FBD"/>
    <w:rsid w:val="00FE0FF8"/>
    <w:rsid w:val="00FE12AC"/>
    <w:rsid w:val="00FE13C3"/>
    <w:rsid w:val="00FE17F3"/>
    <w:rsid w:val="00FE184B"/>
    <w:rsid w:val="00FE18A5"/>
    <w:rsid w:val="00FE2009"/>
    <w:rsid w:val="00FE22E1"/>
    <w:rsid w:val="00FE264B"/>
    <w:rsid w:val="00FE27A2"/>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746"/>
    <w:rsid w:val="00FE7C2A"/>
    <w:rsid w:val="00FE7CEE"/>
    <w:rsid w:val="00FF059A"/>
    <w:rsid w:val="00FF0844"/>
    <w:rsid w:val="00FF09F4"/>
    <w:rsid w:val="00FF0CE5"/>
    <w:rsid w:val="00FF124D"/>
    <w:rsid w:val="00FF1727"/>
    <w:rsid w:val="00FF186C"/>
    <w:rsid w:val="00FF18D3"/>
    <w:rsid w:val="00FF19BF"/>
    <w:rsid w:val="00FF19F4"/>
    <w:rsid w:val="00FF1AD8"/>
    <w:rsid w:val="00FF1B73"/>
    <w:rsid w:val="00FF1E0F"/>
    <w:rsid w:val="00FF1ED1"/>
    <w:rsid w:val="00FF1F73"/>
    <w:rsid w:val="00FF2406"/>
    <w:rsid w:val="00FF26AC"/>
    <w:rsid w:val="00FF2C0D"/>
    <w:rsid w:val="00FF2CB2"/>
    <w:rsid w:val="00FF2F2E"/>
    <w:rsid w:val="00FF31B4"/>
    <w:rsid w:val="00FF351B"/>
    <w:rsid w:val="00FF37F5"/>
    <w:rsid w:val="00FF40FB"/>
    <w:rsid w:val="00FF4225"/>
    <w:rsid w:val="00FF42DD"/>
    <w:rsid w:val="00FF43C9"/>
    <w:rsid w:val="00FF4522"/>
    <w:rsid w:val="00FF4A05"/>
    <w:rsid w:val="00FF4A3B"/>
    <w:rsid w:val="00FF527C"/>
    <w:rsid w:val="00FF5398"/>
    <w:rsid w:val="00FF5552"/>
    <w:rsid w:val="00FF5617"/>
    <w:rsid w:val="00FF5F04"/>
    <w:rsid w:val="00FF5F2A"/>
    <w:rsid w:val="00FF5FD2"/>
    <w:rsid w:val="00FF6015"/>
    <w:rsid w:val="00FF6586"/>
    <w:rsid w:val="00FF6663"/>
    <w:rsid w:val="00FF698E"/>
    <w:rsid w:val="00FF7170"/>
    <w:rsid w:val="00FF7452"/>
    <w:rsid w:val="00FF76DF"/>
    <w:rsid w:val="00FF77EE"/>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3582D"/>
  </w:style>
  <w:style w:type="paragraph" w:styleId="11">
    <w:name w:val="heading 1"/>
    <w:aliases w:val=" Знак7"/>
    <w:basedOn w:val="a4"/>
    <w:next w:val="a4"/>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0">
    <w:name w:val="heading 2"/>
    <w:basedOn w:val="a4"/>
    <w:next w:val="a4"/>
    <w:link w:val="2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4"/>
    <w:next w:val="a4"/>
    <w:link w:val="41"/>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Heading 5 NOT IN USE,Block Label,Underline,Block Label1,Block Label2,Block Label3,Block Label11,Block Label21,Block Label4,Block Label12,Block Label22,Block Label5,Block Label13,Block Label23,Block Label6,Block Label7"/>
    <w:basedOn w:val="a4"/>
    <w:next w:val="a4"/>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 Знак7 Знак"/>
    <w:basedOn w:val="a5"/>
    <w:link w:val="11"/>
    <w:rsid w:val="00511A7F"/>
    <w:rPr>
      <w:rFonts w:ascii="Times New Roman" w:eastAsia="Times New Roman" w:hAnsi="Times New Roman" w:cs="Times New Roman"/>
      <w:b/>
      <w:sz w:val="28"/>
      <w:szCs w:val="20"/>
      <w:lang w:eastAsia="ru-RU"/>
    </w:rPr>
  </w:style>
  <w:style w:type="character" w:customStyle="1" w:styleId="21">
    <w:name w:val="Заголовок 2 Знак"/>
    <w:basedOn w:val="a5"/>
    <w:link w:val="20"/>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rsid w:val="00152942"/>
    <w:rPr>
      <w:rFonts w:asciiTheme="majorHAnsi" w:eastAsiaTheme="majorEastAsia" w:hAnsiTheme="majorHAnsi" w:cstheme="majorBidi"/>
      <w:b/>
      <w:bCs/>
      <w:color w:val="4F81BD" w:themeColor="accent1"/>
    </w:rPr>
  </w:style>
  <w:style w:type="character" w:customStyle="1" w:styleId="41">
    <w:name w:val="Заголовок 4 Знак"/>
    <w:basedOn w:val="a5"/>
    <w:link w:val="40"/>
    <w:rsid w:val="00CB2103"/>
    <w:rPr>
      <w:rFonts w:asciiTheme="majorHAnsi" w:eastAsiaTheme="majorEastAsia" w:hAnsiTheme="majorHAnsi" w:cstheme="majorBidi"/>
      <w:b/>
      <w:bCs/>
      <w:i/>
      <w:iCs/>
      <w:color w:val="4F81BD" w:themeColor="accent1"/>
    </w:rPr>
  </w:style>
  <w:style w:type="paragraph" w:styleId="a8">
    <w:name w:val="Balloon Text"/>
    <w:basedOn w:val="a4"/>
    <w:link w:val="a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w:basedOn w:val="a4"/>
    <w:link w:val="ab"/>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w:basedOn w:val="a5"/>
    <w:link w:val="aa"/>
    <w:rsid w:val="000F23DD"/>
  </w:style>
  <w:style w:type="paragraph" w:styleId="ac">
    <w:name w:val="footer"/>
    <w:basedOn w:val="a4"/>
    <w:link w:val="ad"/>
    <w:unhideWhenUsed/>
    <w:rsid w:val="000F23DD"/>
    <w:pPr>
      <w:tabs>
        <w:tab w:val="center" w:pos="4677"/>
        <w:tab w:val="right" w:pos="9355"/>
      </w:tabs>
      <w:spacing w:after="0" w:line="240" w:lineRule="auto"/>
    </w:pPr>
  </w:style>
  <w:style w:type="character" w:customStyle="1" w:styleId="ad">
    <w:name w:val="Нижний колонтитул Знак"/>
    <w:basedOn w:val="a5"/>
    <w:link w:val="ac"/>
    <w:rsid w:val="000F23DD"/>
  </w:style>
  <w:style w:type="paragraph" w:styleId="ae">
    <w:name w:val="List Paragraph"/>
    <w:basedOn w:val="a4"/>
    <w:uiPriority w:val="3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iPriority w:val="99"/>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basedOn w:val="a5"/>
    <w:qFormat/>
    <w:rsid w:val="00511A7F"/>
    <w:rPr>
      <w:b/>
      <w:bCs/>
    </w:rPr>
  </w:style>
  <w:style w:type="paragraph" w:styleId="af6">
    <w:name w:val="footnote text"/>
    <w:basedOn w:val="a4"/>
    <w:link w:val="af7"/>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uiPriority w:val="99"/>
    <w:rsid w:val="00511A7F"/>
    <w:rPr>
      <w:rFonts w:ascii="Times New Roman" w:eastAsia="Times New Roman" w:hAnsi="Times New Roman" w:cs="Times New Roman"/>
      <w:sz w:val="24"/>
      <w:szCs w:val="24"/>
      <w:lang w:eastAsia="ru-RU"/>
    </w:rPr>
  </w:style>
  <w:style w:type="character" w:styleId="af8">
    <w:name w:val="footnote reference"/>
    <w:uiPriority w:val="99"/>
    <w:rsid w:val="00511A7F"/>
    <w:rPr>
      <w:vertAlign w:val="superscript"/>
    </w:rPr>
  </w:style>
  <w:style w:type="paragraph" w:customStyle="1" w:styleId="13">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uiPriority w:val="99"/>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uiPriority w:val="99"/>
    <w:rsid w:val="00511A7F"/>
    <w:rPr>
      <w:rFonts w:ascii="Times New Roman" w:eastAsia="Times New Roman" w:hAnsi="Times New Roman" w:cs="Times New Roman"/>
      <w:sz w:val="28"/>
      <w:szCs w:val="20"/>
      <w:lang w:eastAsia="ru-RU"/>
    </w:rPr>
  </w:style>
  <w:style w:type="paragraph" w:styleId="afb">
    <w:name w:val="endnote text"/>
    <w:basedOn w:val="a4"/>
    <w:link w:val="afc"/>
    <w:uiPriority w:val="99"/>
    <w:semiHidden/>
    <w:unhideWhenUsed/>
    <w:rsid w:val="00E27E91"/>
    <w:pPr>
      <w:spacing w:after="0" w:line="240" w:lineRule="auto"/>
    </w:pPr>
    <w:rPr>
      <w:sz w:val="20"/>
      <w:szCs w:val="20"/>
    </w:rPr>
  </w:style>
  <w:style w:type="character" w:customStyle="1" w:styleId="afc">
    <w:name w:val="Текст концевой сноски Знак"/>
    <w:basedOn w:val="a5"/>
    <w:link w:val="afb"/>
    <w:uiPriority w:val="99"/>
    <w:semiHidden/>
    <w:rsid w:val="00E27E91"/>
    <w:rPr>
      <w:sz w:val="20"/>
      <w:szCs w:val="20"/>
    </w:rPr>
  </w:style>
  <w:style w:type="character" w:styleId="afd">
    <w:name w:val="endnote reference"/>
    <w:basedOn w:val="a5"/>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4"/>
    <w:link w:val="23"/>
    <w:unhideWhenUsed/>
    <w:rsid w:val="00297B5E"/>
    <w:pPr>
      <w:spacing w:after="120" w:line="480" w:lineRule="auto"/>
      <w:ind w:left="283"/>
    </w:pPr>
  </w:style>
  <w:style w:type="character" w:customStyle="1" w:styleId="23">
    <w:name w:val="Основной текст с отступом 2 Знак"/>
    <w:basedOn w:val="a5"/>
    <w:link w:val="22"/>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7"/>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4">
    <w:name w:val="Body Text 2"/>
    <w:basedOn w:val="a4"/>
    <w:link w:val="25"/>
    <w:unhideWhenUsed/>
    <w:rsid w:val="008E12AB"/>
    <w:pPr>
      <w:spacing w:after="120" w:line="480" w:lineRule="auto"/>
    </w:pPr>
  </w:style>
  <w:style w:type="character" w:customStyle="1" w:styleId="25">
    <w:name w:val="Основной текст 2 Знак"/>
    <w:basedOn w:val="a5"/>
    <w:link w:val="24"/>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basedOn w:val="a4"/>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2">
    <w:name w:val="Title"/>
    <w:basedOn w:val="a4"/>
    <w:link w:val="aff3"/>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3">
    <w:name w:val="Название Знак"/>
    <w:basedOn w:val="a5"/>
    <w:link w:val="aff2"/>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
    <w:basedOn w:val="a4"/>
    <w:link w:val="aff4"/>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4"/>
    <w:link w:val="32"/>
    <w:unhideWhenUsed/>
    <w:rsid w:val="0091063A"/>
    <w:pPr>
      <w:spacing w:after="120"/>
      <w:ind w:left="283"/>
    </w:pPr>
    <w:rPr>
      <w:sz w:val="16"/>
      <w:szCs w:val="16"/>
    </w:rPr>
  </w:style>
  <w:style w:type="character" w:customStyle="1" w:styleId="32">
    <w:name w:val="Основной текст с отступом 3 Знак"/>
    <w:basedOn w:val="a5"/>
    <w:link w:val="31"/>
    <w:uiPriority w:val="99"/>
    <w:semiHidden/>
    <w:rsid w:val="0091063A"/>
    <w:rPr>
      <w:sz w:val="16"/>
      <w:szCs w:val="16"/>
    </w:rPr>
  </w:style>
  <w:style w:type="character" w:customStyle="1" w:styleId="50">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5">
    <w:name w:val="Emphasis"/>
    <w:qFormat/>
    <w:rsid w:val="00153D39"/>
    <w:rPr>
      <w:i/>
      <w:iCs/>
    </w:rPr>
  </w:style>
  <w:style w:type="character" w:customStyle="1" w:styleId="aff6">
    <w:name w:val="Маркеры списка"/>
    <w:rsid w:val="00153D39"/>
    <w:rPr>
      <w:rFonts w:ascii="OpenSymbol" w:eastAsia="OpenSymbol" w:hAnsi="OpenSymbol" w:cs="OpenSymbol"/>
    </w:rPr>
  </w:style>
  <w:style w:type="paragraph" w:customStyle="1" w:styleId="aff7">
    <w:name w:val="Заголовок"/>
    <w:basedOn w:val="a4"/>
    <w:next w:val="af9"/>
    <w:rsid w:val="00153D39"/>
    <w:pPr>
      <w:keepNext/>
      <w:suppressAutoHyphens/>
      <w:spacing w:before="240" w:after="120" w:line="240" w:lineRule="auto"/>
    </w:pPr>
    <w:rPr>
      <w:rFonts w:ascii="Arial" w:eastAsia="Microsoft YaHei" w:hAnsi="Arial" w:cs="Mangal"/>
      <w:sz w:val="28"/>
      <w:szCs w:val="28"/>
      <w:lang w:eastAsia="ar-SA"/>
    </w:rPr>
  </w:style>
  <w:style w:type="paragraph" w:styleId="aff8">
    <w:name w:val="List"/>
    <w:basedOn w:val="af9"/>
    <w:rsid w:val="00153D39"/>
    <w:pPr>
      <w:suppressAutoHyphens/>
    </w:pPr>
    <w:rPr>
      <w:rFonts w:cs="Mangal"/>
      <w:sz w:val="24"/>
      <w:szCs w:val="24"/>
      <w:lang w:val="x-none" w:eastAsia="ar-SA"/>
    </w:rPr>
  </w:style>
  <w:style w:type="paragraph" w:customStyle="1" w:styleId="18">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9">
    <w:name w:val="Содержимое врезки"/>
    <w:basedOn w:val="af9"/>
    <w:rsid w:val="00153D39"/>
    <w:pPr>
      <w:suppressAutoHyphens/>
    </w:pPr>
    <w:rPr>
      <w:sz w:val="24"/>
      <w:szCs w:val="24"/>
      <w:lang w:val="x-none" w:eastAsia="ar-SA"/>
    </w:rPr>
  </w:style>
  <w:style w:type="paragraph" w:customStyle="1" w:styleId="affa">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153D39"/>
    <w:pPr>
      <w:jc w:val="center"/>
    </w:pPr>
    <w:rPr>
      <w:b/>
      <w:bCs/>
    </w:rPr>
  </w:style>
  <w:style w:type="paragraph" w:customStyle="1" w:styleId="affc">
    <w:name w:val="Основной текст СамНИПИ"/>
    <w:link w:val="affd"/>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d">
    <w:name w:val="Основной текст СамНИПИ Знак"/>
    <w:link w:val="affc"/>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e">
    <w:name w:val="Титульный СамНИПИ"/>
    <w:next w:val="affc"/>
    <w:link w:val="afff"/>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f0">
    <w:name w:val="Основной текст_"/>
    <w:link w:val="42"/>
    <w:rsid w:val="00153D39"/>
    <w:rPr>
      <w:rFonts w:ascii="Arial" w:eastAsia="Arial" w:hAnsi="Arial" w:cs="Arial"/>
      <w:sz w:val="18"/>
      <w:szCs w:val="18"/>
      <w:shd w:val="clear" w:color="auto" w:fill="FFFFFF"/>
    </w:rPr>
  </w:style>
  <w:style w:type="paragraph" w:customStyle="1" w:styleId="34">
    <w:name w:val="Заголовок №3"/>
    <w:basedOn w:val="a4"/>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2">
    <w:name w:val="Основной текст4"/>
    <w:basedOn w:val="a4"/>
    <w:link w:val="a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4">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2">
    <w:name w:val="Таблица_Строка"/>
    <w:basedOn w:val="a4"/>
    <w:link w:val="a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4">
    <w:name w:val="Таблица_Шапка"/>
    <w:basedOn w:val="a4"/>
    <w:link w:val="a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6">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6">
    <w:name w:val="line number"/>
    <w:basedOn w:val="a5"/>
    <w:rsid w:val="00111CB2"/>
  </w:style>
  <w:style w:type="paragraph" w:customStyle="1" w:styleId="1d">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7">
    <w:name w:val="Нумерованный список СамНИПИ"/>
    <w:link w:val="afff8"/>
    <w:rsid w:val="00111CB2"/>
    <w:pPr>
      <w:spacing w:after="0" w:line="240" w:lineRule="auto"/>
      <w:ind w:firstLine="720"/>
    </w:pPr>
    <w:rPr>
      <w:rFonts w:ascii="Arial" w:eastAsia="Times New Roman" w:hAnsi="Arial" w:cs="Times New Roman"/>
      <w:sz w:val="20"/>
      <w:szCs w:val="20"/>
      <w:lang w:eastAsia="ru-RU"/>
    </w:rPr>
  </w:style>
  <w:style w:type="character" w:customStyle="1" w:styleId="afff8">
    <w:name w:val="Нумерованный список СамНИПИ Знак"/>
    <w:link w:val="afff7"/>
    <w:rsid w:val="00111CB2"/>
    <w:rPr>
      <w:rFonts w:ascii="Arial" w:eastAsia="Times New Roman" w:hAnsi="Arial" w:cs="Times New Roman"/>
      <w:sz w:val="20"/>
      <w:szCs w:val="20"/>
      <w:lang w:eastAsia="ru-RU"/>
    </w:rPr>
  </w:style>
  <w:style w:type="paragraph" w:customStyle="1" w:styleId="afff9">
    <w:name w:val="Основной"/>
    <w:basedOn w:val="af2"/>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7">
    <w:name w:val="Абзац списка2"/>
    <w:basedOn w:val="a4"/>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8">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6"/>
    <w:next w:val="af4"/>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4">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7">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a"/>
    <w:rsid w:val="008E5E55"/>
    <w:rPr>
      <w:rFonts w:ascii="Georgia" w:eastAsia="Times New Roman" w:hAnsi="Georgia" w:cs="Arial"/>
      <w:b/>
      <w:color w:val="000080"/>
      <w:spacing w:val="40"/>
      <w:sz w:val="20"/>
      <w:lang w:eastAsia="ru-RU"/>
    </w:rPr>
  </w:style>
  <w:style w:type="paragraph" w:customStyle="1" w:styleId="afffc">
    <w:name w:val="Рис_Номер_СамНИПИ"/>
    <w:next w:val="a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d">
    <w:name w:val="Основной текст.Абзац"/>
    <w:basedOn w:val="a4"/>
    <w:link w:val="a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e">
    <w:name w:val="Основной текст.Абзац Знак"/>
    <w:link w:val="afffd"/>
    <w:rsid w:val="008E5E55"/>
    <w:rPr>
      <w:rFonts w:ascii="Arial" w:eastAsia="Times New Roman" w:hAnsi="Arial" w:cs="Times New Roman"/>
      <w:sz w:val="20"/>
      <w:szCs w:val="20"/>
      <w:lang w:eastAsia="ru-RU"/>
    </w:rPr>
  </w:style>
  <w:style w:type="paragraph" w:customStyle="1" w:styleId="affff">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0">
    <w:name w:val="toc 1"/>
    <w:basedOn w:val="a4"/>
    <w:next w:val="a4"/>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0">
    <w:name w:val="Таблица_Строка_СамНИПИ"/>
    <w:link w:val="affff1"/>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2">
    <w:name w:val="Таблица_Шапка_СамНИПИ"/>
    <w:link w:val="affff3"/>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4">
    <w:name w:val="Приложение СамНИПИ"/>
    <w:next w:val="a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5">
    <w:name w:val="Таблица_Номер_СамНИПИ"/>
    <w:next w:val="a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5">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6">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a">
    <w:name w:val="toc 2"/>
    <w:basedOn w:val="a4"/>
    <w:next w:val="a4"/>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8">
    <w:name w:val="toc 3"/>
    <w:basedOn w:val="a4"/>
    <w:next w:val="a4"/>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9">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a">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7">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Таблица_Строка_СамНИПИ Знак"/>
    <w:link w:val="affff0"/>
    <w:rsid w:val="008E5E55"/>
    <w:rPr>
      <w:rFonts w:ascii="Arial" w:eastAsia="Times New Roman" w:hAnsi="Arial" w:cs="Times New Roman"/>
      <w:snapToGrid w:val="0"/>
      <w:sz w:val="20"/>
      <w:szCs w:val="20"/>
      <w:lang w:eastAsia="ru-RU"/>
    </w:rPr>
  </w:style>
  <w:style w:type="character" w:customStyle="1" w:styleId="afff">
    <w:name w:val="Титульный СамНИПИ Знак"/>
    <w:link w:val="affe"/>
    <w:rsid w:val="008E5E55"/>
    <w:rPr>
      <w:rFonts w:ascii="Arial" w:eastAsia="Times New Roman" w:hAnsi="Arial" w:cs="Times New Roman"/>
      <w:b/>
      <w:bCs/>
      <w:sz w:val="32"/>
      <w:szCs w:val="20"/>
      <w:lang w:eastAsia="ru-RU"/>
    </w:rPr>
  </w:style>
  <w:style w:type="character" w:customStyle="1" w:styleId="affff3">
    <w:name w:val="Таблица_Шапка_СамНИПИ Знак"/>
    <w:link w:val="affff2"/>
    <w:locked/>
    <w:rsid w:val="008E5E55"/>
    <w:rPr>
      <w:rFonts w:ascii="Arial" w:eastAsia="Times New Roman" w:hAnsi="Arial" w:cs="Times New Roman"/>
      <w:b/>
      <w:snapToGrid w:val="0"/>
      <w:sz w:val="20"/>
      <w:szCs w:val="20"/>
      <w:lang w:eastAsia="ru-RU"/>
    </w:rPr>
  </w:style>
  <w:style w:type="paragraph" w:customStyle="1" w:styleId="10">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6">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7">
    <w:name w:val="ТЕКСТ"/>
    <w:basedOn w:val="a4"/>
    <w:link w:val="affff8"/>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8">
    <w:name w:val="ТЕКСТ Знак"/>
    <w:link w:val="affff7"/>
    <w:rsid w:val="008E5E55"/>
    <w:rPr>
      <w:rFonts w:ascii="Times New Roman" w:eastAsia="Calibri" w:hAnsi="Times New Roman" w:cs="Mangal"/>
      <w:kern w:val="1"/>
      <w:sz w:val="24"/>
      <w:szCs w:val="28"/>
      <w:lang w:eastAsia="hi-IN" w:bidi="hi-IN"/>
    </w:rPr>
  </w:style>
  <w:style w:type="paragraph" w:customStyle="1" w:styleId="affff9">
    <w:name w:val="Таблица_Номер_СамНИПИ Знак"/>
    <w:link w:val="affffa"/>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a">
    <w:name w:val="Таблица_Номер_СамНИПИ Знак Знак"/>
    <w:link w:val="affff9"/>
    <w:rsid w:val="008E5E55"/>
    <w:rPr>
      <w:rFonts w:ascii="Arial" w:eastAsia="Times New Roman" w:hAnsi="Arial" w:cs="Times New Roman"/>
      <w:b/>
      <w:sz w:val="20"/>
      <w:szCs w:val="20"/>
      <w:lang w:eastAsia="ru-RU"/>
    </w:rPr>
  </w:style>
  <w:style w:type="character" w:customStyle="1" w:styleId="afff5">
    <w:name w:val="Таблица_Шапка Знак"/>
    <w:link w:val="afff4"/>
    <w:rsid w:val="008E5E55"/>
    <w:rPr>
      <w:rFonts w:ascii="Arial" w:eastAsia="Times New Roman" w:hAnsi="Arial" w:cs="Times New Roman"/>
      <w:b/>
      <w:snapToGrid w:val="0"/>
      <w:sz w:val="20"/>
      <w:szCs w:val="20"/>
      <w:lang w:eastAsia="ru-RU"/>
    </w:rPr>
  </w:style>
  <w:style w:type="paragraph" w:customStyle="1" w:styleId="affffb">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3">
    <w:name w:val="Таблица_Строка Знак"/>
    <w:link w:val="a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c">
    <w:name w:val="табл_строка"/>
    <w:link w:val="affffd"/>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d">
    <w:name w:val="табл_строка Знак"/>
    <w:link w:val="affffc"/>
    <w:rsid w:val="008E5E55"/>
    <w:rPr>
      <w:rFonts w:ascii="Times New Roman" w:eastAsia="Times New Roman" w:hAnsi="Times New Roman" w:cs="Times New Roman"/>
      <w:sz w:val="24"/>
      <w:szCs w:val="20"/>
      <w:lang w:eastAsia="ru-RU"/>
    </w:rPr>
  </w:style>
  <w:style w:type="paragraph" w:customStyle="1" w:styleId="affffe">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
    <w:name w:val="Основной текст.Абзац Знак Знак Знак"/>
    <w:basedOn w:val="a4"/>
    <w:link w:val="afffff0"/>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0">
    <w:name w:val="Основной текст.Абзац Знак Знак Знак Знак"/>
    <w:link w:val="afffff"/>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1">
    <w:name w:val="Стиль1"/>
    <w:basedOn w:val="afffd"/>
    <w:link w:val="1f2"/>
    <w:qFormat/>
    <w:rsid w:val="008E5E55"/>
    <w:pPr>
      <w:spacing w:line="360" w:lineRule="auto"/>
      <w:ind w:firstLine="720"/>
      <w:contextualSpacing/>
    </w:pPr>
    <w:rPr>
      <w:rFonts w:ascii="Times New Roman" w:hAnsi="Times New Roman"/>
      <w:sz w:val="28"/>
      <w:szCs w:val="28"/>
    </w:rPr>
  </w:style>
  <w:style w:type="paragraph" w:customStyle="1" w:styleId="3b">
    <w:name w:val="Стиль3"/>
    <w:basedOn w:val="3"/>
    <w:link w:val="3c"/>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2">
    <w:name w:val="Стиль1 Знак"/>
    <w:link w:val="1f1"/>
    <w:rsid w:val="008E5E55"/>
    <w:rPr>
      <w:rFonts w:ascii="Times New Roman" w:eastAsia="Times New Roman" w:hAnsi="Times New Roman" w:cs="Times New Roman"/>
      <w:sz w:val="28"/>
      <w:szCs w:val="28"/>
      <w:lang w:eastAsia="ru-RU"/>
    </w:rPr>
  </w:style>
  <w:style w:type="character" w:customStyle="1" w:styleId="1f3">
    <w:name w:val="Основной текст СамНИПИ Знак1"/>
    <w:rsid w:val="008E5E55"/>
    <w:rPr>
      <w:rFonts w:ascii="Arial" w:hAnsi="Arial"/>
      <w:bCs/>
      <w:lang w:val="ru-RU" w:eastAsia="ru-RU" w:bidi="ar-SA"/>
    </w:rPr>
  </w:style>
  <w:style w:type="character" w:customStyle="1" w:styleId="3c">
    <w:name w:val="Стиль3 Знак"/>
    <w:link w:val="3b"/>
    <w:rsid w:val="008E5E55"/>
    <w:rPr>
      <w:rFonts w:ascii="Times New Roman" w:eastAsia="Times New Roman" w:hAnsi="Times New Roman" w:cs="Times New Roman"/>
      <w:b/>
      <w:sz w:val="28"/>
      <w:szCs w:val="28"/>
      <w:lang w:val="x-none" w:eastAsia="x-none"/>
    </w:rPr>
  </w:style>
  <w:style w:type="paragraph" w:styleId="4">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1">
    <w:name w:val="Plain Text"/>
    <w:basedOn w:val="a4"/>
    <w:link w:val="afffff2"/>
    <w:rsid w:val="008E5E55"/>
    <w:pPr>
      <w:spacing w:after="0" w:line="240" w:lineRule="auto"/>
    </w:pPr>
    <w:rPr>
      <w:rFonts w:ascii="Courier New" w:eastAsia="Times New Roman" w:hAnsi="Courier New" w:cs="Times New Roman"/>
      <w:sz w:val="20"/>
      <w:szCs w:val="20"/>
      <w:lang w:eastAsia="ru-RU"/>
    </w:rPr>
  </w:style>
  <w:style w:type="character" w:customStyle="1" w:styleId="afffff2">
    <w:name w:val="Текст Знак"/>
    <w:basedOn w:val="a5"/>
    <w:link w:val="afffff1"/>
    <w:rsid w:val="008E5E55"/>
    <w:rPr>
      <w:rFonts w:ascii="Courier New" w:eastAsia="Times New Roman" w:hAnsi="Courier New" w:cs="Times New Roman"/>
      <w:sz w:val="20"/>
      <w:szCs w:val="20"/>
      <w:lang w:eastAsia="ru-RU"/>
    </w:rPr>
  </w:style>
  <w:style w:type="character" w:customStyle="1" w:styleId="1f4">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3">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2">
    <w:name w:val="Сетка таблицы21"/>
    <w:basedOn w:val="a6"/>
    <w:next w:val="a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6"/>
    <w:next w:val="a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4">
    <w:name w:val="Содерж"/>
    <w:basedOn w:val="a4"/>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8">
    <w:name w:val="заголовок 4"/>
    <w:basedOn w:val="a4"/>
    <w:next w:val="a4"/>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4"/>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5">
    <w:name w:val="Block Text"/>
    <w:basedOn w:val="a4"/>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4"/>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9">
    <w:name w:val="Абзац списка4"/>
    <w:basedOn w:val="a4"/>
    <w:rsid w:val="00053318"/>
    <w:pPr>
      <w:spacing w:after="0" w:line="240" w:lineRule="auto"/>
      <w:ind w:left="720"/>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20101"/>
    <w:pPr>
      <w:numPr>
        <w:numId w:val="5"/>
      </w:numPr>
    </w:pPr>
  </w:style>
  <w:style w:type="numbering" w:customStyle="1" w:styleId="21">
    <w:name w:val="111111"/>
    <w:pPr>
      <w:numPr>
        <w:numId w:val="11"/>
      </w:numPr>
    </w:pPr>
  </w:style>
  <w:style w:type="numbering" w:customStyle="1" w:styleId="30">
    <w:name w:val="a0"/>
    <w:pPr>
      <w:numPr>
        <w:numId w:val="8"/>
      </w:numPr>
    </w:pPr>
  </w:style>
  <w:style w:type="numbering" w:customStyle="1" w:styleId="41">
    <w:name w:val="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259CB-9344-4201-AE14-0A8F1BFA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2555</TotalTime>
  <Pages>32</Pages>
  <Words>43417</Words>
  <Characters>247477</Characters>
  <Application>Microsoft Office Word</Application>
  <DocSecurity>0</DocSecurity>
  <Lines>2062</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91</cp:revision>
  <cp:lastPrinted>2018-06-19T09:01:00Z</cp:lastPrinted>
  <dcterms:created xsi:type="dcterms:W3CDTF">2018-06-19T09:08:00Z</dcterms:created>
  <dcterms:modified xsi:type="dcterms:W3CDTF">2018-07-24T12:34:00Z</dcterms:modified>
</cp:coreProperties>
</file>